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8E90" w14:textId="77777777" w:rsidR="00F4404C" w:rsidRPr="00CB5C79" w:rsidRDefault="00F4404C" w:rsidP="00CB5C79">
      <w:pPr>
        <w:pStyle w:val="Standard"/>
        <w:jc w:val="both"/>
        <w:rPr>
          <w:rFonts w:cs="Times New Roman"/>
          <w:bCs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2402"/>
        <w:gridCol w:w="3294"/>
      </w:tblGrid>
      <w:tr w:rsidR="00996067" w:rsidRPr="00CB5C79" w14:paraId="4233C3C2" w14:textId="77777777" w:rsidTr="00996067">
        <w:tc>
          <w:tcPr>
            <w:tcW w:w="3707" w:type="dxa"/>
          </w:tcPr>
          <w:p w14:paraId="5A92189B" w14:textId="77777777" w:rsidR="00996067" w:rsidRPr="00CB5C79" w:rsidRDefault="00996067" w:rsidP="00CB5C79">
            <w:pPr>
              <w:pStyle w:val="Standard"/>
              <w:jc w:val="both"/>
              <w:rPr>
                <w:rFonts w:cs="Times New Roman"/>
                <w:bCs/>
              </w:rPr>
            </w:pPr>
            <w:bookmarkStart w:id="0" w:name="_Hlk31364151"/>
            <w:r w:rsidRPr="00CB5C79">
              <w:rPr>
                <w:rFonts w:cs="Times New Roman"/>
                <w:bCs/>
              </w:rPr>
              <w:t>СОГЛАСОВАНО:</w:t>
            </w:r>
          </w:p>
          <w:p w14:paraId="31C6DA89" w14:textId="77777777" w:rsidR="00996067" w:rsidRPr="00CB5C79" w:rsidRDefault="00996067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>Глава Раздольненского</w:t>
            </w:r>
          </w:p>
          <w:p w14:paraId="34BA86A6" w14:textId="77777777" w:rsidR="00996067" w:rsidRPr="00CB5C79" w:rsidRDefault="00996067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>сельского поселения</w:t>
            </w:r>
          </w:p>
          <w:p w14:paraId="72CC4FB7" w14:textId="77777777" w:rsidR="00996067" w:rsidRPr="00CB5C79" w:rsidRDefault="00996067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>Кореновского района</w:t>
            </w:r>
          </w:p>
          <w:p w14:paraId="231B0F47" w14:textId="77777777" w:rsidR="00996067" w:rsidRPr="00CB5C79" w:rsidRDefault="00996067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>________________А.Н. Еригин</w:t>
            </w:r>
          </w:p>
          <w:bookmarkEnd w:id="0"/>
          <w:p w14:paraId="6025CA91" w14:textId="77777777" w:rsidR="00996067" w:rsidRPr="00CB5C79" w:rsidRDefault="00996067" w:rsidP="00CB5C79">
            <w:pPr>
              <w:pStyle w:val="Standard"/>
              <w:jc w:val="both"/>
              <w:rPr>
                <w:rFonts w:cs="Times New Roman"/>
                <w:bCs/>
              </w:rPr>
            </w:pPr>
          </w:p>
        </w:tc>
        <w:tc>
          <w:tcPr>
            <w:tcW w:w="2505" w:type="dxa"/>
          </w:tcPr>
          <w:p w14:paraId="24D90A39" w14:textId="77777777" w:rsidR="00996067" w:rsidRPr="00CB5C79" w:rsidRDefault="00996067" w:rsidP="00CB5C79">
            <w:pPr>
              <w:pStyle w:val="Standard"/>
              <w:jc w:val="both"/>
              <w:rPr>
                <w:rFonts w:cs="Times New Roman"/>
                <w:bCs/>
              </w:rPr>
            </w:pPr>
          </w:p>
        </w:tc>
        <w:tc>
          <w:tcPr>
            <w:tcW w:w="3358" w:type="dxa"/>
          </w:tcPr>
          <w:p w14:paraId="3569F59D" w14:textId="77777777" w:rsidR="00996067" w:rsidRPr="00CB5C79" w:rsidRDefault="00996067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 xml:space="preserve">УТВЕРЖДАЮ: </w:t>
            </w:r>
          </w:p>
          <w:p w14:paraId="3D0057C2" w14:textId="77777777" w:rsidR="00996067" w:rsidRPr="00CB5C79" w:rsidRDefault="00996067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 xml:space="preserve">Директор МБУК РСПКР </w:t>
            </w:r>
          </w:p>
          <w:p w14:paraId="51339181" w14:textId="77777777" w:rsidR="00996067" w:rsidRPr="00CB5C79" w:rsidRDefault="00996067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>«Раздольненская</w:t>
            </w:r>
          </w:p>
          <w:p w14:paraId="4261EE82" w14:textId="77777777" w:rsidR="00996067" w:rsidRPr="00CB5C79" w:rsidRDefault="00996067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 xml:space="preserve">сельская библиотека» </w:t>
            </w:r>
          </w:p>
          <w:p w14:paraId="4207D99A" w14:textId="77777777" w:rsidR="00996067" w:rsidRPr="00CB5C79" w:rsidRDefault="00996067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>__________Т.Н. Волошина</w:t>
            </w:r>
          </w:p>
        </w:tc>
      </w:tr>
    </w:tbl>
    <w:p w14:paraId="56E9C902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61D14244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33E8242A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6BC02397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45224ADF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4F9F1FF5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2699D6C4" w14:textId="77777777" w:rsidR="008C0085" w:rsidRPr="00CB5C79" w:rsidRDefault="008C0085" w:rsidP="00CB5C79">
      <w:pPr>
        <w:pStyle w:val="Standard"/>
        <w:jc w:val="both"/>
        <w:rPr>
          <w:rFonts w:cs="Times New Roman"/>
          <w:b/>
          <w:bCs/>
          <w:sz w:val="80"/>
          <w:szCs w:val="80"/>
        </w:rPr>
      </w:pPr>
    </w:p>
    <w:p w14:paraId="76D0F218" w14:textId="77777777" w:rsidR="00A85276" w:rsidRPr="00CB5C79" w:rsidRDefault="008C0085" w:rsidP="00996067">
      <w:pPr>
        <w:pStyle w:val="Standard"/>
        <w:jc w:val="center"/>
        <w:rPr>
          <w:rFonts w:cs="Times New Roman"/>
          <w:b/>
          <w:bCs/>
          <w:sz w:val="80"/>
          <w:szCs w:val="80"/>
        </w:rPr>
      </w:pPr>
      <w:r w:rsidRPr="00CB5C79">
        <w:rPr>
          <w:rFonts w:cs="Times New Roman"/>
          <w:b/>
          <w:bCs/>
          <w:sz w:val="80"/>
          <w:szCs w:val="80"/>
        </w:rPr>
        <w:t>ОТЧЕТ</w:t>
      </w:r>
    </w:p>
    <w:p w14:paraId="48E47B34" w14:textId="77777777" w:rsidR="00A85276" w:rsidRPr="00CB5C79" w:rsidRDefault="008F1CE8" w:rsidP="00996067">
      <w:pPr>
        <w:pStyle w:val="Standard"/>
        <w:jc w:val="center"/>
        <w:rPr>
          <w:rFonts w:cs="Times New Roman"/>
          <w:b/>
          <w:bCs/>
          <w:sz w:val="80"/>
          <w:szCs w:val="80"/>
          <w:u w:val="single"/>
        </w:rPr>
      </w:pPr>
      <w:r>
        <w:rPr>
          <w:rFonts w:cs="Times New Roman"/>
          <w:b/>
          <w:bCs/>
          <w:sz w:val="80"/>
          <w:szCs w:val="80"/>
          <w:u w:val="single"/>
        </w:rPr>
        <w:t>за  2019</w:t>
      </w:r>
      <w:r w:rsidR="008C0085" w:rsidRPr="00CB5C79">
        <w:rPr>
          <w:rFonts w:cs="Times New Roman"/>
          <w:b/>
          <w:bCs/>
          <w:sz w:val="80"/>
          <w:szCs w:val="80"/>
          <w:u w:val="single"/>
        </w:rPr>
        <w:t xml:space="preserve"> год</w:t>
      </w:r>
    </w:p>
    <w:p w14:paraId="005756BB" w14:textId="77777777" w:rsidR="00A85276" w:rsidRPr="00CB5C79" w:rsidRDefault="00A85276" w:rsidP="00996067">
      <w:pPr>
        <w:pStyle w:val="Standard"/>
        <w:jc w:val="center"/>
        <w:rPr>
          <w:rFonts w:cs="Times New Roman"/>
          <w:b/>
          <w:bCs/>
          <w:sz w:val="64"/>
          <w:szCs w:val="64"/>
        </w:rPr>
      </w:pPr>
    </w:p>
    <w:p w14:paraId="31A6F96F" w14:textId="77777777" w:rsidR="00A85276" w:rsidRPr="00CB5C79" w:rsidRDefault="00C03437" w:rsidP="00996067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>МУНИЦИПАЛЬНОГО  БЮДЖЕТНОГО  УЧРЕЖДЕНИЯ  КУЛЬТУРЫ</w:t>
      </w:r>
    </w:p>
    <w:p w14:paraId="6DBBE553" w14:textId="77777777" w:rsidR="00A85276" w:rsidRPr="00CB5C79" w:rsidRDefault="00C03437" w:rsidP="00996067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>РАЗДОЛЬНЕНСКОГО  СЕЛЬСКОГО  ПОСЕЛЕНИЯ</w:t>
      </w:r>
    </w:p>
    <w:p w14:paraId="5C598CBF" w14:textId="77777777" w:rsidR="00A85276" w:rsidRPr="00CB5C79" w:rsidRDefault="00C03437" w:rsidP="00996067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>КОРЕНОВСКОГО  РАЙОНА</w:t>
      </w:r>
    </w:p>
    <w:p w14:paraId="7279754B" w14:textId="77777777" w:rsidR="00A85276" w:rsidRPr="00CB5C79" w:rsidRDefault="00C03437" w:rsidP="00996067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>«РАЗДОЛЬНЕНСКАЯ  СЕЛЬСКАЯ  БИБЛИОТЕКА»</w:t>
      </w:r>
    </w:p>
    <w:p w14:paraId="3895AC64" w14:textId="77777777" w:rsidR="00A85276" w:rsidRPr="00CB5C79" w:rsidRDefault="00A85276" w:rsidP="00996067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610352C4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578B0C42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0C621EC4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2B42F010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42006BC1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2532B211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24E5FFAF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268E9752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474FE7DA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5F7E5F79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0E219787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39BEBF1B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65B636F6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1A677880" w14:textId="77777777" w:rsidR="00F7077E" w:rsidRPr="00CB5C79" w:rsidRDefault="00F7077E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0E868704" w14:textId="77777777" w:rsidR="00C373CC" w:rsidRDefault="00C373CC" w:rsidP="00CB5C79">
      <w:pPr>
        <w:pStyle w:val="Standard"/>
        <w:jc w:val="both"/>
        <w:rPr>
          <w:rFonts w:cs="Times New Roman"/>
          <w:b/>
          <w:bCs/>
        </w:rPr>
      </w:pPr>
    </w:p>
    <w:p w14:paraId="59F666FD" w14:textId="77777777" w:rsidR="00C373CC" w:rsidRDefault="00F7077E" w:rsidP="00C373CC">
      <w:pPr>
        <w:pStyle w:val="Standard"/>
        <w:jc w:val="center"/>
        <w:rPr>
          <w:rFonts w:cs="Times New Roman"/>
          <w:b/>
          <w:bCs/>
        </w:rPr>
      </w:pPr>
      <w:r w:rsidRPr="00CB5C79">
        <w:rPr>
          <w:rFonts w:cs="Times New Roman"/>
          <w:b/>
          <w:bCs/>
        </w:rPr>
        <w:t>ст</w:t>
      </w:r>
      <w:r w:rsidR="00B94231" w:rsidRPr="00CB5C79">
        <w:rPr>
          <w:rFonts w:cs="Times New Roman"/>
          <w:b/>
          <w:bCs/>
        </w:rPr>
        <w:t>.  Раздольная</w:t>
      </w:r>
    </w:p>
    <w:p w14:paraId="5CD9DD23" w14:textId="77777777" w:rsidR="00C373CC" w:rsidRDefault="00C373CC" w:rsidP="00C373CC">
      <w:pPr>
        <w:pStyle w:val="Standard"/>
        <w:jc w:val="center"/>
        <w:rPr>
          <w:rFonts w:cs="Times New Roman"/>
          <w:b/>
          <w:bCs/>
        </w:rPr>
      </w:pPr>
    </w:p>
    <w:p w14:paraId="2D0570C4" w14:textId="77777777" w:rsidR="00A85276" w:rsidRPr="00CB5C79" w:rsidRDefault="008F1CE8" w:rsidP="00C373C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2019</w:t>
      </w:r>
    </w:p>
    <w:p w14:paraId="44C3DC01" w14:textId="77777777" w:rsidR="00A85276" w:rsidRPr="00CB5C79" w:rsidRDefault="00A85276" w:rsidP="00CB5C79">
      <w:pPr>
        <w:pStyle w:val="Standard"/>
        <w:ind w:left="10219"/>
        <w:jc w:val="both"/>
        <w:rPr>
          <w:rFonts w:cs="Times New Roman"/>
          <w:b/>
          <w:bCs/>
          <w:sz w:val="28"/>
          <w:szCs w:val="28"/>
        </w:rPr>
      </w:pPr>
    </w:p>
    <w:p w14:paraId="28DBF32C" w14:textId="77777777" w:rsidR="001A1C90" w:rsidRPr="00CB5C79" w:rsidRDefault="009F62E8" w:rsidP="009F62E8">
      <w:pPr>
        <w:tabs>
          <w:tab w:val="left" w:pos="720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1. ЦЕЛИ И ЗАДАЧИ, ОСНОВНЫЕ НАПРАВЛЕНИЯ ДЕЯТЕЛЬНОСТИ</w:t>
      </w:r>
    </w:p>
    <w:p w14:paraId="190CAC8A" w14:textId="77777777" w:rsidR="00904808" w:rsidRPr="00CB5C79" w:rsidRDefault="00904808" w:rsidP="009F62E8">
      <w:pPr>
        <w:tabs>
          <w:tab w:val="left" w:pos="720"/>
        </w:tabs>
        <w:jc w:val="center"/>
        <w:rPr>
          <w:rFonts w:cs="Times New Roman"/>
          <w:b/>
          <w:bCs/>
          <w:sz w:val="28"/>
          <w:szCs w:val="28"/>
        </w:rPr>
      </w:pPr>
    </w:p>
    <w:p w14:paraId="1643DD89" w14:textId="77777777" w:rsidR="001A1C90" w:rsidRPr="001F5E34" w:rsidRDefault="001A1C90" w:rsidP="001F5E34">
      <w:pPr>
        <w:pStyle w:val="af0"/>
        <w:numPr>
          <w:ilvl w:val="1"/>
          <w:numId w:val="31"/>
        </w:numPr>
        <w:tabs>
          <w:tab w:val="left" w:pos="720"/>
        </w:tabs>
        <w:jc w:val="both"/>
        <w:rPr>
          <w:rFonts w:cs="Times New Roman"/>
          <w:b/>
          <w:bCs/>
          <w:sz w:val="28"/>
          <w:szCs w:val="28"/>
        </w:rPr>
      </w:pPr>
      <w:r w:rsidRPr="001F5E34">
        <w:rPr>
          <w:rFonts w:cs="Times New Roman"/>
          <w:b/>
          <w:bCs/>
          <w:sz w:val="28"/>
          <w:szCs w:val="28"/>
        </w:rPr>
        <w:t>Цели, задачи и приоритеты.</w:t>
      </w:r>
    </w:p>
    <w:p w14:paraId="44969B79" w14:textId="77777777" w:rsidR="001F5E34" w:rsidRPr="001F5E34" w:rsidRDefault="001F5E34" w:rsidP="001F5E34">
      <w:pPr>
        <w:pStyle w:val="af0"/>
        <w:tabs>
          <w:tab w:val="left" w:pos="720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1F5E34">
        <w:rPr>
          <w:rFonts w:cs="Times New Roman"/>
          <w:sz w:val="28"/>
          <w:szCs w:val="28"/>
        </w:rPr>
        <w:t xml:space="preserve">Свою миссию в век стремительного развития информационных технологий и общества потребления наша библиотека видит в том, чтобы стать посредником в мире информации, содействовать </w:t>
      </w:r>
      <w:r w:rsidR="00996067" w:rsidRPr="001F5E34">
        <w:rPr>
          <w:rFonts w:cs="Times New Roman"/>
          <w:sz w:val="28"/>
          <w:szCs w:val="28"/>
        </w:rPr>
        <w:t>германизации</w:t>
      </w:r>
      <w:r w:rsidRPr="001F5E34">
        <w:rPr>
          <w:rFonts w:cs="Times New Roman"/>
          <w:sz w:val="28"/>
          <w:szCs w:val="28"/>
        </w:rPr>
        <w:t xml:space="preserve"> этого мира, оказывать помощь в преодолении духовного кризиса путём сохранения культуры через книгу и чтение; предоставлять для всех категорий пользователей качественный, эффективный и бесплатный доступ к любым информационным ресурсам, которые способствуют образовательной, научной и профессиональной деятельности, раскрывают творческий потенциал, помогают развивать эстетический вкус, расширяют кругозор, знакомят с лучшими достижениями мировой культуры, способствуют формированию мировоззрения человека, его моральных ценностей, содействуют сохранению и приумножения духовного богатства общества.</w:t>
      </w:r>
    </w:p>
    <w:p w14:paraId="60D74E77" w14:textId="77777777" w:rsidR="00780B7B" w:rsidRPr="00CB5C79" w:rsidRDefault="00780B7B" w:rsidP="00CB5C79">
      <w:pPr>
        <w:pStyle w:val="Standard"/>
        <w:ind w:firstLine="709"/>
        <w:jc w:val="both"/>
        <w:rPr>
          <w:rFonts w:cs="Times New Roman"/>
          <w:sz w:val="20"/>
          <w:szCs w:val="20"/>
          <w:shd w:val="clear" w:color="auto" w:fill="FFFFFF"/>
        </w:rPr>
      </w:pPr>
      <w:r w:rsidRPr="00CB5C79">
        <w:rPr>
          <w:rFonts w:cs="Times New Roman"/>
          <w:sz w:val="28"/>
          <w:szCs w:val="28"/>
        </w:rPr>
        <w:t xml:space="preserve">МБУК РСП КР «Раздольненская сельская библиотека» </w:t>
      </w:r>
      <w:r w:rsidR="001F5E34">
        <w:rPr>
          <w:rFonts w:cs="Times New Roman"/>
          <w:sz w:val="28"/>
          <w:szCs w:val="28"/>
        </w:rPr>
        <w:t xml:space="preserve">является общедоступной библиотекой, которая </w:t>
      </w:r>
      <w:r w:rsidR="005A0BB5" w:rsidRPr="00CB5C79">
        <w:rPr>
          <w:rFonts w:cs="Times New Roman"/>
          <w:sz w:val="28"/>
          <w:szCs w:val="28"/>
        </w:rPr>
        <w:t>занимает одно из значимых мест в информационной, образовательной, социально-культурной инфраструктуре Раздольненского сельского поселения.</w:t>
      </w:r>
      <w:r w:rsidR="00DC0596" w:rsidRPr="00CB5C79">
        <w:rPr>
          <w:rFonts w:cs="Times New Roman"/>
          <w:sz w:val="28"/>
          <w:szCs w:val="28"/>
        </w:rPr>
        <w:t xml:space="preserve"> Д</w:t>
      </w:r>
      <w:r w:rsidR="005A0BB5" w:rsidRPr="00CB5C79">
        <w:rPr>
          <w:rFonts w:cs="Times New Roman"/>
          <w:sz w:val="28"/>
          <w:szCs w:val="28"/>
        </w:rPr>
        <w:t xml:space="preserve">еятельность учреждения </w:t>
      </w:r>
      <w:r w:rsidR="001F5E34">
        <w:rPr>
          <w:rFonts w:cs="Times New Roman"/>
          <w:sz w:val="28"/>
          <w:szCs w:val="28"/>
        </w:rPr>
        <w:t>в 2019</w:t>
      </w:r>
      <w:r w:rsidR="00DC0596" w:rsidRPr="00CB5C79">
        <w:rPr>
          <w:rFonts w:cs="Times New Roman"/>
          <w:sz w:val="28"/>
          <w:szCs w:val="28"/>
        </w:rPr>
        <w:t xml:space="preserve"> году была </w:t>
      </w:r>
      <w:r w:rsidR="005A0BB5" w:rsidRPr="00CB5C79">
        <w:rPr>
          <w:rFonts w:cs="Times New Roman"/>
          <w:sz w:val="28"/>
          <w:szCs w:val="28"/>
        </w:rPr>
        <w:t>направлена на</w:t>
      </w:r>
      <w:r w:rsidR="00DC0596" w:rsidRPr="00CB5C79">
        <w:rPr>
          <w:rFonts w:cs="Times New Roman"/>
          <w:sz w:val="28"/>
          <w:szCs w:val="28"/>
        </w:rPr>
        <w:t xml:space="preserve"> качественное и профессиональное </w:t>
      </w:r>
      <w:r w:rsidR="00B14C7A" w:rsidRPr="00CB5C79">
        <w:rPr>
          <w:rFonts w:cs="Times New Roman"/>
          <w:sz w:val="28"/>
          <w:szCs w:val="28"/>
        </w:rPr>
        <w:t xml:space="preserve">справочно-библиографическое </w:t>
      </w:r>
      <w:r w:rsidR="005A0BB5" w:rsidRPr="00CB5C79">
        <w:rPr>
          <w:rFonts w:cs="Times New Roman"/>
          <w:sz w:val="28"/>
          <w:szCs w:val="28"/>
        </w:rPr>
        <w:t>обеспечение пользователе</w:t>
      </w:r>
      <w:r w:rsidR="00B14C7A" w:rsidRPr="00CB5C79">
        <w:rPr>
          <w:rFonts w:cs="Times New Roman"/>
          <w:sz w:val="28"/>
          <w:szCs w:val="28"/>
        </w:rPr>
        <w:t>й информационными ресурсами,</w:t>
      </w:r>
      <w:r w:rsidR="005A0BB5" w:rsidRPr="00CB5C79">
        <w:rPr>
          <w:rFonts w:cs="Times New Roman"/>
          <w:sz w:val="28"/>
          <w:szCs w:val="28"/>
        </w:rPr>
        <w:t xml:space="preserve"> на совер</w:t>
      </w:r>
      <w:r w:rsidR="00B14C7A" w:rsidRPr="00CB5C79">
        <w:rPr>
          <w:rFonts w:cs="Times New Roman"/>
          <w:sz w:val="28"/>
          <w:szCs w:val="28"/>
        </w:rPr>
        <w:t>шенствование библиотечных услуг и</w:t>
      </w:r>
      <w:r w:rsidR="005A0BB5" w:rsidRPr="00CB5C79">
        <w:rPr>
          <w:rFonts w:cs="Times New Roman"/>
          <w:sz w:val="28"/>
          <w:szCs w:val="28"/>
        </w:rPr>
        <w:t xml:space="preserve"> непрерывное улучшение </w:t>
      </w:r>
      <w:r w:rsidR="00DC0596" w:rsidRPr="00CB5C79">
        <w:rPr>
          <w:rFonts w:cs="Times New Roman"/>
          <w:sz w:val="28"/>
          <w:szCs w:val="28"/>
        </w:rPr>
        <w:t>их качества</w:t>
      </w:r>
      <w:r w:rsidR="00B14C7A" w:rsidRPr="00CB5C79">
        <w:rPr>
          <w:rFonts w:cs="Times New Roman"/>
          <w:sz w:val="28"/>
          <w:szCs w:val="28"/>
        </w:rPr>
        <w:t>, на применение в работе</w:t>
      </w:r>
      <w:r w:rsidR="00DC0596" w:rsidRPr="00CB5C79">
        <w:rPr>
          <w:rFonts w:cs="Times New Roman"/>
          <w:sz w:val="28"/>
          <w:szCs w:val="28"/>
        </w:rPr>
        <w:t xml:space="preserve"> ин</w:t>
      </w:r>
      <w:r w:rsidR="00B14C7A" w:rsidRPr="00CB5C79">
        <w:rPr>
          <w:rFonts w:cs="Times New Roman"/>
          <w:sz w:val="28"/>
          <w:szCs w:val="28"/>
        </w:rPr>
        <w:t>н</w:t>
      </w:r>
      <w:r w:rsidR="00DC0596" w:rsidRPr="00CB5C79">
        <w:rPr>
          <w:rFonts w:cs="Times New Roman"/>
          <w:sz w:val="28"/>
          <w:szCs w:val="28"/>
        </w:rPr>
        <w:t>овационн</w:t>
      </w:r>
      <w:r w:rsidR="005A0BB5" w:rsidRPr="00CB5C79">
        <w:rPr>
          <w:rFonts w:cs="Times New Roman"/>
          <w:sz w:val="28"/>
          <w:szCs w:val="28"/>
        </w:rPr>
        <w:t>ых технологий</w:t>
      </w:r>
      <w:r w:rsidR="00B14C7A" w:rsidRPr="00CB5C79">
        <w:rPr>
          <w:rFonts w:cs="Times New Roman"/>
          <w:sz w:val="28"/>
          <w:szCs w:val="28"/>
        </w:rPr>
        <w:t>. Большая роль уделялась  формированию и развитию фондов, сохранности</w:t>
      </w:r>
      <w:r w:rsidR="000D18FE">
        <w:rPr>
          <w:rFonts w:cs="Times New Roman"/>
          <w:sz w:val="28"/>
          <w:szCs w:val="28"/>
        </w:rPr>
        <w:t xml:space="preserve"> контрольных показателей, а так </w:t>
      </w:r>
      <w:r w:rsidR="00B14C7A" w:rsidRPr="00CB5C79">
        <w:rPr>
          <w:rFonts w:cs="Times New Roman"/>
          <w:sz w:val="28"/>
          <w:szCs w:val="28"/>
        </w:rPr>
        <w:t>же</w:t>
      </w:r>
      <w:r w:rsidR="000D18FE">
        <w:rPr>
          <w:rFonts w:cs="Times New Roman"/>
          <w:sz w:val="28"/>
          <w:szCs w:val="28"/>
        </w:rPr>
        <w:t>,</w:t>
      </w:r>
      <w:r w:rsidR="00996067">
        <w:rPr>
          <w:rFonts w:cs="Times New Roman"/>
          <w:sz w:val="28"/>
          <w:szCs w:val="28"/>
        </w:rPr>
        <w:t xml:space="preserve"> </w:t>
      </w:r>
      <w:r w:rsidR="00E94D69" w:rsidRPr="00CB5C79">
        <w:rPr>
          <w:rFonts w:cs="Times New Roman"/>
          <w:sz w:val="28"/>
          <w:szCs w:val="28"/>
        </w:rPr>
        <w:t xml:space="preserve">реализация </w:t>
      </w:r>
      <w:r w:rsidR="000D18FE" w:rsidRPr="00CB64D9">
        <w:rPr>
          <w:rFonts w:cs="Times New Roman"/>
          <w:bCs/>
          <w:color w:val="000000"/>
          <w:sz w:val="28"/>
          <w:szCs w:val="28"/>
        </w:rPr>
        <w:t>Указа Президента РФ «О проведении в Российской Федерации Года театра» (от</w:t>
      </w:r>
      <w:r w:rsidR="000D18FE" w:rsidRPr="00CB64D9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28.04.2018 № 181</w:t>
      </w:r>
      <w:r w:rsidR="000D18FE" w:rsidRPr="00CB64D9">
        <w:rPr>
          <w:rFonts w:cs="Times New Roman"/>
          <w:bCs/>
          <w:color w:val="000000"/>
          <w:sz w:val="28"/>
          <w:szCs w:val="28"/>
        </w:rPr>
        <w:t>)</w:t>
      </w:r>
      <w:r w:rsidR="00E94D69" w:rsidRPr="00CB5C79">
        <w:rPr>
          <w:rFonts w:cs="Times New Roman"/>
          <w:sz w:val="20"/>
          <w:szCs w:val="20"/>
          <w:shd w:val="clear" w:color="auto" w:fill="FFFFFF"/>
        </w:rPr>
        <w:t>.</w:t>
      </w:r>
    </w:p>
    <w:p w14:paraId="3EEA1F72" w14:textId="77777777" w:rsidR="00E94D69" w:rsidRDefault="00E94D69" w:rsidP="00CB5C79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sz w:val="28"/>
          <w:szCs w:val="28"/>
          <w:shd w:val="clear" w:color="auto" w:fill="FFFFFF"/>
        </w:rPr>
        <w:t xml:space="preserve">Основываясь на Устав «Раздольненская сельская библиотека» </w:t>
      </w:r>
      <w:r w:rsidR="001F5E34">
        <w:rPr>
          <w:rFonts w:cs="Times New Roman"/>
          <w:sz w:val="28"/>
          <w:szCs w:val="28"/>
          <w:shd w:val="clear" w:color="auto" w:fill="FFFFFF"/>
        </w:rPr>
        <w:t>в 2019</w:t>
      </w:r>
      <w:r w:rsidR="004A363D" w:rsidRPr="00CB5C79">
        <w:rPr>
          <w:rFonts w:cs="Times New Roman"/>
          <w:sz w:val="28"/>
          <w:szCs w:val="28"/>
          <w:shd w:val="clear" w:color="auto" w:fill="FFFFFF"/>
        </w:rPr>
        <w:t xml:space="preserve"> году были поставлены основные цели и задачи:</w:t>
      </w:r>
    </w:p>
    <w:p w14:paraId="36C527B0" w14:textId="77777777" w:rsidR="001F5E34" w:rsidRPr="00CB5C79" w:rsidRDefault="001F5E34" w:rsidP="001F5E34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Выполнение основных контрольных показателей;</w:t>
      </w:r>
    </w:p>
    <w:p w14:paraId="44906B85" w14:textId="77777777" w:rsidR="005D224A" w:rsidRPr="00CB5C79" w:rsidRDefault="005D224A" w:rsidP="00CB5C79">
      <w:pPr>
        <w:pStyle w:val="af0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Продолжать активную работу по пропаганде </w:t>
      </w:r>
      <w:r w:rsidRPr="00CB5C79">
        <w:rPr>
          <w:rFonts w:eastAsia="Times New Roman" w:cs="Times New Roman"/>
          <w:sz w:val="28"/>
          <w:szCs w:val="28"/>
        </w:rPr>
        <w:t>ценности чтения и книги</w:t>
      </w:r>
      <w:r w:rsidR="001F5E34">
        <w:rPr>
          <w:rFonts w:eastAsia="Times New Roman" w:cs="Times New Roman"/>
          <w:sz w:val="28"/>
          <w:szCs w:val="28"/>
        </w:rPr>
        <w:t>, привлечение новых читателей</w:t>
      </w:r>
      <w:r w:rsidRPr="00CB5C79">
        <w:rPr>
          <w:rFonts w:cs="Times New Roman"/>
          <w:sz w:val="28"/>
          <w:szCs w:val="28"/>
        </w:rPr>
        <w:t>;</w:t>
      </w:r>
    </w:p>
    <w:p w14:paraId="7379AC53" w14:textId="77777777" w:rsidR="005D224A" w:rsidRPr="00CB5C79" w:rsidRDefault="004A363D" w:rsidP="00CB5C79">
      <w:pPr>
        <w:pStyle w:val="af0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Обеспечивать</w:t>
      </w:r>
      <w:r w:rsidR="00996067">
        <w:rPr>
          <w:rFonts w:cs="Times New Roman"/>
          <w:bCs/>
          <w:sz w:val="28"/>
          <w:szCs w:val="28"/>
        </w:rPr>
        <w:t xml:space="preserve"> </w:t>
      </w:r>
      <w:r w:rsidRPr="00CB5C79">
        <w:rPr>
          <w:rFonts w:cs="Times New Roman"/>
          <w:bCs/>
          <w:sz w:val="28"/>
          <w:szCs w:val="28"/>
        </w:rPr>
        <w:t>доступность, оперативность и комфортность</w:t>
      </w:r>
      <w:r w:rsidR="005D224A" w:rsidRPr="00CB5C79">
        <w:rPr>
          <w:rFonts w:cs="Times New Roman"/>
          <w:bCs/>
          <w:sz w:val="28"/>
          <w:szCs w:val="28"/>
        </w:rPr>
        <w:t xml:space="preserve"> получения </w:t>
      </w:r>
      <w:r w:rsidRPr="00CB5C79">
        <w:rPr>
          <w:rFonts w:cs="Times New Roman"/>
          <w:bCs/>
          <w:sz w:val="28"/>
          <w:szCs w:val="28"/>
        </w:rPr>
        <w:t xml:space="preserve">справочно-библиографической </w:t>
      </w:r>
      <w:r w:rsidR="005D224A" w:rsidRPr="00CB5C79">
        <w:rPr>
          <w:rFonts w:cs="Times New Roman"/>
          <w:bCs/>
          <w:sz w:val="28"/>
          <w:szCs w:val="28"/>
        </w:rPr>
        <w:t>информации пользователями библиотеки;</w:t>
      </w:r>
    </w:p>
    <w:p w14:paraId="1DD4D248" w14:textId="77777777" w:rsidR="005D224A" w:rsidRPr="00CB5C79" w:rsidRDefault="005D224A" w:rsidP="00CB5C79">
      <w:pPr>
        <w:pStyle w:val="af0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Оказание помощи пользователям в процессе образования, самообразования, развитии творческих способностей;</w:t>
      </w:r>
    </w:p>
    <w:p w14:paraId="0893DDD1" w14:textId="77777777" w:rsidR="005D224A" w:rsidRPr="00CB5C79" w:rsidRDefault="004A363D" w:rsidP="00CB5C79">
      <w:pPr>
        <w:pStyle w:val="af0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Проводить</w:t>
      </w:r>
      <w:r w:rsidR="00996067">
        <w:rPr>
          <w:rFonts w:cs="Times New Roman"/>
          <w:bCs/>
          <w:sz w:val="28"/>
          <w:szCs w:val="28"/>
        </w:rPr>
        <w:t xml:space="preserve"> </w:t>
      </w:r>
      <w:r w:rsidRPr="00CB5C79">
        <w:rPr>
          <w:rFonts w:cs="Times New Roman"/>
          <w:bCs/>
          <w:sz w:val="28"/>
          <w:szCs w:val="28"/>
        </w:rPr>
        <w:t>социологические</w:t>
      </w:r>
      <w:r w:rsidR="00996067">
        <w:rPr>
          <w:rFonts w:cs="Times New Roman"/>
          <w:bCs/>
          <w:sz w:val="28"/>
          <w:szCs w:val="28"/>
        </w:rPr>
        <w:t xml:space="preserve"> </w:t>
      </w:r>
      <w:r w:rsidRPr="00CB5C79">
        <w:rPr>
          <w:rFonts w:cs="Times New Roman"/>
          <w:bCs/>
          <w:sz w:val="28"/>
          <w:szCs w:val="28"/>
        </w:rPr>
        <w:t>исследования</w:t>
      </w:r>
      <w:r w:rsidR="005D224A" w:rsidRPr="00CB5C79">
        <w:rPr>
          <w:rFonts w:cs="Times New Roman"/>
          <w:bCs/>
          <w:sz w:val="28"/>
          <w:szCs w:val="28"/>
        </w:rPr>
        <w:t xml:space="preserve"> с целью выявления интересов и потребностей пользователей, их отношения к библиотеке, а также получения оценки качества предоставляемых услуг;</w:t>
      </w:r>
    </w:p>
    <w:p w14:paraId="2BB13D3F" w14:textId="77777777" w:rsidR="005D224A" w:rsidRPr="00CB5C79" w:rsidRDefault="005D224A" w:rsidP="00CB5C79">
      <w:pPr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Продолжать работу по сохранению исторических и культурных традиций кубанского казачества; </w:t>
      </w:r>
    </w:p>
    <w:p w14:paraId="498754B5" w14:textId="77777777" w:rsidR="005D224A" w:rsidRPr="00CB5C79" w:rsidRDefault="004A363D" w:rsidP="00CB5C79">
      <w:pPr>
        <w:pStyle w:val="af0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Повышать читательскую</w:t>
      </w:r>
      <w:r w:rsidR="005D224A" w:rsidRPr="00CB5C79">
        <w:rPr>
          <w:rFonts w:cs="Times New Roman"/>
          <w:sz w:val="28"/>
          <w:szCs w:val="28"/>
        </w:rPr>
        <w:t xml:space="preserve"> активнос</w:t>
      </w:r>
      <w:r w:rsidRPr="00CB5C79">
        <w:rPr>
          <w:rFonts w:cs="Times New Roman"/>
          <w:sz w:val="28"/>
          <w:szCs w:val="28"/>
        </w:rPr>
        <w:t>ть</w:t>
      </w:r>
      <w:r w:rsidR="005D224A" w:rsidRPr="00CB5C79">
        <w:rPr>
          <w:rFonts w:cs="Times New Roman"/>
          <w:sz w:val="28"/>
          <w:szCs w:val="28"/>
        </w:rPr>
        <w:t xml:space="preserve"> пользователей в изучении истории родного края;</w:t>
      </w:r>
    </w:p>
    <w:p w14:paraId="67C96DC8" w14:textId="77777777" w:rsidR="00A5080E" w:rsidRPr="00CB5C79" w:rsidRDefault="004A363D" w:rsidP="00CB5C79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lastRenderedPageBreak/>
        <w:t xml:space="preserve">Привить чувство </w:t>
      </w:r>
      <w:r w:rsidR="00A5080E" w:rsidRPr="00CB5C79">
        <w:rPr>
          <w:rFonts w:cs="Times New Roman"/>
          <w:sz w:val="28"/>
          <w:szCs w:val="28"/>
        </w:rPr>
        <w:t xml:space="preserve">национальной гордости и патриотизма, любви к </w:t>
      </w:r>
      <w:r w:rsidRPr="00CB5C79">
        <w:rPr>
          <w:rFonts w:cs="Times New Roman"/>
          <w:sz w:val="28"/>
          <w:szCs w:val="28"/>
        </w:rPr>
        <w:t>р</w:t>
      </w:r>
      <w:r w:rsidR="00A5080E" w:rsidRPr="00CB5C79">
        <w:rPr>
          <w:rFonts w:cs="Times New Roman"/>
          <w:sz w:val="28"/>
          <w:szCs w:val="28"/>
        </w:rPr>
        <w:t>одному краю, его историческому прошлому;</w:t>
      </w:r>
    </w:p>
    <w:p w14:paraId="35857D2E" w14:textId="77777777" w:rsidR="00A5080E" w:rsidRPr="00CB5C79" w:rsidRDefault="004A363D" w:rsidP="00CB5C79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  <w:shd w:val="clear" w:color="auto" w:fill="DCDCDC"/>
        </w:rPr>
      </w:pPr>
      <w:r w:rsidRPr="00CB5C79">
        <w:rPr>
          <w:rFonts w:cs="Times New Roman"/>
          <w:sz w:val="28"/>
          <w:szCs w:val="28"/>
        </w:rPr>
        <w:t>Оказывать</w:t>
      </w:r>
      <w:r w:rsidR="00A5080E" w:rsidRPr="00CB5C79">
        <w:rPr>
          <w:rFonts w:cs="Times New Roman"/>
          <w:sz w:val="28"/>
          <w:szCs w:val="28"/>
        </w:rPr>
        <w:t xml:space="preserve"> помощи семье и школе в профилактике безнадзорности и правонарушений;</w:t>
      </w:r>
    </w:p>
    <w:p w14:paraId="5D201A49" w14:textId="77777777" w:rsidR="00577B78" w:rsidRPr="00CB5C79" w:rsidRDefault="00A5080E" w:rsidP="00CB5C79">
      <w:pPr>
        <w:pStyle w:val="Standard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DCDCDC"/>
        </w:rPr>
      </w:pPr>
      <w:r w:rsidRPr="00CB5C79">
        <w:rPr>
          <w:rFonts w:cs="Times New Roman"/>
          <w:sz w:val="28"/>
          <w:szCs w:val="28"/>
        </w:rPr>
        <w:t xml:space="preserve"> Содействовать в пр</w:t>
      </w:r>
      <w:r w:rsidR="00577B78" w:rsidRPr="00CB5C79">
        <w:rPr>
          <w:rFonts w:cs="Times New Roman"/>
          <w:sz w:val="28"/>
          <w:szCs w:val="28"/>
        </w:rPr>
        <w:t>опаганде здорового образа жизни;</w:t>
      </w:r>
    </w:p>
    <w:p w14:paraId="339D54C9" w14:textId="77777777" w:rsidR="00577B78" w:rsidRPr="00CB5C79" w:rsidRDefault="004A363D" w:rsidP="00CB5C79">
      <w:pPr>
        <w:pStyle w:val="Standard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DCDCDC"/>
        </w:rPr>
      </w:pPr>
      <w:r w:rsidRPr="00CB5C79">
        <w:rPr>
          <w:rFonts w:cs="Times New Roman"/>
          <w:sz w:val="28"/>
          <w:szCs w:val="28"/>
        </w:rPr>
        <w:t xml:space="preserve"> Развить</w:t>
      </w:r>
      <w:r w:rsidR="00577B78" w:rsidRPr="00CB5C79">
        <w:rPr>
          <w:rFonts w:cs="Times New Roman"/>
          <w:sz w:val="28"/>
          <w:szCs w:val="28"/>
        </w:rPr>
        <w:t xml:space="preserve"> услуги индивидуального</w:t>
      </w:r>
      <w:r w:rsidR="00000AFF" w:rsidRPr="00CB5C79">
        <w:rPr>
          <w:rFonts w:cs="Times New Roman"/>
          <w:sz w:val="28"/>
          <w:szCs w:val="28"/>
        </w:rPr>
        <w:t xml:space="preserve"> обслуживания</w:t>
      </w:r>
      <w:r w:rsidR="00577B78" w:rsidRPr="00CB5C79">
        <w:rPr>
          <w:rFonts w:cs="Times New Roman"/>
          <w:sz w:val="28"/>
          <w:szCs w:val="28"/>
        </w:rPr>
        <w:t xml:space="preserve"> пользователей</w:t>
      </w:r>
      <w:r w:rsidR="00A65E18" w:rsidRPr="00CB5C79">
        <w:rPr>
          <w:rFonts w:cs="Times New Roman"/>
          <w:sz w:val="28"/>
          <w:szCs w:val="28"/>
        </w:rPr>
        <w:t xml:space="preserve"> библиотеки</w:t>
      </w:r>
      <w:r w:rsidR="00577B78" w:rsidRPr="00CB5C79">
        <w:rPr>
          <w:rFonts w:cs="Times New Roman"/>
          <w:sz w:val="28"/>
          <w:szCs w:val="28"/>
        </w:rPr>
        <w:t xml:space="preserve"> на дому;</w:t>
      </w:r>
    </w:p>
    <w:p w14:paraId="35CA7CEF" w14:textId="77777777" w:rsidR="00577B78" w:rsidRPr="00CB5C79" w:rsidRDefault="004A363D" w:rsidP="00CB5C79">
      <w:pPr>
        <w:pStyle w:val="Standard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DCDCDC"/>
        </w:rPr>
      </w:pPr>
      <w:r w:rsidRPr="00CB5C79">
        <w:rPr>
          <w:rFonts w:cs="Times New Roman"/>
          <w:sz w:val="28"/>
          <w:szCs w:val="28"/>
        </w:rPr>
        <w:t xml:space="preserve"> Внедрять</w:t>
      </w:r>
      <w:r w:rsidR="00577B78" w:rsidRPr="00CB5C79">
        <w:rPr>
          <w:rFonts w:cs="Times New Roman"/>
          <w:sz w:val="28"/>
          <w:szCs w:val="28"/>
        </w:rPr>
        <w:t xml:space="preserve"> в биб</w:t>
      </w:r>
      <w:r w:rsidRPr="00CB5C79">
        <w:rPr>
          <w:rFonts w:cs="Times New Roman"/>
          <w:sz w:val="28"/>
          <w:szCs w:val="28"/>
        </w:rPr>
        <w:t>лиотечные процессы инновационные прогрессивные</w:t>
      </w:r>
      <w:r w:rsidR="00577B78" w:rsidRPr="00CB5C79">
        <w:rPr>
          <w:rFonts w:cs="Times New Roman"/>
          <w:sz w:val="28"/>
          <w:szCs w:val="28"/>
        </w:rPr>
        <w:t xml:space="preserve"> форм</w:t>
      </w:r>
      <w:r w:rsidRPr="00CB5C79">
        <w:rPr>
          <w:rFonts w:cs="Times New Roman"/>
          <w:sz w:val="28"/>
          <w:szCs w:val="28"/>
        </w:rPr>
        <w:t>ы</w:t>
      </w:r>
      <w:r w:rsidR="00577B78" w:rsidRPr="00CB5C79">
        <w:rPr>
          <w:rFonts w:cs="Times New Roman"/>
          <w:sz w:val="28"/>
          <w:szCs w:val="28"/>
        </w:rPr>
        <w:t xml:space="preserve"> работы;</w:t>
      </w:r>
    </w:p>
    <w:p w14:paraId="3427B577" w14:textId="77777777" w:rsidR="00577B78" w:rsidRPr="00CB5C79" w:rsidRDefault="004A363D" w:rsidP="00CB5C79">
      <w:pPr>
        <w:pStyle w:val="Standard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DCDCDC"/>
        </w:rPr>
      </w:pPr>
      <w:r w:rsidRPr="00CB5C79">
        <w:rPr>
          <w:rFonts w:cs="Times New Roman"/>
          <w:sz w:val="28"/>
          <w:szCs w:val="28"/>
        </w:rPr>
        <w:t xml:space="preserve"> Изучать и внедрять</w:t>
      </w:r>
      <w:r w:rsidR="00577B78" w:rsidRPr="00CB5C79">
        <w:rPr>
          <w:rFonts w:cs="Times New Roman"/>
          <w:sz w:val="28"/>
          <w:szCs w:val="28"/>
        </w:rPr>
        <w:t xml:space="preserve"> в практику опыт работы других библиотек;</w:t>
      </w:r>
    </w:p>
    <w:p w14:paraId="72696B7F" w14:textId="77777777" w:rsidR="00577B78" w:rsidRPr="00CB5C79" w:rsidRDefault="004A363D" w:rsidP="00CB5C79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Развить и поощрять творческую инициативу</w:t>
      </w:r>
      <w:r w:rsidR="00996067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>работников библиотеки, повышать</w:t>
      </w:r>
      <w:r w:rsidR="00577B78" w:rsidRPr="00CB5C79">
        <w:rPr>
          <w:rFonts w:cs="Times New Roman"/>
          <w:sz w:val="28"/>
          <w:szCs w:val="28"/>
        </w:rPr>
        <w:t xml:space="preserve"> уро</w:t>
      </w:r>
      <w:r w:rsidRPr="00CB5C79">
        <w:rPr>
          <w:rFonts w:cs="Times New Roman"/>
          <w:sz w:val="28"/>
          <w:szCs w:val="28"/>
        </w:rPr>
        <w:t>вня профессионализма, расширять литературные кругозоры</w:t>
      </w:r>
      <w:r w:rsidR="00577B78" w:rsidRPr="00CB5C79">
        <w:rPr>
          <w:rFonts w:cs="Times New Roman"/>
          <w:sz w:val="28"/>
          <w:szCs w:val="28"/>
        </w:rPr>
        <w:t>;</w:t>
      </w:r>
    </w:p>
    <w:p w14:paraId="514DDC19" w14:textId="77777777" w:rsidR="00000AFF" w:rsidRPr="00CB5C79" w:rsidRDefault="00000AFF" w:rsidP="00CB5C79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Предоставлять библиотечную деятельность в Интернет – СМИ, социальных сетях.</w:t>
      </w:r>
    </w:p>
    <w:p w14:paraId="330199C1" w14:textId="77777777" w:rsidR="009772B4" w:rsidRPr="00CB5C79" w:rsidRDefault="009772B4" w:rsidP="00CB5C79">
      <w:pPr>
        <w:pStyle w:val="af0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sz w:val="28"/>
          <w:szCs w:val="28"/>
        </w:rPr>
        <w:t xml:space="preserve"> Тесно сотрудничать с органами власти, администрацией Раздольненского сельского поселения, СОШ №</w:t>
      </w:r>
      <w:r w:rsidR="00996067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 xml:space="preserve">4, Раздольненским СДК; </w:t>
      </w:r>
    </w:p>
    <w:p w14:paraId="5F743F74" w14:textId="77777777" w:rsidR="009772B4" w:rsidRPr="00CB5C79" w:rsidRDefault="009772B4" w:rsidP="00CB5C79">
      <w:pPr>
        <w:pStyle w:val="af0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sz w:val="28"/>
          <w:szCs w:val="28"/>
        </w:rPr>
        <w:t xml:space="preserve"> Активно участвовать в районных, краевых мероприятиях;</w:t>
      </w:r>
    </w:p>
    <w:p w14:paraId="09B323C7" w14:textId="77777777" w:rsidR="009772B4" w:rsidRPr="00CB5C79" w:rsidRDefault="009772B4" w:rsidP="00CB5C79">
      <w:pPr>
        <w:pStyle w:val="Standard"/>
        <w:numPr>
          <w:ilvl w:val="0"/>
          <w:numId w:val="7"/>
        </w:numPr>
        <w:ind w:right="-2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  <w:shd w:val="clear" w:color="auto" w:fill="FFFFFF"/>
        </w:rPr>
        <w:t>Раскрывать творческий потенциал пользователей и формировать навыки общения через участие в культурно - досуговых мероприятиях;</w:t>
      </w:r>
    </w:p>
    <w:p w14:paraId="38704C94" w14:textId="77777777" w:rsidR="009772B4" w:rsidRPr="00CB5C79" w:rsidRDefault="009772B4" w:rsidP="00CB5C79">
      <w:pPr>
        <w:pStyle w:val="Standard"/>
        <w:numPr>
          <w:ilvl w:val="0"/>
          <w:numId w:val="7"/>
        </w:numPr>
        <w:ind w:right="-2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Отражать в деятельности библиотек</w:t>
      </w:r>
      <w:r w:rsidR="001F5E34">
        <w:rPr>
          <w:rFonts w:cs="Times New Roman"/>
          <w:sz w:val="28"/>
          <w:szCs w:val="28"/>
        </w:rPr>
        <w:t>и знаменательные даты 2019</w:t>
      </w:r>
      <w:r w:rsidR="00B94A2F" w:rsidRPr="00CB5C79">
        <w:rPr>
          <w:rFonts w:cs="Times New Roman"/>
          <w:sz w:val="28"/>
          <w:szCs w:val="28"/>
        </w:rPr>
        <w:t xml:space="preserve"> года.</w:t>
      </w:r>
    </w:p>
    <w:p w14:paraId="4736A7F3" w14:textId="77777777" w:rsidR="00156D7B" w:rsidRPr="00CB5C79" w:rsidRDefault="004A363D" w:rsidP="00CB5C79">
      <w:pPr>
        <w:pStyle w:val="Standard"/>
        <w:numPr>
          <w:ilvl w:val="0"/>
          <w:numId w:val="7"/>
        </w:numPr>
        <w:ind w:right="-2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Участвовать</w:t>
      </w:r>
      <w:r w:rsidR="00B94A2F" w:rsidRPr="00CB5C79">
        <w:rPr>
          <w:rFonts w:cs="Times New Roman"/>
          <w:sz w:val="28"/>
          <w:szCs w:val="28"/>
        </w:rPr>
        <w:t xml:space="preserve"> во Всероссийских акц</w:t>
      </w:r>
      <w:r w:rsidR="00A65E18" w:rsidRPr="00CB5C79">
        <w:rPr>
          <w:rFonts w:cs="Times New Roman"/>
          <w:sz w:val="28"/>
          <w:szCs w:val="28"/>
        </w:rPr>
        <w:t>иях: «Б</w:t>
      </w:r>
      <w:r w:rsidR="00B94A2F" w:rsidRPr="00CB5C79">
        <w:rPr>
          <w:rFonts w:cs="Times New Roman"/>
          <w:sz w:val="28"/>
          <w:szCs w:val="28"/>
        </w:rPr>
        <w:t>иблионочь</w:t>
      </w:r>
      <w:r w:rsidR="00A65E18" w:rsidRPr="00CB5C79">
        <w:rPr>
          <w:rFonts w:cs="Times New Roman"/>
          <w:sz w:val="28"/>
          <w:szCs w:val="28"/>
        </w:rPr>
        <w:t>», «Н</w:t>
      </w:r>
      <w:r w:rsidR="00B94A2F" w:rsidRPr="00CB5C79">
        <w:rPr>
          <w:rFonts w:cs="Times New Roman"/>
          <w:sz w:val="28"/>
          <w:szCs w:val="28"/>
        </w:rPr>
        <w:t>очь искусств</w:t>
      </w:r>
      <w:r w:rsidR="00A65E18" w:rsidRPr="00CB5C79">
        <w:rPr>
          <w:rFonts w:cs="Times New Roman"/>
          <w:sz w:val="28"/>
          <w:szCs w:val="28"/>
        </w:rPr>
        <w:t>»</w:t>
      </w:r>
      <w:r w:rsidR="00B94A2F" w:rsidRPr="00CB5C79">
        <w:rPr>
          <w:rFonts w:cs="Times New Roman"/>
          <w:sz w:val="28"/>
          <w:szCs w:val="28"/>
        </w:rPr>
        <w:t>.</w:t>
      </w:r>
    </w:p>
    <w:p w14:paraId="16D5FB7B" w14:textId="77777777" w:rsidR="00B94A2F" w:rsidRPr="00CB5C79" w:rsidRDefault="00B94A2F" w:rsidP="00CB5C79">
      <w:pPr>
        <w:pStyle w:val="Standard"/>
        <w:ind w:left="284" w:right="-2"/>
        <w:jc w:val="both"/>
        <w:rPr>
          <w:rFonts w:cs="Times New Roman"/>
          <w:sz w:val="28"/>
          <w:szCs w:val="28"/>
        </w:rPr>
      </w:pPr>
    </w:p>
    <w:p w14:paraId="2A1D6E3C" w14:textId="77777777" w:rsidR="00B94231" w:rsidRPr="00CB5C79" w:rsidRDefault="009A7FBC" w:rsidP="009A7FBC">
      <w:pPr>
        <w:pStyle w:val="TableContents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2019</w:t>
      </w:r>
      <w:r w:rsidRPr="009A7FBC">
        <w:rPr>
          <w:rFonts w:cs="Times New Roman"/>
          <w:sz w:val="28"/>
          <w:szCs w:val="28"/>
        </w:rPr>
        <w:t xml:space="preserve"> года в МБУК </w:t>
      </w:r>
      <w:r>
        <w:rPr>
          <w:rFonts w:cs="Times New Roman"/>
          <w:sz w:val="28"/>
          <w:szCs w:val="28"/>
        </w:rPr>
        <w:t>РСБ КР «</w:t>
      </w:r>
      <w:r w:rsidRPr="009A7FBC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аздольненская сельская библиотека</w:t>
      </w:r>
      <w:r w:rsidRPr="009A7FBC">
        <w:rPr>
          <w:rFonts w:cs="Times New Roman"/>
          <w:sz w:val="28"/>
          <w:szCs w:val="28"/>
        </w:rPr>
        <w:t>» были осуществлены мероприятия особо значимые</w:t>
      </w:r>
      <w:r>
        <w:rPr>
          <w:rFonts w:cs="Times New Roman"/>
          <w:sz w:val="28"/>
          <w:szCs w:val="28"/>
        </w:rPr>
        <w:t>, с</w:t>
      </w:r>
      <w:r w:rsidRPr="009A7FBC">
        <w:rPr>
          <w:rFonts w:cs="Times New Roman"/>
          <w:sz w:val="28"/>
          <w:szCs w:val="28"/>
        </w:rPr>
        <w:t xml:space="preserve">реди них мероприятия, посвящённые </w:t>
      </w:r>
      <w:r>
        <w:rPr>
          <w:rFonts w:cs="Times New Roman"/>
          <w:i/>
          <w:sz w:val="28"/>
          <w:szCs w:val="28"/>
          <w:u w:val="single"/>
        </w:rPr>
        <w:t>Году театра</w:t>
      </w:r>
      <w:r w:rsidR="003851E6" w:rsidRPr="00CA0617">
        <w:rPr>
          <w:rFonts w:cs="Times New Roman"/>
          <w:i/>
          <w:sz w:val="28"/>
          <w:szCs w:val="28"/>
          <w:u w:val="single"/>
        </w:rPr>
        <w:t>:</w:t>
      </w:r>
    </w:p>
    <w:p w14:paraId="461AB163" w14:textId="77777777" w:rsidR="00B94231" w:rsidRPr="00CB5C79" w:rsidRDefault="00B94231" w:rsidP="00CB5C79">
      <w:pPr>
        <w:pStyle w:val="TableContents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</w:t>
      </w:r>
      <w:r w:rsidR="000D18FE">
        <w:rPr>
          <w:rFonts w:cs="Times New Roman"/>
          <w:i/>
          <w:sz w:val="28"/>
          <w:szCs w:val="28"/>
        </w:rPr>
        <w:t>час искусства</w:t>
      </w:r>
      <w:r w:rsidR="00996067">
        <w:rPr>
          <w:rFonts w:cs="Times New Roman"/>
          <w:i/>
          <w:sz w:val="28"/>
          <w:szCs w:val="28"/>
        </w:rPr>
        <w:t xml:space="preserve"> </w:t>
      </w:r>
      <w:r w:rsidR="000D18FE">
        <w:rPr>
          <w:rFonts w:cs="Times New Roman"/>
          <w:b/>
          <w:bCs/>
          <w:sz w:val="28"/>
          <w:szCs w:val="28"/>
          <w:u w:val="single"/>
        </w:rPr>
        <w:t>«О театре несколько слов</w:t>
      </w:r>
      <w:r w:rsidR="003851E6" w:rsidRPr="00CB5C79">
        <w:rPr>
          <w:rFonts w:cs="Times New Roman"/>
          <w:bCs/>
          <w:sz w:val="28"/>
          <w:szCs w:val="28"/>
        </w:rPr>
        <w:t>»</w:t>
      </w:r>
      <w:r w:rsidR="00996067">
        <w:rPr>
          <w:rFonts w:cs="Times New Roman"/>
          <w:bCs/>
          <w:sz w:val="28"/>
          <w:szCs w:val="28"/>
        </w:rPr>
        <w:t xml:space="preserve"> </w:t>
      </w:r>
      <w:r w:rsidR="000D18FE" w:rsidRPr="00D070B6">
        <w:rPr>
          <w:rFonts w:cs="Times New Roman"/>
          <w:bCs/>
          <w:sz w:val="28"/>
          <w:szCs w:val="28"/>
        </w:rPr>
        <w:t xml:space="preserve">(к Международному Дню </w:t>
      </w:r>
      <w:r w:rsidR="00996067">
        <w:rPr>
          <w:rFonts w:cs="Times New Roman"/>
          <w:bCs/>
          <w:sz w:val="28"/>
          <w:szCs w:val="28"/>
        </w:rPr>
        <w:t xml:space="preserve"> </w:t>
      </w:r>
      <w:r w:rsidR="000D18FE" w:rsidRPr="00D070B6">
        <w:rPr>
          <w:rFonts w:cs="Times New Roman"/>
          <w:bCs/>
          <w:sz w:val="28"/>
          <w:szCs w:val="28"/>
        </w:rPr>
        <w:t>театра)</w:t>
      </w:r>
      <w:r w:rsidRPr="00CB5C79">
        <w:rPr>
          <w:rFonts w:cs="Times New Roman"/>
          <w:bCs/>
          <w:sz w:val="28"/>
          <w:szCs w:val="28"/>
        </w:rPr>
        <w:t>;</w:t>
      </w:r>
    </w:p>
    <w:p w14:paraId="091408A5" w14:textId="77777777" w:rsidR="00B94231" w:rsidRPr="00CB5C79" w:rsidRDefault="00B94231" w:rsidP="00CB5C79">
      <w:pPr>
        <w:pStyle w:val="TableContents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 xml:space="preserve">- </w:t>
      </w:r>
      <w:r w:rsidR="000D18FE" w:rsidRPr="000D18FE">
        <w:rPr>
          <w:i/>
          <w:sz w:val="28"/>
          <w:szCs w:val="28"/>
        </w:rPr>
        <w:t>вечер одного актера</w:t>
      </w:r>
      <w:r w:rsidR="000D18FE" w:rsidRPr="000E784D">
        <w:rPr>
          <w:b/>
          <w:sz w:val="28"/>
          <w:szCs w:val="28"/>
          <w:u w:val="single"/>
        </w:rPr>
        <w:t>«Дневник актрисы»</w:t>
      </w:r>
      <w:r w:rsidR="00996067">
        <w:rPr>
          <w:b/>
          <w:sz w:val="28"/>
          <w:szCs w:val="28"/>
          <w:u w:val="single"/>
        </w:rPr>
        <w:t xml:space="preserve"> </w:t>
      </w:r>
      <w:r w:rsidR="000D18FE" w:rsidRPr="00D070B6">
        <w:rPr>
          <w:sz w:val="28"/>
          <w:szCs w:val="28"/>
        </w:rPr>
        <w:t>(о Т.В. Дорониной)</w:t>
      </w:r>
      <w:r w:rsidRPr="00D070B6">
        <w:rPr>
          <w:rFonts w:cs="Times New Roman"/>
          <w:bCs/>
          <w:sz w:val="28"/>
          <w:szCs w:val="28"/>
        </w:rPr>
        <w:t>;</w:t>
      </w:r>
    </w:p>
    <w:p w14:paraId="609C6813" w14:textId="77777777" w:rsidR="003A28E8" w:rsidRPr="00CB5C79" w:rsidRDefault="00B94231" w:rsidP="00CB5C79">
      <w:pPr>
        <w:pStyle w:val="TableContents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 xml:space="preserve">- </w:t>
      </w:r>
      <w:r w:rsidR="000D18FE" w:rsidRPr="000D18FE">
        <w:rPr>
          <w:i/>
          <w:sz w:val="28"/>
          <w:szCs w:val="28"/>
        </w:rPr>
        <w:t>Всероссийская акция «Библионочь» проведена под девизом</w:t>
      </w:r>
      <w:r w:rsidR="00996067">
        <w:rPr>
          <w:i/>
          <w:sz w:val="28"/>
          <w:szCs w:val="28"/>
        </w:rPr>
        <w:t xml:space="preserve"> </w:t>
      </w:r>
      <w:r w:rsidR="000D18FE" w:rsidRPr="00F115D1">
        <w:rPr>
          <w:b/>
          <w:sz w:val="28"/>
          <w:szCs w:val="28"/>
          <w:u w:val="single"/>
        </w:rPr>
        <w:t>«Театральная бессонница»</w:t>
      </w:r>
      <w:r w:rsidR="000D18FE" w:rsidRPr="000D18FE">
        <w:rPr>
          <w:sz w:val="28"/>
          <w:szCs w:val="28"/>
          <w:u w:val="single"/>
        </w:rPr>
        <w:t>;</w:t>
      </w:r>
    </w:p>
    <w:p w14:paraId="6B517B57" w14:textId="77777777" w:rsidR="003A28E8" w:rsidRDefault="003A28E8" w:rsidP="00CB5C79">
      <w:pPr>
        <w:pStyle w:val="TableContents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-</w:t>
      </w:r>
      <w:r w:rsidR="000D18FE" w:rsidRPr="000D18FE">
        <w:rPr>
          <w:rFonts w:cs="Times New Roman"/>
          <w:bCs/>
          <w:i/>
          <w:sz w:val="28"/>
          <w:szCs w:val="28"/>
        </w:rPr>
        <w:t>разработана и оформлена</w:t>
      </w:r>
      <w:r w:rsidR="000D18FE" w:rsidRPr="000D18FE">
        <w:rPr>
          <w:i/>
          <w:sz w:val="28"/>
          <w:szCs w:val="28"/>
        </w:rPr>
        <w:t xml:space="preserve"> книжная выставка инсталляция</w:t>
      </w:r>
      <w:r w:rsidR="00996067">
        <w:rPr>
          <w:i/>
          <w:sz w:val="28"/>
          <w:szCs w:val="28"/>
        </w:rPr>
        <w:t xml:space="preserve"> </w:t>
      </w:r>
      <w:r w:rsidR="000D18FE" w:rsidRPr="00F115D1">
        <w:rPr>
          <w:b/>
          <w:sz w:val="28"/>
          <w:szCs w:val="28"/>
          <w:u w:val="single"/>
        </w:rPr>
        <w:t>«Наполни сердце вдохновением»</w:t>
      </w:r>
      <w:r w:rsidR="00BB12BA">
        <w:rPr>
          <w:rFonts w:cs="Times New Roman"/>
          <w:bCs/>
          <w:sz w:val="28"/>
          <w:szCs w:val="28"/>
        </w:rPr>
        <w:t>.</w:t>
      </w:r>
    </w:p>
    <w:p w14:paraId="2FF59BA9" w14:textId="77777777" w:rsidR="009A7FBC" w:rsidRPr="00BB12BA" w:rsidRDefault="00BB12BA" w:rsidP="00BB12BA">
      <w:pPr>
        <w:pStyle w:val="TableContents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Особое внимание уделялось</w:t>
      </w:r>
      <w:r w:rsidRPr="00BB12BA">
        <w:rPr>
          <w:rFonts w:cs="Times New Roman"/>
          <w:bCs/>
          <w:sz w:val="28"/>
          <w:szCs w:val="28"/>
        </w:rPr>
        <w:t xml:space="preserve"> подготовке </w:t>
      </w:r>
      <w:r>
        <w:rPr>
          <w:rFonts w:cs="Times New Roman"/>
          <w:bCs/>
          <w:sz w:val="28"/>
          <w:szCs w:val="28"/>
        </w:rPr>
        <w:t xml:space="preserve">и проведению </w:t>
      </w:r>
      <w:r w:rsidRPr="00BB12BA">
        <w:rPr>
          <w:rFonts w:cs="Times New Roman"/>
          <w:bCs/>
          <w:sz w:val="28"/>
          <w:szCs w:val="28"/>
        </w:rPr>
        <w:t>мероприятий</w:t>
      </w:r>
      <w:r>
        <w:rPr>
          <w:rFonts w:cs="Times New Roman"/>
          <w:bCs/>
          <w:sz w:val="28"/>
          <w:szCs w:val="28"/>
        </w:rPr>
        <w:t xml:space="preserve"> к </w:t>
      </w:r>
      <w:r w:rsidRPr="00BB12BA">
        <w:rPr>
          <w:rFonts w:cs="Times New Roman"/>
          <w:bCs/>
          <w:sz w:val="28"/>
          <w:szCs w:val="28"/>
        </w:rPr>
        <w:t>п</w:t>
      </w:r>
      <w:r w:rsidRPr="00BB12BA">
        <w:rPr>
          <w:rFonts w:cs="Times New Roman"/>
          <w:sz w:val="28"/>
          <w:szCs w:val="28"/>
        </w:rPr>
        <w:t>риоритетным датам</w:t>
      </w:r>
      <w:r w:rsidR="009A7FBC" w:rsidRPr="00BB12BA">
        <w:rPr>
          <w:rFonts w:cs="Times New Roman"/>
          <w:sz w:val="28"/>
          <w:szCs w:val="28"/>
        </w:rPr>
        <w:t xml:space="preserve"> в 2019 год</w:t>
      </w:r>
      <w:r>
        <w:rPr>
          <w:rFonts w:cs="Times New Roman"/>
          <w:sz w:val="28"/>
          <w:szCs w:val="28"/>
        </w:rPr>
        <w:t>у</w:t>
      </w:r>
      <w:r w:rsidR="009A7FBC" w:rsidRPr="00BB12BA">
        <w:rPr>
          <w:rFonts w:cs="Times New Roman"/>
          <w:sz w:val="28"/>
          <w:szCs w:val="28"/>
        </w:rPr>
        <w:t>:</w:t>
      </w:r>
    </w:p>
    <w:p w14:paraId="7C618153" w14:textId="77777777" w:rsidR="009A7FBC" w:rsidRPr="00CB64D9" w:rsidRDefault="009A7FBC" w:rsidP="009A7FBC">
      <w:pPr>
        <w:pStyle w:val="Standard"/>
        <w:jc w:val="both"/>
        <w:rPr>
          <w:rStyle w:val="fontstyle01"/>
          <w:sz w:val="28"/>
          <w:szCs w:val="28"/>
        </w:rPr>
      </w:pPr>
      <w:r w:rsidRPr="00CB64D9">
        <w:rPr>
          <w:sz w:val="28"/>
          <w:szCs w:val="28"/>
        </w:rPr>
        <w:t xml:space="preserve">- </w:t>
      </w:r>
      <w:r w:rsidR="009704EE" w:rsidRPr="009562BA">
        <w:rPr>
          <w:i/>
          <w:color w:val="2C2C2C"/>
          <w:sz w:val="28"/>
          <w:szCs w:val="28"/>
        </w:rPr>
        <w:t>творческий вечер</w:t>
      </w:r>
      <w:r w:rsidR="00996067">
        <w:rPr>
          <w:i/>
          <w:color w:val="2C2C2C"/>
          <w:sz w:val="28"/>
          <w:szCs w:val="28"/>
        </w:rPr>
        <w:t xml:space="preserve"> </w:t>
      </w:r>
      <w:r w:rsidR="009704EE" w:rsidRPr="009562BA">
        <w:rPr>
          <w:b/>
          <w:color w:val="2C2C2C"/>
          <w:sz w:val="28"/>
          <w:szCs w:val="28"/>
        </w:rPr>
        <w:t>«Человек с улицы милосердия»</w:t>
      </w:r>
      <w:r w:rsidR="00996067">
        <w:rPr>
          <w:b/>
          <w:color w:val="2C2C2C"/>
          <w:sz w:val="28"/>
          <w:szCs w:val="28"/>
        </w:rPr>
        <w:t xml:space="preserve"> </w:t>
      </w:r>
      <w:r w:rsidR="00D070B6">
        <w:rPr>
          <w:color w:val="2C2C2C"/>
          <w:sz w:val="28"/>
          <w:szCs w:val="28"/>
        </w:rPr>
        <w:t>(</w:t>
      </w:r>
      <w:r>
        <w:rPr>
          <w:sz w:val="28"/>
          <w:szCs w:val="28"/>
        </w:rPr>
        <w:t>100-</w:t>
      </w:r>
      <w:r w:rsidR="00D070B6">
        <w:rPr>
          <w:sz w:val="28"/>
          <w:szCs w:val="28"/>
        </w:rPr>
        <w:t>летие</w:t>
      </w:r>
      <w:r w:rsidRPr="00CB64D9">
        <w:rPr>
          <w:sz w:val="28"/>
          <w:szCs w:val="28"/>
        </w:rPr>
        <w:t>со дня рождения Д.А. Гран</w:t>
      </w:r>
      <w:r>
        <w:rPr>
          <w:sz w:val="28"/>
          <w:szCs w:val="28"/>
        </w:rPr>
        <w:t>и</w:t>
      </w:r>
      <w:r w:rsidRPr="00CB64D9">
        <w:rPr>
          <w:sz w:val="28"/>
          <w:szCs w:val="28"/>
        </w:rPr>
        <w:t>на (Указ Президента РФ от 21.12.2017г. «Об увековечения памяти Д.</w:t>
      </w:r>
      <w:r>
        <w:rPr>
          <w:sz w:val="28"/>
          <w:szCs w:val="28"/>
        </w:rPr>
        <w:t>А. Гранина и праздновании 100-</w:t>
      </w:r>
      <w:r w:rsidRPr="00CB64D9">
        <w:rPr>
          <w:sz w:val="28"/>
          <w:szCs w:val="28"/>
        </w:rPr>
        <w:t>летия со дня его рождения»);</w:t>
      </w:r>
    </w:p>
    <w:p w14:paraId="43AB52AD" w14:textId="77777777" w:rsidR="009A7FBC" w:rsidRPr="00CB64D9" w:rsidRDefault="009A7FBC" w:rsidP="009A7FBC">
      <w:pPr>
        <w:pStyle w:val="Standard"/>
        <w:jc w:val="both"/>
        <w:rPr>
          <w:rStyle w:val="fontstyle01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- </w:t>
      </w:r>
      <w:r w:rsidR="00D070B6" w:rsidRPr="00A642B3">
        <w:rPr>
          <w:rFonts w:cs="Times New Roman"/>
          <w:i/>
          <w:sz w:val="28"/>
          <w:szCs w:val="28"/>
        </w:rPr>
        <w:t>час мужества</w:t>
      </w:r>
      <w:r w:rsidR="00996067">
        <w:rPr>
          <w:rFonts w:cs="Times New Roman"/>
          <w:i/>
          <w:sz w:val="28"/>
          <w:szCs w:val="28"/>
        </w:rPr>
        <w:t xml:space="preserve"> </w:t>
      </w:r>
      <w:r w:rsidR="00D070B6" w:rsidRPr="00A642B3">
        <w:rPr>
          <w:rFonts w:cs="Times New Roman"/>
          <w:b/>
          <w:sz w:val="28"/>
          <w:szCs w:val="28"/>
          <w:u w:val="single"/>
        </w:rPr>
        <w:t>«Победный январь 44-го года»</w:t>
      </w:r>
      <w:r w:rsidR="00D070B6">
        <w:rPr>
          <w:rFonts w:cs="Times New Roman"/>
          <w:sz w:val="28"/>
          <w:szCs w:val="28"/>
        </w:rPr>
        <w:t xml:space="preserve"> (</w:t>
      </w:r>
      <w:r>
        <w:rPr>
          <w:rStyle w:val="fontstyle01"/>
          <w:b w:val="0"/>
          <w:sz w:val="28"/>
          <w:szCs w:val="28"/>
        </w:rPr>
        <w:t>75-</w:t>
      </w:r>
      <w:r w:rsidR="00D070B6">
        <w:rPr>
          <w:rStyle w:val="fontstyle01"/>
          <w:b w:val="0"/>
          <w:sz w:val="28"/>
          <w:szCs w:val="28"/>
        </w:rPr>
        <w:t>летие</w:t>
      </w:r>
      <w:r w:rsidRPr="00CB64D9">
        <w:rPr>
          <w:rStyle w:val="fontstyle01"/>
          <w:b w:val="0"/>
          <w:sz w:val="28"/>
          <w:szCs w:val="28"/>
        </w:rPr>
        <w:t xml:space="preserve"> полного освобождения Ленинграда от фашистской блокады</w:t>
      </w:r>
      <w:r w:rsidR="00D070B6">
        <w:rPr>
          <w:rStyle w:val="fontstyle01"/>
          <w:b w:val="0"/>
          <w:sz w:val="28"/>
          <w:szCs w:val="28"/>
        </w:rPr>
        <w:t>)</w:t>
      </w:r>
      <w:r w:rsidRPr="00CB64D9">
        <w:rPr>
          <w:rStyle w:val="fontstyle01"/>
          <w:b w:val="0"/>
          <w:sz w:val="28"/>
          <w:szCs w:val="28"/>
        </w:rPr>
        <w:t>;</w:t>
      </w:r>
    </w:p>
    <w:p w14:paraId="1E8F84B3" w14:textId="77777777" w:rsidR="009A7FBC" w:rsidRDefault="009A7FBC" w:rsidP="009A7FBC">
      <w:pPr>
        <w:pStyle w:val="Standard"/>
        <w:jc w:val="both"/>
        <w:rPr>
          <w:rFonts w:cs="Times New Roman"/>
          <w:sz w:val="28"/>
          <w:szCs w:val="28"/>
        </w:rPr>
      </w:pPr>
      <w:r w:rsidRPr="00CB64D9">
        <w:rPr>
          <w:rFonts w:cs="Times New Roman"/>
          <w:sz w:val="28"/>
          <w:szCs w:val="28"/>
        </w:rPr>
        <w:t xml:space="preserve">- </w:t>
      </w:r>
      <w:r w:rsidR="00D070B6" w:rsidRPr="00D070B6">
        <w:rPr>
          <w:rFonts w:cs="Times New Roman"/>
          <w:i/>
          <w:sz w:val="28"/>
          <w:szCs w:val="28"/>
        </w:rPr>
        <w:t>экскурс</w:t>
      </w:r>
      <w:r w:rsidR="00996067">
        <w:rPr>
          <w:rFonts w:cs="Times New Roman"/>
          <w:i/>
          <w:sz w:val="28"/>
          <w:szCs w:val="28"/>
        </w:rPr>
        <w:t xml:space="preserve"> </w:t>
      </w:r>
      <w:r w:rsidR="00D070B6" w:rsidRPr="00D070B6">
        <w:rPr>
          <w:rFonts w:cs="Times New Roman"/>
          <w:b/>
          <w:sz w:val="28"/>
          <w:szCs w:val="28"/>
          <w:u w:val="single"/>
        </w:rPr>
        <w:t>«О той земле, где ты родился»</w:t>
      </w:r>
      <w:r w:rsidR="00D070B6">
        <w:rPr>
          <w:rFonts w:cs="Times New Roman"/>
          <w:sz w:val="28"/>
          <w:szCs w:val="28"/>
        </w:rPr>
        <w:t xml:space="preserve"> (140-</w:t>
      </w:r>
      <w:r>
        <w:rPr>
          <w:rFonts w:cs="Times New Roman"/>
          <w:sz w:val="28"/>
          <w:szCs w:val="28"/>
        </w:rPr>
        <w:t>лет</w:t>
      </w:r>
      <w:r w:rsidR="00D070B6">
        <w:rPr>
          <w:rFonts w:cs="Times New Roman"/>
          <w:sz w:val="28"/>
          <w:szCs w:val="28"/>
        </w:rPr>
        <w:t>ие</w:t>
      </w:r>
      <w:r>
        <w:rPr>
          <w:rFonts w:cs="Times New Roman"/>
          <w:sz w:val="28"/>
          <w:szCs w:val="28"/>
        </w:rPr>
        <w:t xml:space="preserve"> со дня основания станицы Раздольной</w:t>
      </w:r>
      <w:r w:rsidR="00D070B6">
        <w:rPr>
          <w:rFonts w:cs="Times New Roman"/>
          <w:sz w:val="28"/>
          <w:szCs w:val="28"/>
        </w:rPr>
        <w:t>);</w:t>
      </w:r>
    </w:p>
    <w:p w14:paraId="02E2964E" w14:textId="77777777" w:rsidR="00D070B6" w:rsidRDefault="00D070B6" w:rsidP="009A7FBC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D070B6">
        <w:rPr>
          <w:i/>
          <w:sz w:val="28"/>
          <w:szCs w:val="28"/>
        </w:rPr>
        <w:t>творческий портрет</w:t>
      </w:r>
      <w:r w:rsidR="00996067">
        <w:rPr>
          <w:i/>
          <w:sz w:val="28"/>
          <w:szCs w:val="28"/>
        </w:rPr>
        <w:t xml:space="preserve"> </w:t>
      </w:r>
      <w:r w:rsidRPr="00F115D1">
        <w:rPr>
          <w:b/>
          <w:sz w:val="28"/>
          <w:szCs w:val="28"/>
          <w:u w:val="single"/>
        </w:rPr>
        <w:t>«Гений России – достояние человечества»</w:t>
      </w:r>
      <w:r w:rsidR="00996067">
        <w:rPr>
          <w:b/>
          <w:sz w:val="28"/>
          <w:szCs w:val="28"/>
          <w:u w:val="single"/>
        </w:rPr>
        <w:t xml:space="preserve"> </w:t>
      </w:r>
      <w:r w:rsidRPr="00D070B6">
        <w:rPr>
          <w:rFonts w:cs="Times New Roman"/>
          <w:color w:val="000000"/>
          <w:sz w:val="28"/>
          <w:szCs w:val="28"/>
        </w:rPr>
        <w:t>(</w:t>
      </w:r>
      <w:r w:rsidRPr="00D070B6">
        <w:rPr>
          <w:sz w:val="28"/>
          <w:szCs w:val="28"/>
        </w:rPr>
        <w:t>185-летие со дня рождения Д.И. Менделеева)</w:t>
      </w:r>
      <w:r>
        <w:rPr>
          <w:sz w:val="28"/>
          <w:szCs w:val="28"/>
        </w:rPr>
        <w:t>;</w:t>
      </w:r>
    </w:p>
    <w:p w14:paraId="49ACE88E" w14:textId="77777777" w:rsidR="00D070B6" w:rsidRDefault="00D070B6" w:rsidP="009A7FB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70B6">
        <w:rPr>
          <w:i/>
          <w:sz w:val="28"/>
          <w:szCs w:val="28"/>
        </w:rPr>
        <w:t>литературная композиция</w:t>
      </w:r>
      <w:r w:rsidR="00996067">
        <w:rPr>
          <w:i/>
          <w:sz w:val="28"/>
          <w:szCs w:val="28"/>
        </w:rPr>
        <w:t xml:space="preserve"> </w:t>
      </w:r>
      <w:r w:rsidRPr="00F115D1">
        <w:rPr>
          <w:b/>
          <w:sz w:val="28"/>
          <w:szCs w:val="28"/>
          <w:u w:val="single"/>
        </w:rPr>
        <w:t>«Июль, гроза и поединок</w:t>
      </w:r>
      <w:r w:rsidRPr="00F115D1">
        <w:rPr>
          <w:b/>
          <w:i/>
          <w:sz w:val="28"/>
          <w:szCs w:val="28"/>
          <w:u w:val="single"/>
        </w:rPr>
        <w:t>»</w:t>
      </w:r>
      <w:r w:rsidR="00996067">
        <w:rPr>
          <w:b/>
          <w:i/>
          <w:sz w:val="28"/>
          <w:szCs w:val="28"/>
          <w:u w:val="single"/>
        </w:rPr>
        <w:t xml:space="preserve"> </w:t>
      </w:r>
      <w:r w:rsidRPr="00D070B6">
        <w:rPr>
          <w:sz w:val="28"/>
          <w:szCs w:val="28"/>
        </w:rPr>
        <w:t>(250-летие со дня рождения М.Ю. Лермонтова)</w:t>
      </w:r>
      <w:r>
        <w:rPr>
          <w:sz w:val="28"/>
          <w:szCs w:val="28"/>
        </w:rPr>
        <w:t>;</w:t>
      </w:r>
    </w:p>
    <w:p w14:paraId="09626E9A" w14:textId="77777777" w:rsidR="00D070B6" w:rsidRDefault="00D070B6" w:rsidP="00D070B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70B6">
        <w:rPr>
          <w:i/>
          <w:sz w:val="28"/>
          <w:szCs w:val="28"/>
        </w:rPr>
        <w:t>литературный вечер</w:t>
      </w:r>
      <w:r w:rsidR="00996067">
        <w:rPr>
          <w:i/>
          <w:sz w:val="28"/>
          <w:szCs w:val="28"/>
        </w:rPr>
        <w:t xml:space="preserve"> </w:t>
      </w:r>
      <w:r w:rsidRPr="00084013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Царица серебря</w:t>
      </w:r>
      <w:r w:rsidRPr="00084013">
        <w:rPr>
          <w:b/>
          <w:sz w:val="28"/>
          <w:szCs w:val="28"/>
          <w:u w:val="single"/>
        </w:rPr>
        <w:t>ного века»</w:t>
      </w:r>
      <w:r w:rsidR="00996067">
        <w:rPr>
          <w:b/>
          <w:sz w:val="28"/>
          <w:szCs w:val="28"/>
          <w:u w:val="single"/>
        </w:rPr>
        <w:t xml:space="preserve"> </w:t>
      </w:r>
      <w:r w:rsidRPr="00D070B6">
        <w:rPr>
          <w:sz w:val="28"/>
          <w:szCs w:val="28"/>
        </w:rPr>
        <w:t xml:space="preserve">(130-летие со дня </w:t>
      </w:r>
      <w:r w:rsidRPr="00D070B6">
        <w:rPr>
          <w:sz w:val="28"/>
          <w:szCs w:val="28"/>
        </w:rPr>
        <w:lastRenderedPageBreak/>
        <w:t>рождения А.А. Ахматовой)</w:t>
      </w:r>
      <w:r w:rsidRPr="003441AB">
        <w:rPr>
          <w:sz w:val="28"/>
          <w:szCs w:val="28"/>
        </w:rPr>
        <w:t xml:space="preserve">; </w:t>
      </w:r>
    </w:p>
    <w:p w14:paraId="2039BA5A" w14:textId="77777777" w:rsidR="000F1ACC" w:rsidRPr="00D070B6" w:rsidRDefault="00D070B6" w:rsidP="00D070B6">
      <w:pPr>
        <w:pStyle w:val="Standard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070B6">
        <w:rPr>
          <w:rFonts w:cs="Times New Roman"/>
          <w:i/>
          <w:color w:val="000000"/>
          <w:sz w:val="28"/>
          <w:szCs w:val="28"/>
        </w:rPr>
        <w:t>вечер – портрет</w:t>
      </w:r>
      <w:r w:rsidR="00996067">
        <w:rPr>
          <w:rFonts w:cs="Times New Roman"/>
          <w:i/>
          <w:color w:val="000000"/>
          <w:sz w:val="28"/>
          <w:szCs w:val="28"/>
        </w:rPr>
        <w:t xml:space="preserve"> </w:t>
      </w:r>
      <w:r w:rsidRPr="00EC6D1F">
        <w:rPr>
          <w:rFonts w:cs="Times New Roman"/>
          <w:b/>
          <w:color w:val="000000"/>
          <w:sz w:val="28"/>
          <w:szCs w:val="28"/>
          <w:u w:val="single"/>
        </w:rPr>
        <w:t>«Александр Невский – гордость России»</w:t>
      </w:r>
      <w:r w:rsidR="00996067">
        <w:rPr>
          <w:rFonts w:cs="Times New Roman"/>
          <w:b/>
          <w:color w:val="000000"/>
          <w:sz w:val="28"/>
          <w:szCs w:val="28"/>
          <w:u w:val="single"/>
        </w:rPr>
        <w:t xml:space="preserve"> </w:t>
      </w:r>
      <w:r w:rsidRPr="00D070B6">
        <w:rPr>
          <w:rFonts w:cs="Times New Roman"/>
          <w:color w:val="000000"/>
          <w:sz w:val="28"/>
          <w:szCs w:val="28"/>
        </w:rPr>
        <w:t>(800-летие со дня рождения А. Невского)</w:t>
      </w:r>
      <w:r>
        <w:rPr>
          <w:rFonts w:cs="Times New Roman"/>
          <w:color w:val="000000"/>
          <w:sz w:val="28"/>
          <w:szCs w:val="28"/>
        </w:rPr>
        <w:t>.</w:t>
      </w:r>
    </w:p>
    <w:p w14:paraId="61AECF35" w14:textId="77777777" w:rsidR="00B94A2F" w:rsidRPr="00CB5C79" w:rsidRDefault="00B94A2F" w:rsidP="00CB5C79">
      <w:pPr>
        <w:ind w:right="-2"/>
        <w:jc w:val="both"/>
        <w:rPr>
          <w:rFonts w:cs="Times New Roman"/>
          <w:b/>
          <w:bCs/>
          <w:sz w:val="28"/>
          <w:szCs w:val="28"/>
        </w:rPr>
      </w:pPr>
    </w:p>
    <w:p w14:paraId="0A500D28" w14:textId="77777777" w:rsidR="00D070B6" w:rsidRDefault="00F33B6B" w:rsidP="00D070B6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>1.2. Региональные и муниципальные нормативно-правовые акты,</w:t>
      </w:r>
      <w:r w:rsidR="00996067">
        <w:rPr>
          <w:rFonts w:cs="Times New Roman"/>
          <w:b/>
          <w:bCs/>
          <w:sz w:val="28"/>
          <w:szCs w:val="28"/>
        </w:rPr>
        <w:t xml:space="preserve"> </w:t>
      </w:r>
      <w:r w:rsidR="00D070B6">
        <w:rPr>
          <w:rFonts w:cs="Times New Roman"/>
          <w:sz w:val="28"/>
          <w:szCs w:val="28"/>
        </w:rPr>
        <w:t>оказывающие влияние на деятельность библиотек МБУК РСП КР «Раздольненская сельская библиотека» в 2019 году.</w:t>
      </w:r>
    </w:p>
    <w:p w14:paraId="3C157666" w14:textId="77777777" w:rsidR="002548EB" w:rsidRDefault="002548EB" w:rsidP="00D070B6">
      <w:pPr>
        <w:jc w:val="both"/>
        <w:rPr>
          <w:rFonts w:cs="Times New Roman"/>
          <w:sz w:val="28"/>
          <w:szCs w:val="28"/>
        </w:rPr>
      </w:pPr>
    </w:p>
    <w:p w14:paraId="1E6BE9BE" w14:textId="77777777" w:rsidR="00D070B6" w:rsidRDefault="00D070B6" w:rsidP="00D070B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 Федеральный закон от 29 декабря 1994 г. №78-ФЗ </w:t>
      </w:r>
      <w:r>
        <w:rPr>
          <w:rFonts w:cs="Times New Roman"/>
          <w:i/>
          <w:iCs/>
          <w:sz w:val="28"/>
          <w:szCs w:val="28"/>
          <w:u w:val="single"/>
        </w:rPr>
        <w:t>«О библиотечном деле»</w:t>
      </w:r>
      <w:r>
        <w:rPr>
          <w:rFonts w:cs="Times New Roman"/>
          <w:sz w:val="28"/>
          <w:szCs w:val="28"/>
        </w:rPr>
        <w:t>;</w:t>
      </w:r>
    </w:p>
    <w:p w14:paraId="2CF2EAD4" w14:textId="77777777" w:rsidR="002548EB" w:rsidRDefault="002548EB" w:rsidP="00D070B6">
      <w:pPr>
        <w:jc w:val="both"/>
        <w:rPr>
          <w:rFonts w:cs="Times New Roman"/>
          <w:sz w:val="28"/>
          <w:szCs w:val="28"/>
        </w:rPr>
      </w:pPr>
      <w:r w:rsidRPr="002548EB">
        <w:rPr>
          <w:rFonts w:cs="Times New Roman"/>
          <w:sz w:val="28"/>
          <w:szCs w:val="28"/>
        </w:rPr>
        <w:t>- Закон Российской Федерации от 9 октября 1992 г. №3612-1 «Основы законодательства Российской Федерации о культуре»;</w:t>
      </w:r>
    </w:p>
    <w:p w14:paraId="7E278175" w14:textId="77777777" w:rsidR="006551ED" w:rsidRDefault="006551ED" w:rsidP="006551E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 w:rsidRPr="006551ED">
        <w:rPr>
          <w:rFonts w:cs="Times New Roman"/>
          <w:sz w:val="28"/>
          <w:szCs w:val="28"/>
        </w:rPr>
        <w:t>Федер</w:t>
      </w:r>
      <w:r>
        <w:rPr>
          <w:rFonts w:cs="Times New Roman"/>
          <w:sz w:val="28"/>
          <w:szCs w:val="28"/>
        </w:rPr>
        <w:t>альный закон от 6 октября 2003 г. № 131-</w:t>
      </w:r>
      <w:r w:rsidRPr="006551ED">
        <w:rPr>
          <w:rFonts w:cs="Times New Roman"/>
          <w:sz w:val="28"/>
          <w:szCs w:val="28"/>
        </w:rPr>
        <w:t>ФЗ «Об общих принципах о</w:t>
      </w:r>
      <w:r w:rsidR="00996067">
        <w:rPr>
          <w:rFonts w:cs="Times New Roman"/>
          <w:sz w:val="28"/>
          <w:szCs w:val="28"/>
        </w:rPr>
        <w:t>рганизации местного самоуправле</w:t>
      </w:r>
      <w:r w:rsidRPr="006551ED">
        <w:rPr>
          <w:rFonts w:cs="Times New Roman"/>
          <w:sz w:val="28"/>
          <w:szCs w:val="28"/>
        </w:rPr>
        <w:t>ния в Российской Федерации»;</w:t>
      </w:r>
    </w:p>
    <w:p w14:paraId="4C9E596B" w14:textId="77777777" w:rsidR="00D070B6" w:rsidRDefault="005B0FF7" w:rsidP="00D070B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Федеральный закон от 29 декабря </w:t>
      </w:r>
      <w:r w:rsidR="00D070B6">
        <w:rPr>
          <w:rFonts w:cs="Times New Roman"/>
          <w:sz w:val="28"/>
          <w:szCs w:val="28"/>
        </w:rPr>
        <w:t xml:space="preserve">2010 г. №436-ФЗ </w:t>
      </w:r>
      <w:r w:rsidR="00D070B6">
        <w:rPr>
          <w:rFonts w:cs="Times New Roman"/>
          <w:i/>
          <w:iCs/>
          <w:sz w:val="28"/>
          <w:szCs w:val="28"/>
          <w:u w:val="single"/>
        </w:rPr>
        <w:t>«О защите детей от информации, причиняющей вред их здоровью и развитию»</w:t>
      </w:r>
      <w:r w:rsidR="00D070B6">
        <w:rPr>
          <w:rFonts w:cs="Times New Roman"/>
          <w:sz w:val="28"/>
          <w:szCs w:val="28"/>
        </w:rPr>
        <w:t>;</w:t>
      </w:r>
    </w:p>
    <w:p w14:paraId="71D937B5" w14:textId="77777777" w:rsidR="00D070B6" w:rsidRDefault="00D070B6" w:rsidP="00D070B6">
      <w:pPr>
        <w:autoSpaceDN/>
        <w:jc w:val="both"/>
        <w:textAlignment w:val="auto"/>
        <w:rPr>
          <w:rFonts w:cs="Times New Roman"/>
          <w:i/>
          <w:iCs/>
          <w:color w:val="000000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- </w:t>
      </w:r>
      <w:r w:rsidR="005B0FF7">
        <w:rPr>
          <w:rFonts w:cs="Times New Roman"/>
          <w:color w:val="000000"/>
          <w:sz w:val="28"/>
          <w:szCs w:val="28"/>
        </w:rPr>
        <w:t xml:space="preserve">Федеральный закон от 25 июня </w:t>
      </w:r>
      <w:r>
        <w:rPr>
          <w:rFonts w:cs="Times New Roman"/>
          <w:color w:val="000000"/>
          <w:sz w:val="28"/>
          <w:szCs w:val="28"/>
        </w:rPr>
        <w:t xml:space="preserve">2002 г. №114-ФЗ 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«О противодействии экстремистской деятельности»</w:t>
      </w:r>
      <w:r>
        <w:rPr>
          <w:rFonts w:cs="Times New Roman"/>
          <w:color w:val="000000"/>
          <w:sz w:val="28"/>
          <w:szCs w:val="28"/>
        </w:rPr>
        <w:t xml:space="preserve">; наличие 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«Федерального списка экстремистских материалов»;</w:t>
      </w:r>
    </w:p>
    <w:p w14:paraId="353B12CA" w14:textId="77777777" w:rsidR="005B0FF7" w:rsidRPr="005B0FF7" w:rsidRDefault="005B0FF7" w:rsidP="00D070B6">
      <w:pPr>
        <w:autoSpaceDN/>
        <w:jc w:val="both"/>
        <w:textAlignment w:val="auto"/>
        <w:rPr>
          <w:rFonts w:cs="Times New Roman"/>
          <w:iCs/>
          <w:color w:val="000000"/>
          <w:sz w:val="28"/>
          <w:szCs w:val="28"/>
        </w:rPr>
      </w:pPr>
      <w:r w:rsidRPr="005B0FF7">
        <w:rPr>
          <w:rFonts w:cs="Times New Roman"/>
          <w:iCs/>
          <w:color w:val="000000"/>
          <w:sz w:val="28"/>
          <w:szCs w:val="28"/>
        </w:rPr>
        <w:t>-</w:t>
      </w:r>
      <w:r>
        <w:rPr>
          <w:rFonts w:cs="Times New Roman"/>
          <w:iCs/>
          <w:color w:val="000000"/>
          <w:sz w:val="28"/>
          <w:szCs w:val="28"/>
        </w:rPr>
        <w:t xml:space="preserve"> Федеральный закон</w:t>
      </w:r>
      <w:r w:rsidRPr="005B0FF7">
        <w:rPr>
          <w:rFonts w:cs="Times New Roman"/>
          <w:iCs/>
          <w:color w:val="000000"/>
          <w:sz w:val="28"/>
          <w:szCs w:val="28"/>
        </w:rPr>
        <w:t xml:space="preserve"> от 12 января 1996</w:t>
      </w:r>
      <w:r>
        <w:rPr>
          <w:rFonts w:cs="Times New Roman"/>
          <w:iCs/>
          <w:color w:val="000000"/>
          <w:sz w:val="28"/>
          <w:szCs w:val="28"/>
        </w:rPr>
        <w:t xml:space="preserve"> года № 7-</w:t>
      </w:r>
      <w:r w:rsidRPr="005B0FF7">
        <w:rPr>
          <w:rFonts w:cs="Times New Roman"/>
          <w:iCs/>
          <w:color w:val="000000"/>
          <w:sz w:val="28"/>
          <w:szCs w:val="28"/>
        </w:rPr>
        <w:t xml:space="preserve">ФЗ </w:t>
      </w:r>
      <w:r w:rsidRPr="005B0FF7">
        <w:rPr>
          <w:rFonts w:cs="Times New Roman"/>
          <w:i/>
          <w:iCs/>
          <w:color w:val="000000"/>
          <w:sz w:val="28"/>
          <w:szCs w:val="28"/>
          <w:u w:val="single"/>
        </w:rPr>
        <w:t>«О некоммерческих организациях»</w:t>
      </w:r>
      <w:r>
        <w:rPr>
          <w:rFonts w:cs="Times New Roman"/>
          <w:iCs/>
          <w:color w:val="000000"/>
          <w:sz w:val="28"/>
          <w:szCs w:val="28"/>
        </w:rPr>
        <w:t>;</w:t>
      </w:r>
    </w:p>
    <w:p w14:paraId="364CA8EC" w14:textId="77777777" w:rsidR="005B0FF7" w:rsidRDefault="005B0FF7" w:rsidP="005B0FF7">
      <w:pPr>
        <w:jc w:val="both"/>
        <w:rPr>
          <w:rFonts w:cs="Times New Roman"/>
          <w:sz w:val="28"/>
          <w:szCs w:val="28"/>
        </w:rPr>
      </w:pPr>
      <w:r w:rsidRPr="005B0FF7">
        <w:rPr>
          <w:rFonts w:cs="Times New Roman"/>
          <w:sz w:val="28"/>
          <w:szCs w:val="28"/>
        </w:rPr>
        <w:t xml:space="preserve">- Закон Краснодарского края от 23 апреля 1996 г. №28-КЗ </w:t>
      </w:r>
      <w:r w:rsidRPr="005B0FF7">
        <w:rPr>
          <w:rFonts w:cs="Times New Roman"/>
          <w:i/>
          <w:sz w:val="28"/>
          <w:szCs w:val="28"/>
          <w:u w:val="single"/>
        </w:rPr>
        <w:t>«О библиотечном</w:t>
      </w:r>
      <w:r w:rsidR="00996067">
        <w:rPr>
          <w:rFonts w:cs="Times New Roman"/>
          <w:i/>
          <w:sz w:val="28"/>
          <w:szCs w:val="28"/>
          <w:u w:val="single"/>
        </w:rPr>
        <w:t xml:space="preserve"> </w:t>
      </w:r>
      <w:r w:rsidRPr="005B0FF7">
        <w:rPr>
          <w:rFonts w:cs="Times New Roman"/>
          <w:i/>
          <w:sz w:val="28"/>
          <w:szCs w:val="28"/>
          <w:u w:val="single"/>
        </w:rPr>
        <w:t>деле в Краснодарском крае»</w:t>
      </w:r>
      <w:r w:rsidRPr="005B0FF7">
        <w:rPr>
          <w:rFonts w:cs="Times New Roman"/>
          <w:sz w:val="28"/>
          <w:szCs w:val="28"/>
        </w:rPr>
        <w:t xml:space="preserve"> ( с изменениями от 28.12.2004 г. и 15.07.2005 г.);</w:t>
      </w:r>
    </w:p>
    <w:p w14:paraId="35F941E6" w14:textId="77777777" w:rsidR="005B0FF7" w:rsidRDefault="005B0FF7" w:rsidP="005B0FF7">
      <w:pPr>
        <w:autoSpaceDN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5B0FF7">
        <w:rPr>
          <w:rFonts w:cs="Times New Roman"/>
          <w:color w:val="000000"/>
          <w:sz w:val="28"/>
          <w:szCs w:val="28"/>
        </w:rPr>
        <w:t>- Закон Краснодарского края от 3 ноября 2000 г. №325-КЗ «О культуре»;</w:t>
      </w:r>
    </w:p>
    <w:p w14:paraId="3661D811" w14:textId="77777777" w:rsidR="00D070B6" w:rsidRDefault="00D070B6" w:rsidP="00D070B6">
      <w:pPr>
        <w:jc w:val="both"/>
        <w:rPr>
          <w:rFonts w:cs="Times New Roman"/>
          <w:sz w:val="28"/>
          <w:szCs w:val="28"/>
        </w:rPr>
      </w:pPr>
      <w:r w:rsidRPr="002D4827">
        <w:rPr>
          <w:rFonts w:cs="Times New Roman"/>
          <w:iCs/>
          <w:color w:val="000000"/>
          <w:sz w:val="28"/>
          <w:szCs w:val="28"/>
        </w:rPr>
        <w:t>-</w:t>
      </w:r>
      <w:r w:rsidR="00996067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Закон Краснодарского края от 21 июля 2008 г. № 1539-КЗ </w:t>
      </w:r>
      <w:r w:rsidRPr="002D4827">
        <w:rPr>
          <w:rFonts w:cs="Times New Roman"/>
          <w:i/>
          <w:sz w:val="28"/>
          <w:szCs w:val="28"/>
          <w:u w:val="single"/>
        </w:rPr>
        <w:t>«О мерах профилактике безнадзорности и правонарушений несовершеннолетних в Краснодарском крае»</w:t>
      </w:r>
      <w:r>
        <w:rPr>
          <w:rFonts w:cs="Times New Roman"/>
          <w:sz w:val="28"/>
          <w:szCs w:val="28"/>
        </w:rPr>
        <w:t>;</w:t>
      </w:r>
    </w:p>
    <w:p w14:paraId="62AAD0E7" w14:textId="77777777" w:rsidR="00D070B6" w:rsidRDefault="00D070B6" w:rsidP="00D070B6">
      <w:pPr>
        <w:autoSpaceDN/>
        <w:jc w:val="both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>
        <w:rPr>
          <w:rFonts w:cs="Times New Roman"/>
          <w:color w:val="000000"/>
          <w:sz w:val="28"/>
          <w:szCs w:val="28"/>
        </w:rPr>
        <w:t xml:space="preserve">Закон Краснодарского края от 31 мая 2005 г. №867-КЗ 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«Об обязательном экземпляре документов Краснодарского края»</w:t>
      </w:r>
      <w:r>
        <w:rPr>
          <w:rFonts w:cs="Times New Roman"/>
          <w:color w:val="000000"/>
          <w:sz w:val="28"/>
          <w:szCs w:val="28"/>
        </w:rPr>
        <w:t xml:space="preserve"> (с изменениями от 07.06.2011 №2260-КЗ);</w:t>
      </w:r>
    </w:p>
    <w:p w14:paraId="4E1D07C2" w14:textId="77777777" w:rsidR="00D070B6" w:rsidRDefault="00D070B6" w:rsidP="00D070B6">
      <w:pPr>
        <w:autoSpaceDN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Государственная программа Краснодарского края </w:t>
      </w:r>
      <w:r>
        <w:rPr>
          <w:rFonts w:cs="Times New Roman"/>
          <w:i/>
          <w:iCs/>
          <w:sz w:val="28"/>
          <w:szCs w:val="28"/>
          <w:u w:val="single"/>
        </w:rPr>
        <w:t>«Развитие культуры»</w:t>
      </w:r>
      <w:r>
        <w:rPr>
          <w:rFonts w:cs="Times New Roman"/>
          <w:sz w:val="28"/>
          <w:szCs w:val="28"/>
        </w:rPr>
        <w:t xml:space="preserve"> (постановление от 14.10.2013 г. №1175; с изменениями от 04.02.2014 г.);</w:t>
      </w:r>
    </w:p>
    <w:p w14:paraId="4ABF6F26" w14:textId="77777777" w:rsidR="005B0FF7" w:rsidRPr="005B0FF7" w:rsidRDefault="005B0FF7" w:rsidP="005B0FF7">
      <w:pPr>
        <w:autoSpaceDN/>
        <w:jc w:val="both"/>
        <w:rPr>
          <w:rFonts w:cs="Times New Roman"/>
          <w:kern w:val="1"/>
          <w:sz w:val="28"/>
          <w:szCs w:val="28"/>
          <w:lang w:eastAsia="ar-SA"/>
        </w:rPr>
      </w:pPr>
      <w:r w:rsidRPr="005B0FF7">
        <w:rPr>
          <w:rFonts w:cs="Times New Roman"/>
          <w:kern w:val="1"/>
          <w:sz w:val="28"/>
          <w:szCs w:val="28"/>
          <w:lang w:eastAsia="ar-SA"/>
        </w:rPr>
        <w:t xml:space="preserve">- Приказ Федеральной службы государственной статистики от 20 мая 2010 г. №3194 </w:t>
      </w:r>
      <w:r w:rsidRPr="005B0FF7">
        <w:rPr>
          <w:rFonts w:cs="Times New Roman"/>
          <w:i/>
          <w:iCs/>
          <w:kern w:val="1"/>
          <w:sz w:val="28"/>
          <w:szCs w:val="28"/>
          <w:u w:val="single"/>
          <w:lang w:eastAsia="ar-SA"/>
        </w:rPr>
        <w:t>«Об управлении статистического инструментария для организации Минкультуры России Федерального статистического наблюдения за деятельностью библиотек»</w:t>
      </w:r>
      <w:r w:rsidRPr="005B0FF7">
        <w:rPr>
          <w:rFonts w:cs="Times New Roman"/>
          <w:kern w:val="1"/>
          <w:sz w:val="28"/>
          <w:szCs w:val="28"/>
          <w:lang w:eastAsia="ar-SA"/>
        </w:rPr>
        <w:t>;</w:t>
      </w:r>
    </w:p>
    <w:p w14:paraId="2D17DE32" w14:textId="77777777" w:rsidR="00D070B6" w:rsidRDefault="00D070B6" w:rsidP="00D070B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Приказ министерства культуры РФ от 2 декабря 1998 г. №590 </w:t>
      </w:r>
      <w:r>
        <w:rPr>
          <w:rFonts w:cs="Times New Roman"/>
          <w:i/>
          <w:iCs/>
          <w:sz w:val="28"/>
          <w:szCs w:val="28"/>
          <w:u w:val="single"/>
        </w:rPr>
        <w:t>«Об утверждении инструкции об учете библиотечного фонда»;</w:t>
      </w:r>
    </w:p>
    <w:p w14:paraId="07B3F265" w14:textId="77777777" w:rsidR="00D070B6" w:rsidRDefault="00D070B6" w:rsidP="00D070B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Постановление министерства Труда и социального развития РФ от 03 февраля 1997 г. №6 </w:t>
      </w:r>
      <w:r>
        <w:rPr>
          <w:rFonts w:cs="Times New Roman"/>
          <w:i/>
          <w:iCs/>
          <w:sz w:val="28"/>
          <w:szCs w:val="28"/>
          <w:u w:val="single"/>
        </w:rPr>
        <w:t>«Об утверждении межотраслевых норм времени на работы, выполняемые в библиотеках»</w:t>
      </w:r>
      <w:r>
        <w:rPr>
          <w:rFonts w:cs="Times New Roman"/>
          <w:sz w:val="28"/>
          <w:szCs w:val="28"/>
        </w:rPr>
        <w:t>;</w:t>
      </w:r>
    </w:p>
    <w:p w14:paraId="1D66B215" w14:textId="77777777" w:rsidR="005B0FF7" w:rsidRDefault="005B0FF7" w:rsidP="00D070B6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607">
        <w:rPr>
          <w:sz w:val="28"/>
          <w:szCs w:val="28"/>
        </w:rPr>
        <w:t>Постановление администрации Раздольненского сельского поселения Кореновского района</w:t>
      </w:r>
      <w:r>
        <w:rPr>
          <w:sz w:val="28"/>
          <w:szCs w:val="28"/>
        </w:rPr>
        <w:t xml:space="preserve"> от 4 декабря 2006 г. </w:t>
      </w:r>
      <w:r w:rsidRPr="005B0FF7">
        <w:rPr>
          <w:i/>
          <w:sz w:val="28"/>
          <w:szCs w:val="28"/>
          <w:u w:val="single"/>
        </w:rPr>
        <w:t>«О создании муниципального бюджетного учреждения культуры Раздольненского сельненского поселения Кореновского района «Раздольненская сельская библиотека»»</w:t>
      </w:r>
      <w:r>
        <w:rPr>
          <w:i/>
          <w:sz w:val="28"/>
          <w:szCs w:val="28"/>
          <w:u w:val="single"/>
        </w:rPr>
        <w:t>;</w:t>
      </w:r>
    </w:p>
    <w:p w14:paraId="07CA9B9C" w14:textId="77777777" w:rsidR="005B0FF7" w:rsidRPr="005B0FF7" w:rsidRDefault="00D070B6" w:rsidP="005B0FF7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 </w:t>
      </w:r>
      <w:r w:rsidRPr="00384607">
        <w:rPr>
          <w:sz w:val="28"/>
          <w:szCs w:val="28"/>
        </w:rPr>
        <w:t>Постановление администрации Раздольненского сельского поселения К</w:t>
      </w:r>
      <w:r w:rsidR="005B0FF7">
        <w:rPr>
          <w:sz w:val="28"/>
          <w:szCs w:val="28"/>
        </w:rPr>
        <w:t>ореновского района от 26 февраля 2018</w:t>
      </w:r>
      <w:r w:rsidRPr="00384607">
        <w:rPr>
          <w:sz w:val="28"/>
          <w:szCs w:val="28"/>
        </w:rPr>
        <w:t xml:space="preserve"> г. № </w:t>
      </w:r>
      <w:r w:rsidR="005B0FF7" w:rsidRPr="005B0FF7">
        <w:rPr>
          <w:i/>
          <w:sz w:val="28"/>
          <w:szCs w:val="28"/>
          <w:u w:val="single"/>
        </w:rPr>
        <w:t xml:space="preserve">28 «О внесении изменений в </w:t>
      </w:r>
      <w:r w:rsidR="005B0FF7" w:rsidRPr="005B0FF7">
        <w:rPr>
          <w:i/>
          <w:sz w:val="28"/>
          <w:szCs w:val="28"/>
          <w:u w:val="single"/>
        </w:rPr>
        <w:lastRenderedPageBreak/>
        <w:t>постановление администрации Раздольненского сельского</w:t>
      </w:r>
      <w:r w:rsidR="005B0FF7">
        <w:rPr>
          <w:i/>
          <w:sz w:val="28"/>
          <w:szCs w:val="28"/>
          <w:u w:val="single"/>
        </w:rPr>
        <w:t xml:space="preserve"> поселения Кореновского района </w:t>
      </w:r>
      <w:r w:rsidR="005B0FF7" w:rsidRPr="005B0FF7">
        <w:rPr>
          <w:i/>
          <w:sz w:val="28"/>
          <w:szCs w:val="28"/>
          <w:u w:val="single"/>
        </w:rPr>
        <w:t xml:space="preserve">от 30 января 2018 года № 10 «Об утверждении ведомственной целевой программы «Развитие сферы культуры </w:t>
      </w:r>
      <w:r w:rsidR="005B0FF7">
        <w:rPr>
          <w:i/>
          <w:sz w:val="28"/>
          <w:szCs w:val="28"/>
          <w:u w:val="single"/>
        </w:rPr>
        <w:t xml:space="preserve">в </w:t>
      </w:r>
      <w:r w:rsidR="005B0FF7" w:rsidRPr="005B0FF7">
        <w:rPr>
          <w:i/>
          <w:sz w:val="28"/>
          <w:szCs w:val="28"/>
          <w:u w:val="single"/>
        </w:rPr>
        <w:t>Раздольненском сельскомпоселении Кореновского района на 2019-2021 годы»»</w:t>
      </w:r>
      <w:r w:rsidR="005B0FF7">
        <w:rPr>
          <w:i/>
          <w:sz w:val="28"/>
          <w:szCs w:val="28"/>
          <w:u w:val="single"/>
        </w:rPr>
        <w:t>;</w:t>
      </w:r>
    </w:p>
    <w:p w14:paraId="02C06A32" w14:textId="77777777" w:rsidR="005B0FF7" w:rsidRDefault="005B0FF7" w:rsidP="00D070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Постановление </w:t>
      </w:r>
      <w:r w:rsidRPr="00384607">
        <w:rPr>
          <w:color w:val="auto"/>
          <w:sz w:val="28"/>
          <w:szCs w:val="28"/>
        </w:rPr>
        <w:t>администрации Раздольненского сельского поселения Кореновского района</w:t>
      </w:r>
      <w:r>
        <w:rPr>
          <w:color w:val="auto"/>
          <w:sz w:val="28"/>
          <w:szCs w:val="28"/>
        </w:rPr>
        <w:t xml:space="preserve"> от 2 декабря 2010 г. </w:t>
      </w:r>
      <w:r w:rsidRPr="005B0FF7">
        <w:rPr>
          <w:i/>
          <w:color w:val="auto"/>
          <w:sz w:val="28"/>
          <w:szCs w:val="28"/>
          <w:u w:val="single"/>
        </w:rPr>
        <w:t>«Об утверждении Порядка определения платы за оказание муниципальным бюджетным учреждением культуры Раздольненского сельского поселения Кореновского района услуг (выполнение работ), относящихся к основным видам деятельности, для граждан и юридических лиц»</w:t>
      </w:r>
      <w:r>
        <w:rPr>
          <w:color w:val="auto"/>
          <w:sz w:val="28"/>
          <w:szCs w:val="28"/>
        </w:rPr>
        <w:t>;</w:t>
      </w:r>
    </w:p>
    <w:p w14:paraId="2AB6AE52" w14:textId="77777777" w:rsidR="005B0FF7" w:rsidRDefault="005B0FF7" w:rsidP="00D070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-Постановление </w:t>
      </w:r>
      <w:r w:rsidRPr="00384607">
        <w:rPr>
          <w:color w:val="auto"/>
          <w:sz w:val="28"/>
          <w:szCs w:val="28"/>
        </w:rPr>
        <w:t>администрации Раздольненского сельского поселения Кореновского района</w:t>
      </w:r>
      <w:r w:rsidR="00996067">
        <w:rPr>
          <w:color w:val="auto"/>
          <w:sz w:val="28"/>
          <w:szCs w:val="28"/>
        </w:rPr>
        <w:t xml:space="preserve"> </w:t>
      </w:r>
      <w:r w:rsidRPr="005B0FF7">
        <w:rPr>
          <w:i/>
          <w:color w:val="auto"/>
          <w:sz w:val="28"/>
          <w:szCs w:val="28"/>
          <w:u w:val="single"/>
        </w:rPr>
        <w:t>«Об утверждении административного регламента по предоставлению муниципальной услуги «Организация библиотечного-информационного обслуживания»»;</w:t>
      </w:r>
    </w:p>
    <w:p w14:paraId="3D4A556F" w14:textId="77777777" w:rsidR="00D070B6" w:rsidRDefault="00D070B6" w:rsidP="00D070B6">
      <w:pPr>
        <w:pStyle w:val="Default"/>
        <w:jc w:val="both"/>
        <w:rPr>
          <w:i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Раздольненского сельского поселения Кореновского </w:t>
      </w:r>
      <w:r w:rsidRPr="009D1CA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27 сентября 2011 г. № 109 </w:t>
      </w:r>
      <w:r w:rsidRPr="003431F4">
        <w:rPr>
          <w:i/>
          <w:sz w:val="28"/>
          <w:szCs w:val="28"/>
          <w:u w:val="single"/>
        </w:rPr>
        <w:t>«Об утверждении стандарта качества предоставления муниципальной услуги муниципального бюджетного учреждения культуры Раздольненского сельского поселения Кореновского района «Раздольненская сельская библиотека»</w:t>
      </w:r>
      <w:r>
        <w:rPr>
          <w:i/>
          <w:sz w:val="28"/>
          <w:szCs w:val="28"/>
          <w:u w:val="single"/>
        </w:rPr>
        <w:t>,</w:t>
      </w:r>
      <w:r w:rsidRPr="003431F4">
        <w:rPr>
          <w:i/>
          <w:sz w:val="28"/>
          <w:szCs w:val="28"/>
          <w:u w:val="single"/>
        </w:rPr>
        <w:t xml:space="preserve"> «Организация библиотечно-информационного обслуживания»</w:t>
      </w:r>
      <w:r>
        <w:rPr>
          <w:i/>
          <w:sz w:val="28"/>
          <w:szCs w:val="28"/>
          <w:u w:val="single"/>
        </w:rPr>
        <w:t>».</w:t>
      </w:r>
    </w:p>
    <w:p w14:paraId="67BC6567" w14:textId="77777777" w:rsidR="005B0FF7" w:rsidRDefault="005B0FF7" w:rsidP="00D070B6">
      <w:pPr>
        <w:pStyle w:val="Default"/>
        <w:jc w:val="both"/>
        <w:rPr>
          <w:i/>
          <w:sz w:val="28"/>
          <w:szCs w:val="28"/>
          <w:u w:val="single"/>
        </w:rPr>
      </w:pPr>
      <w:r w:rsidRPr="005B0FF7">
        <w:rPr>
          <w:sz w:val="28"/>
          <w:szCs w:val="28"/>
        </w:rPr>
        <w:t>- Постановление</w:t>
      </w:r>
      <w:r>
        <w:rPr>
          <w:sz w:val="28"/>
          <w:szCs w:val="28"/>
        </w:rPr>
        <w:t xml:space="preserve"> от 18 февраля 2015 г. № 21 </w:t>
      </w:r>
      <w:r w:rsidRPr="005B0FF7">
        <w:rPr>
          <w:i/>
          <w:sz w:val="28"/>
          <w:szCs w:val="28"/>
          <w:u w:val="single"/>
        </w:rPr>
        <w:t xml:space="preserve"> «Об утверждении </w:t>
      </w:r>
      <w:r>
        <w:rPr>
          <w:i/>
          <w:sz w:val="28"/>
          <w:szCs w:val="28"/>
          <w:u w:val="single"/>
        </w:rPr>
        <w:t>П</w:t>
      </w:r>
      <w:r w:rsidRPr="005B0FF7">
        <w:rPr>
          <w:i/>
          <w:sz w:val="28"/>
          <w:szCs w:val="28"/>
          <w:u w:val="single"/>
        </w:rPr>
        <w:t xml:space="preserve">еречня </w:t>
      </w:r>
      <w:r>
        <w:rPr>
          <w:i/>
          <w:sz w:val="28"/>
          <w:szCs w:val="28"/>
          <w:u w:val="single"/>
        </w:rPr>
        <w:t>услуг и работ,</w:t>
      </w:r>
      <w:r w:rsidRPr="005B0FF7">
        <w:rPr>
          <w:i/>
          <w:sz w:val="28"/>
          <w:szCs w:val="28"/>
          <w:u w:val="single"/>
        </w:rPr>
        <w:t xml:space="preserve"> услуг и работ, оказываемых</w:t>
      </w:r>
      <w:r>
        <w:rPr>
          <w:i/>
          <w:sz w:val="28"/>
          <w:szCs w:val="28"/>
          <w:u w:val="single"/>
        </w:rPr>
        <w:t xml:space="preserve"> и выполняемых муниципальными</w:t>
      </w:r>
      <w:r w:rsidRPr="005B0FF7">
        <w:rPr>
          <w:i/>
          <w:sz w:val="28"/>
          <w:szCs w:val="28"/>
          <w:u w:val="single"/>
        </w:rPr>
        <w:t xml:space="preserve"> учреждениями</w:t>
      </w:r>
      <w:r>
        <w:rPr>
          <w:i/>
          <w:sz w:val="28"/>
          <w:szCs w:val="28"/>
          <w:u w:val="single"/>
        </w:rPr>
        <w:t>, находящимися в ведении Раздольненского сельского поселения Кореновского района»;</w:t>
      </w:r>
    </w:p>
    <w:p w14:paraId="418B17B4" w14:textId="77777777" w:rsidR="005B0FF7" w:rsidRPr="005B0FF7" w:rsidRDefault="005B0FF7" w:rsidP="00D070B6">
      <w:pPr>
        <w:pStyle w:val="Default"/>
        <w:jc w:val="both"/>
        <w:rPr>
          <w:color w:val="auto"/>
        </w:rPr>
      </w:pPr>
      <w:r w:rsidRPr="005B0FF7">
        <w:rPr>
          <w:sz w:val="28"/>
          <w:szCs w:val="28"/>
        </w:rPr>
        <w:t>- Постановления Администрации Раздольненского сельского поселения Ко</w:t>
      </w:r>
      <w:r w:rsidR="00996067">
        <w:rPr>
          <w:sz w:val="28"/>
          <w:szCs w:val="28"/>
        </w:rPr>
        <w:t xml:space="preserve">реновского района № 159 от 22 ноября </w:t>
      </w:r>
      <w:r w:rsidRPr="005B0FF7">
        <w:rPr>
          <w:sz w:val="28"/>
          <w:szCs w:val="28"/>
        </w:rPr>
        <w:t xml:space="preserve">2010 года </w:t>
      </w:r>
      <w:r w:rsidRPr="005B0FF7">
        <w:rPr>
          <w:i/>
          <w:sz w:val="28"/>
          <w:szCs w:val="28"/>
          <w:u w:val="single"/>
        </w:rPr>
        <w:t>«Об установлении Порядка составления и утверждения плана финансово-хозяйственной деятельности муниципальных автономных и бюджетных учреждений культуры Раздольненского сельского поселения Кореновского района»</w:t>
      </w:r>
      <w:r>
        <w:rPr>
          <w:i/>
          <w:sz w:val="28"/>
          <w:szCs w:val="28"/>
          <w:u w:val="single"/>
        </w:rPr>
        <w:t>;</w:t>
      </w:r>
    </w:p>
    <w:p w14:paraId="101934D4" w14:textId="77777777" w:rsidR="00D070B6" w:rsidRPr="002D4827" w:rsidRDefault="00D070B6" w:rsidP="00D070B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33B6B">
        <w:rPr>
          <w:rFonts w:cs="Times New Roman"/>
          <w:i/>
          <w:iCs/>
          <w:sz w:val="28"/>
          <w:szCs w:val="34"/>
          <w:u w:val="single"/>
        </w:rPr>
        <w:t xml:space="preserve">Устав </w:t>
      </w:r>
      <w:r>
        <w:rPr>
          <w:rFonts w:cs="Times New Roman"/>
          <w:sz w:val="28"/>
          <w:szCs w:val="34"/>
        </w:rPr>
        <w:t xml:space="preserve">МБУК РСП КР </w:t>
      </w:r>
      <w:r>
        <w:rPr>
          <w:rFonts w:cs="Times New Roman"/>
          <w:sz w:val="28"/>
          <w:szCs w:val="28"/>
        </w:rPr>
        <w:t>«Раздольненская сельская библиотека»</w:t>
      </w:r>
      <w:r w:rsidRPr="00F33B6B">
        <w:rPr>
          <w:rFonts w:cs="Times New Roman"/>
          <w:sz w:val="28"/>
          <w:szCs w:val="34"/>
        </w:rPr>
        <w:t xml:space="preserve">, утвержден постановлением </w:t>
      </w:r>
      <w:r>
        <w:rPr>
          <w:rFonts w:cs="Times New Roman"/>
          <w:sz w:val="28"/>
          <w:szCs w:val="34"/>
        </w:rPr>
        <w:t>администрации Раздольненского сельского поселен</w:t>
      </w:r>
      <w:r w:rsidR="005B0FF7">
        <w:rPr>
          <w:rFonts w:cs="Times New Roman"/>
          <w:sz w:val="28"/>
          <w:szCs w:val="34"/>
        </w:rPr>
        <w:t xml:space="preserve">ия Кореновского района от 21 декабря </w:t>
      </w:r>
      <w:r>
        <w:rPr>
          <w:rFonts w:cs="Times New Roman"/>
          <w:sz w:val="28"/>
          <w:szCs w:val="34"/>
        </w:rPr>
        <w:t>2010 г. № 180</w:t>
      </w:r>
      <w:r w:rsidRPr="00F33B6B">
        <w:rPr>
          <w:rFonts w:cs="Times New Roman"/>
          <w:sz w:val="28"/>
          <w:szCs w:val="34"/>
        </w:rPr>
        <w:t>;</w:t>
      </w:r>
    </w:p>
    <w:p w14:paraId="320C53BA" w14:textId="77777777" w:rsidR="00D070B6" w:rsidRPr="006E17AA" w:rsidRDefault="00D070B6" w:rsidP="00D070B6">
      <w:pPr>
        <w:pStyle w:val="af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34"/>
        </w:rPr>
        <w:t xml:space="preserve">- </w:t>
      </w:r>
      <w:r w:rsidRPr="00F33B6B">
        <w:rPr>
          <w:rFonts w:cs="Times New Roman"/>
          <w:i/>
          <w:iCs/>
          <w:sz w:val="28"/>
          <w:szCs w:val="34"/>
          <w:u w:val="single"/>
        </w:rPr>
        <w:t>Муниципальное задание</w:t>
      </w:r>
      <w:r w:rsidRPr="00F33B6B">
        <w:rPr>
          <w:rFonts w:cs="Times New Roman"/>
          <w:sz w:val="28"/>
          <w:szCs w:val="34"/>
        </w:rPr>
        <w:t xml:space="preserve"> на оказание муниципальных услуг «Библиотечное, библиографическое и информа</w:t>
      </w:r>
      <w:r>
        <w:rPr>
          <w:rFonts w:cs="Times New Roman"/>
          <w:sz w:val="28"/>
          <w:szCs w:val="34"/>
        </w:rPr>
        <w:t>ционное обслуживание пользователей библиотеки</w:t>
      </w:r>
      <w:r w:rsidRPr="00F33B6B">
        <w:rPr>
          <w:rFonts w:cs="Times New Roman"/>
          <w:sz w:val="28"/>
          <w:szCs w:val="34"/>
        </w:rPr>
        <w:t>» на текущий год;</w:t>
      </w:r>
    </w:p>
    <w:p w14:paraId="1DF4CE94" w14:textId="77777777" w:rsidR="00D070B6" w:rsidRDefault="00D070B6" w:rsidP="00D070B6">
      <w:pPr>
        <w:pStyle w:val="af0"/>
        <w:ind w:left="0"/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-  Постановление </w:t>
      </w:r>
      <w:r w:rsidR="005B0FF7">
        <w:rPr>
          <w:sz w:val="28"/>
          <w:szCs w:val="28"/>
        </w:rPr>
        <w:t xml:space="preserve">администрации Раздольненского сельского поселения Кореновского </w:t>
      </w:r>
      <w:r w:rsidR="005B0FF7" w:rsidRPr="009D1CAE">
        <w:rPr>
          <w:sz w:val="28"/>
          <w:szCs w:val="28"/>
        </w:rPr>
        <w:t>района</w:t>
      </w:r>
      <w:r w:rsidR="00996067">
        <w:rPr>
          <w:sz w:val="28"/>
          <w:szCs w:val="28"/>
        </w:rPr>
        <w:t xml:space="preserve"> </w:t>
      </w:r>
      <w:r w:rsidR="005B0FF7">
        <w:rPr>
          <w:rFonts w:cs="Times New Roman"/>
          <w:sz w:val="28"/>
          <w:szCs w:val="28"/>
        </w:rPr>
        <w:t>от 28 декабря 2018 г. № 196</w:t>
      </w:r>
      <w:r w:rsidRPr="003431F4">
        <w:rPr>
          <w:rFonts w:cs="Times New Roman"/>
          <w:i/>
          <w:sz w:val="28"/>
          <w:szCs w:val="28"/>
          <w:u w:val="single"/>
        </w:rPr>
        <w:t>«Об утверждении муниципального задания бюджетному учреждению культуры Раздольненского сельского поселения Кореновского района «Раздольненская сельская билиотека</w:t>
      </w:r>
      <w:r w:rsidRPr="005B0FF7">
        <w:rPr>
          <w:rFonts w:cs="Times New Roman"/>
          <w:i/>
          <w:sz w:val="28"/>
          <w:szCs w:val="28"/>
          <w:u w:val="single"/>
        </w:rPr>
        <w:t>»</w:t>
      </w:r>
      <w:r w:rsidR="00996067">
        <w:rPr>
          <w:rFonts w:cs="Times New Roman"/>
          <w:i/>
          <w:sz w:val="28"/>
          <w:szCs w:val="28"/>
          <w:u w:val="single"/>
        </w:rPr>
        <w:t xml:space="preserve"> </w:t>
      </w:r>
      <w:r w:rsidR="005B0FF7" w:rsidRPr="005B0FF7">
        <w:rPr>
          <w:rFonts w:cs="Times New Roman"/>
          <w:bCs/>
          <w:sz w:val="28"/>
          <w:szCs w:val="28"/>
          <w:u w:val="single"/>
        </w:rPr>
        <w:t>на 2019 год</w:t>
      </w:r>
      <w:r w:rsidRPr="005B0FF7">
        <w:rPr>
          <w:rFonts w:cs="Times New Roman"/>
          <w:i/>
          <w:sz w:val="28"/>
          <w:szCs w:val="28"/>
          <w:u w:val="single"/>
        </w:rPr>
        <w:t>»</w:t>
      </w:r>
      <w:r w:rsidR="005B0FF7">
        <w:rPr>
          <w:rFonts w:cs="Times New Roman"/>
          <w:i/>
          <w:sz w:val="28"/>
          <w:szCs w:val="28"/>
          <w:u w:val="single"/>
        </w:rPr>
        <w:t>;</w:t>
      </w:r>
    </w:p>
    <w:p w14:paraId="53A5CC98" w14:textId="77777777" w:rsidR="005B0FF7" w:rsidRPr="005B0FF7" w:rsidRDefault="005B0FF7" w:rsidP="005B0FF7">
      <w:pPr>
        <w:pStyle w:val="af0"/>
        <w:ind w:left="0"/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администрации Раздольненского сельского поселения Кореновского </w:t>
      </w:r>
      <w:r w:rsidRPr="009D1CAE">
        <w:rPr>
          <w:sz w:val="28"/>
          <w:szCs w:val="28"/>
        </w:rPr>
        <w:t>района</w:t>
      </w:r>
      <w:r w:rsidR="00996067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 29 декабря 2018 г. № 194 </w:t>
      </w:r>
      <w:r w:rsidRPr="005B0FF7">
        <w:rPr>
          <w:i/>
          <w:sz w:val="28"/>
          <w:szCs w:val="28"/>
          <w:u w:val="single"/>
        </w:rPr>
        <w:t xml:space="preserve">О внесении изменений в постановление администрации Раздольненского сельского поселения Кореновского района от 06 марта 2013 года № 41 «Об утверждении плана мероприятий («дорожной карты») «Изменения в отраслях социальной сферы Раздольненского сельского поселения Кореновского района, направленные на </w:t>
      </w:r>
      <w:r w:rsidRPr="005B0FF7">
        <w:rPr>
          <w:i/>
          <w:sz w:val="28"/>
          <w:szCs w:val="28"/>
          <w:u w:val="single"/>
        </w:rPr>
        <w:lastRenderedPageBreak/>
        <w:t>повышение эффективности сферы культуры»»</w:t>
      </w:r>
      <w:r>
        <w:rPr>
          <w:i/>
          <w:sz w:val="28"/>
          <w:szCs w:val="28"/>
          <w:u w:val="single"/>
        </w:rPr>
        <w:t>;</w:t>
      </w:r>
    </w:p>
    <w:p w14:paraId="1AA6D257" w14:textId="77777777" w:rsidR="00D070B6" w:rsidRDefault="00D070B6" w:rsidP="005B0FF7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E06A9">
        <w:rPr>
          <w:rFonts w:cs="Times New Roman"/>
          <w:sz w:val="28"/>
          <w:szCs w:val="28"/>
        </w:rPr>
        <w:t xml:space="preserve">Постановление администрации Раздольненского сельского поселения Кореновского района </w:t>
      </w:r>
      <w:r w:rsidR="005B0FF7">
        <w:rPr>
          <w:sz w:val="28"/>
          <w:szCs w:val="28"/>
        </w:rPr>
        <w:t>от 07 февраля 2019 г. №</w:t>
      </w:r>
      <w:r w:rsidR="00996067">
        <w:rPr>
          <w:sz w:val="28"/>
          <w:szCs w:val="28"/>
        </w:rPr>
        <w:t xml:space="preserve"> </w:t>
      </w:r>
      <w:r w:rsidR="005B0FF7">
        <w:rPr>
          <w:sz w:val="28"/>
          <w:szCs w:val="28"/>
        </w:rPr>
        <w:t>12</w:t>
      </w:r>
      <w:r w:rsidRPr="006E17AA">
        <w:rPr>
          <w:rFonts w:cs="Times New Roman"/>
          <w:i/>
          <w:sz w:val="28"/>
          <w:szCs w:val="28"/>
          <w:u w:val="single"/>
        </w:rPr>
        <w:t>«</w:t>
      </w:r>
      <w:r w:rsidRPr="006E17AA">
        <w:rPr>
          <w:i/>
          <w:sz w:val="28"/>
          <w:szCs w:val="28"/>
          <w:u w:val="single"/>
        </w:rPr>
        <w:t>Об утверждении критериев оценки эффективности деятельности муниципальных</w:t>
      </w:r>
      <w:r w:rsidR="005B0FF7">
        <w:rPr>
          <w:i/>
          <w:sz w:val="28"/>
          <w:szCs w:val="28"/>
          <w:u w:val="single"/>
        </w:rPr>
        <w:t xml:space="preserve"> бюджетных учреждений культуры </w:t>
      </w:r>
      <w:r w:rsidRPr="006E17AA">
        <w:rPr>
          <w:i/>
          <w:sz w:val="28"/>
          <w:szCs w:val="28"/>
          <w:u w:val="single"/>
        </w:rPr>
        <w:t>Раздольненского сельского</w:t>
      </w:r>
      <w:r w:rsidR="005B0FF7">
        <w:rPr>
          <w:i/>
          <w:sz w:val="28"/>
          <w:szCs w:val="28"/>
          <w:u w:val="single"/>
        </w:rPr>
        <w:t xml:space="preserve"> поселения Кореновского района </w:t>
      </w:r>
      <w:r w:rsidRPr="006E17AA">
        <w:rPr>
          <w:i/>
          <w:sz w:val="28"/>
          <w:szCs w:val="28"/>
          <w:u w:val="single"/>
        </w:rPr>
        <w:t>и</w:t>
      </w:r>
      <w:r w:rsidR="005B0FF7">
        <w:rPr>
          <w:i/>
          <w:sz w:val="28"/>
          <w:szCs w:val="28"/>
          <w:u w:val="single"/>
        </w:rPr>
        <w:t xml:space="preserve"> их контрольных значений на 2019</w:t>
      </w:r>
      <w:r w:rsidRPr="006E17AA">
        <w:rPr>
          <w:i/>
          <w:sz w:val="28"/>
          <w:szCs w:val="28"/>
          <w:u w:val="single"/>
        </w:rPr>
        <w:t xml:space="preserve"> год»</w:t>
      </w:r>
    </w:p>
    <w:p w14:paraId="0CE01565" w14:textId="77777777" w:rsidR="005B0FF7" w:rsidRDefault="005B0FF7" w:rsidP="005B0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0FF7">
        <w:rPr>
          <w:i/>
          <w:sz w:val="28"/>
          <w:szCs w:val="28"/>
          <w:u w:val="single"/>
        </w:rPr>
        <w:t>Положение о муниципальном бюджетном учреждении культуры Раздольненского сельского поселения Кореновского района «Раздольненская сельская библиотека»</w:t>
      </w:r>
      <w:r>
        <w:rPr>
          <w:sz w:val="28"/>
          <w:szCs w:val="28"/>
        </w:rPr>
        <w:t xml:space="preserve"> от 29 декабря 2017 г., пр. № 45-П</w:t>
      </w:r>
    </w:p>
    <w:p w14:paraId="0BA1899A" w14:textId="53F44230" w:rsidR="005B0FF7" w:rsidRDefault="005B0FF7" w:rsidP="005B0FF7">
      <w:pPr>
        <w:autoSpaceDE w:val="0"/>
        <w:autoSpaceDN/>
        <w:jc w:val="both"/>
        <w:rPr>
          <w:rFonts w:cs="Times New Roman"/>
          <w:kern w:val="1"/>
          <w:sz w:val="28"/>
          <w:szCs w:val="28"/>
          <w:lang w:eastAsia="ar-SA"/>
        </w:rPr>
      </w:pPr>
      <w:r w:rsidRPr="005B0FF7">
        <w:rPr>
          <w:rFonts w:cs="Times New Roman"/>
          <w:iCs/>
          <w:kern w:val="1"/>
          <w:sz w:val="28"/>
          <w:szCs w:val="28"/>
          <w:lang w:eastAsia="ar-SA"/>
        </w:rPr>
        <w:t>-</w:t>
      </w:r>
      <w:r w:rsidRPr="005B0FF7">
        <w:rPr>
          <w:rFonts w:cs="Times New Roman"/>
          <w:i/>
          <w:iCs/>
          <w:kern w:val="1"/>
          <w:sz w:val="28"/>
          <w:szCs w:val="28"/>
          <w:u w:val="single"/>
          <w:lang w:eastAsia="ar-SA"/>
        </w:rPr>
        <w:t>Положение об обработке персональных данных пользователей</w:t>
      </w:r>
      <w:r w:rsidRPr="005B0FF7">
        <w:rPr>
          <w:rFonts w:cs="Times New Roman"/>
          <w:kern w:val="1"/>
          <w:sz w:val="28"/>
          <w:szCs w:val="28"/>
          <w:lang w:eastAsia="ar-SA"/>
        </w:rPr>
        <w:t xml:space="preserve"> муниципального бюджетного учреждения культуры </w:t>
      </w:r>
      <w:r>
        <w:rPr>
          <w:rFonts w:cs="Times New Roman"/>
          <w:kern w:val="1"/>
          <w:sz w:val="28"/>
          <w:szCs w:val="28"/>
          <w:lang w:eastAsia="ar-SA"/>
        </w:rPr>
        <w:t xml:space="preserve">Раздольненского </w:t>
      </w:r>
      <w:r w:rsidRPr="005B0FF7">
        <w:rPr>
          <w:sz w:val="28"/>
          <w:szCs w:val="28"/>
        </w:rPr>
        <w:t>сельского поселения Кореновского района «Раздольненская сельская библиотека»</w:t>
      </w:r>
      <w:r w:rsidR="00996067">
        <w:rPr>
          <w:sz w:val="28"/>
          <w:szCs w:val="28"/>
        </w:rPr>
        <w:t xml:space="preserve"> </w:t>
      </w:r>
      <w:r>
        <w:rPr>
          <w:rFonts w:cs="Times New Roman"/>
          <w:kern w:val="1"/>
          <w:sz w:val="28"/>
          <w:szCs w:val="28"/>
          <w:lang w:eastAsia="ar-SA"/>
        </w:rPr>
        <w:t>от 29.12.2018 г., пр. №</w:t>
      </w:r>
      <w:r w:rsidR="00996067">
        <w:rPr>
          <w:rFonts w:cs="Times New Roman"/>
          <w:kern w:val="1"/>
          <w:sz w:val="28"/>
          <w:szCs w:val="28"/>
          <w:lang w:eastAsia="ar-SA"/>
        </w:rPr>
        <w:t xml:space="preserve"> </w:t>
      </w:r>
      <w:r>
        <w:rPr>
          <w:rFonts w:cs="Times New Roman"/>
          <w:kern w:val="1"/>
          <w:sz w:val="28"/>
          <w:szCs w:val="28"/>
          <w:lang w:eastAsia="ar-SA"/>
        </w:rPr>
        <w:t>4</w:t>
      </w:r>
      <w:r w:rsidR="00661755">
        <w:rPr>
          <w:rFonts w:cs="Times New Roman"/>
          <w:kern w:val="1"/>
          <w:sz w:val="28"/>
          <w:szCs w:val="28"/>
          <w:lang w:eastAsia="ar-SA"/>
        </w:rPr>
        <w:t>4</w:t>
      </w:r>
      <w:r w:rsidRPr="005B0FF7">
        <w:rPr>
          <w:rFonts w:cs="Times New Roman"/>
          <w:kern w:val="1"/>
          <w:sz w:val="28"/>
          <w:szCs w:val="28"/>
          <w:lang w:eastAsia="ar-SA"/>
        </w:rPr>
        <w:t>-П.</w:t>
      </w:r>
    </w:p>
    <w:p w14:paraId="4F289E7A" w14:textId="62337A31" w:rsidR="00B94A2F" w:rsidRDefault="005B0FF7" w:rsidP="00996067">
      <w:pPr>
        <w:autoSpaceDE w:val="0"/>
        <w:autoSpaceDN/>
        <w:jc w:val="both"/>
        <w:rPr>
          <w:rFonts w:cs="Times New Roman"/>
          <w:kern w:val="1"/>
          <w:sz w:val="28"/>
          <w:szCs w:val="28"/>
          <w:lang w:eastAsia="ar-SA"/>
        </w:rPr>
      </w:pPr>
      <w:r>
        <w:rPr>
          <w:rFonts w:cs="Times New Roman"/>
          <w:kern w:val="1"/>
          <w:sz w:val="28"/>
          <w:szCs w:val="28"/>
          <w:lang w:eastAsia="ar-SA"/>
        </w:rPr>
        <w:t xml:space="preserve">-  </w:t>
      </w:r>
      <w:r w:rsidRPr="005B0FF7">
        <w:rPr>
          <w:rFonts w:cs="Times New Roman"/>
          <w:i/>
          <w:kern w:val="1"/>
          <w:sz w:val="28"/>
          <w:szCs w:val="28"/>
          <w:u w:val="single"/>
          <w:lang w:eastAsia="ar-SA"/>
        </w:rPr>
        <w:t>Положение о платных услугах</w:t>
      </w:r>
      <w:r w:rsidR="00996067">
        <w:rPr>
          <w:rFonts w:cs="Times New Roman"/>
          <w:i/>
          <w:kern w:val="1"/>
          <w:sz w:val="28"/>
          <w:szCs w:val="28"/>
          <w:u w:val="single"/>
          <w:lang w:eastAsia="ar-SA"/>
        </w:rPr>
        <w:t xml:space="preserve"> </w:t>
      </w:r>
      <w:r w:rsidRPr="005B0FF7">
        <w:rPr>
          <w:rFonts w:cs="Times New Roman"/>
          <w:kern w:val="1"/>
          <w:sz w:val="28"/>
          <w:szCs w:val="28"/>
          <w:lang w:eastAsia="ar-SA"/>
        </w:rPr>
        <w:t xml:space="preserve">муниципального бюджетного учреждения культуры </w:t>
      </w:r>
      <w:r>
        <w:rPr>
          <w:rFonts w:cs="Times New Roman"/>
          <w:kern w:val="1"/>
          <w:sz w:val="28"/>
          <w:szCs w:val="28"/>
          <w:lang w:eastAsia="ar-SA"/>
        </w:rPr>
        <w:t xml:space="preserve">Раздольненского </w:t>
      </w:r>
      <w:r w:rsidRPr="005B0FF7">
        <w:rPr>
          <w:sz w:val="28"/>
          <w:szCs w:val="28"/>
        </w:rPr>
        <w:t>сельского поселения Кореновского района «Раздольненская сельская библиотека»</w:t>
      </w:r>
      <w:r w:rsidR="00996067">
        <w:rPr>
          <w:sz w:val="28"/>
          <w:szCs w:val="28"/>
        </w:rPr>
        <w:t xml:space="preserve"> </w:t>
      </w:r>
      <w:r>
        <w:rPr>
          <w:rFonts w:cs="Times New Roman"/>
          <w:kern w:val="1"/>
          <w:sz w:val="28"/>
          <w:szCs w:val="28"/>
          <w:lang w:eastAsia="ar-SA"/>
        </w:rPr>
        <w:t xml:space="preserve">от </w:t>
      </w:r>
      <w:bookmarkStart w:id="1" w:name="_Hlk31363938"/>
      <w:r w:rsidR="007814A0">
        <w:rPr>
          <w:rFonts w:cs="Times New Roman"/>
          <w:kern w:val="1"/>
          <w:sz w:val="28"/>
          <w:szCs w:val="28"/>
          <w:lang w:eastAsia="ar-SA"/>
        </w:rPr>
        <w:t>30</w:t>
      </w:r>
      <w:r>
        <w:rPr>
          <w:rFonts w:cs="Times New Roman"/>
          <w:kern w:val="1"/>
          <w:sz w:val="28"/>
          <w:szCs w:val="28"/>
          <w:lang w:eastAsia="ar-SA"/>
        </w:rPr>
        <w:t>.12.201</w:t>
      </w:r>
      <w:r w:rsidR="007814A0">
        <w:rPr>
          <w:rFonts w:cs="Times New Roman"/>
          <w:kern w:val="1"/>
          <w:sz w:val="28"/>
          <w:szCs w:val="28"/>
          <w:lang w:eastAsia="ar-SA"/>
        </w:rPr>
        <w:t>9</w:t>
      </w:r>
      <w:r>
        <w:rPr>
          <w:rFonts w:cs="Times New Roman"/>
          <w:kern w:val="1"/>
          <w:sz w:val="28"/>
          <w:szCs w:val="28"/>
          <w:lang w:eastAsia="ar-SA"/>
        </w:rPr>
        <w:t xml:space="preserve"> г., пр. №</w:t>
      </w:r>
      <w:r w:rsidR="00996067">
        <w:rPr>
          <w:rFonts w:cs="Times New Roman"/>
          <w:kern w:val="1"/>
          <w:sz w:val="28"/>
          <w:szCs w:val="28"/>
          <w:lang w:eastAsia="ar-SA"/>
        </w:rPr>
        <w:t xml:space="preserve"> </w:t>
      </w:r>
      <w:r w:rsidR="007814A0">
        <w:rPr>
          <w:rFonts w:cs="Times New Roman"/>
          <w:kern w:val="1"/>
          <w:sz w:val="28"/>
          <w:szCs w:val="28"/>
          <w:lang w:eastAsia="ar-SA"/>
        </w:rPr>
        <w:t>29</w:t>
      </w:r>
      <w:bookmarkStart w:id="2" w:name="_GoBack"/>
      <w:bookmarkEnd w:id="2"/>
      <w:r w:rsidRPr="005B0FF7">
        <w:rPr>
          <w:rFonts w:cs="Times New Roman"/>
          <w:kern w:val="1"/>
          <w:sz w:val="28"/>
          <w:szCs w:val="28"/>
          <w:lang w:eastAsia="ar-SA"/>
        </w:rPr>
        <w:t>-П.</w:t>
      </w:r>
      <w:bookmarkEnd w:id="1"/>
    </w:p>
    <w:p w14:paraId="02AB0F2B" w14:textId="0940728A" w:rsidR="00093A28" w:rsidRPr="00996067" w:rsidRDefault="00093A28" w:rsidP="00996067">
      <w:pPr>
        <w:autoSpaceDE w:val="0"/>
        <w:autoSpaceDN/>
        <w:jc w:val="both"/>
        <w:rPr>
          <w:i/>
          <w:sz w:val="28"/>
          <w:szCs w:val="28"/>
          <w:u w:val="single"/>
        </w:rPr>
      </w:pPr>
      <w:r>
        <w:rPr>
          <w:rFonts w:cs="Times New Roman"/>
          <w:kern w:val="1"/>
          <w:sz w:val="28"/>
          <w:szCs w:val="28"/>
          <w:lang w:eastAsia="ar-SA"/>
        </w:rPr>
        <w:t xml:space="preserve">- </w:t>
      </w:r>
      <w:r w:rsidRPr="007E06A9">
        <w:rPr>
          <w:rFonts w:cs="Times New Roman"/>
          <w:sz w:val="28"/>
          <w:szCs w:val="28"/>
        </w:rPr>
        <w:t>Постановление администрации Раздольненского сельского поселения Кореновского района</w:t>
      </w:r>
      <w:r>
        <w:rPr>
          <w:rFonts w:cs="Times New Roman"/>
          <w:sz w:val="28"/>
          <w:szCs w:val="28"/>
        </w:rPr>
        <w:t xml:space="preserve"> от 02 декабря 2010 г. </w:t>
      </w:r>
      <w:r w:rsidRPr="00093A28">
        <w:rPr>
          <w:rFonts w:cs="Times New Roman"/>
          <w:i/>
          <w:iCs/>
          <w:sz w:val="28"/>
          <w:szCs w:val="28"/>
        </w:rPr>
        <w:t>«Об утверждении Порядка определения платы за оказание</w:t>
      </w:r>
      <w:r>
        <w:rPr>
          <w:rFonts w:cs="Times New Roman"/>
          <w:sz w:val="28"/>
          <w:szCs w:val="28"/>
        </w:rPr>
        <w:t xml:space="preserve"> </w:t>
      </w:r>
      <w:r w:rsidRPr="006E17AA">
        <w:rPr>
          <w:i/>
          <w:sz w:val="28"/>
          <w:szCs w:val="28"/>
          <w:u w:val="single"/>
        </w:rPr>
        <w:t>муниципальных</w:t>
      </w:r>
      <w:r>
        <w:rPr>
          <w:i/>
          <w:sz w:val="28"/>
          <w:szCs w:val="28"/>
          <w:u w:val="single"/>
        </w:rPr>
        <w:t xml:space="preserve"> бюджетных учреждений культуры </w:t>
      </w:r>
      <w:r w:rsidRPr="006E17AA">
        <w:rPr>
          <w:i/>
          <w:sz w:val="28"/>
          <w:szCs w:val="28"/>
          <w:u w:val="single"/>
        </w:rPr>
        <w:t>Раздольненского сельского</w:t>
      </w:r>
      <w:r>
        <w:rPr>
          <w:i/>
          <w:sz w:val="28"/>
          <w:szCs w:val="28"/>
          <w:u w:val="single"/>
        </w:rPr>
        <w:t xml:space="preserve"> поселения Кореновского района услуг (выполнение работ), относящимся к основным видам деятельности, для граждан и юридических лиц.</w:t>
      </w:r>
    </w:p>
    <w:p w14:paraId="64549DBD" w14:textId="77777777" w:rsidR="005D342A" w:rsidRDefault="005D342A" w:rsidP="00890BA0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>1.3. Программы сохранения и развития библиотечной отрасли.</w:t>
      </w:r>
    </w:p>
    <w:p w14:paraId="1D343953" w14:textId="77777777" w:rsidR="00C671EA" w:rsidRPr="005B0FF7" w:rsidRDefault="00C671EA" w:rsidP="00C6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МБУК РСП КР «Раздольненская сельская биб</w:t>
      </w:r>
      <w:r w:rsidR="005B0FF7">
        <w:rPr>
          <w:sz w:val="28"/>
          <w:szCs w:val="28"/>
        </w:rPr>
        <w:t xml:space="preserve">лиотека» в 2019 году  принимала участие </w:t>
      </w:r>
      <w:r w:rsidRPr="005B0FF7">
        <w:rPr>
          <w:sz w:val="28"/>
          <w:szCs w:val="28"/>
        </w:rPr>
        <w:t>в Проекте по реализации краевой целевой программы Краснодарского края</w:t>
      </w:r>
      <w:r w:rsidRPr="005D342A">
        <w:rPr>
          <w:i/>
          <w:sz w:val="28"/>
          <w:szCs w:val="28"/>
        </w:rPr>
        <w:t xml:space="preserve"> «Доступная среда» </w:t>
      </w:r>
      <w:r w:rsidRPr="005B0FF7">
        <w:rPr>
          <w:sz w:val="28"/>
          <w:szCs w:val="28"/>
        </w:rPr>
        <w:t>со сроком реал</w:t>
      </w:r>
      <w:r w:rsidR="005B0FF7">
        <w:rPr>
          <w:sz w:val="28"/>
          <w:szCs w:val="28"/>
        </w:rPr>
        <w:t>изации с 2015 года по 2020 годы – заказана и установлена табличка Б</w:t>
      </w:r>
      <w:r w:rsidR="005B0FF7" w:rsidRPr="005B0FF7">
        <w:rPr>
          <w:sz w:val="28"/>
          <w:szCs w:val="28"/>
        </w:rPr>
        <w:t>райля для слабовидящих</w:t>
      </w:r>
      <w:r w:rsidR="00996067">
        <w:rPr>
          <w:sz w:val="28"/>
          <w:szCs w:val="28"/>
        </w:rPr>
        <w:t xml:space="preserve"> </w:t>
      </w:r>
      <w:r w:rsidR="005B0FF7">
        <w:rPr>
          <w:rFonts w:cs="Times New Roman"/>
          <w:sz w:val="28"/>
          <w:szCs w:val="28"/>
        </w:rPr>
        <w:t>«Режим работы</w:t>
      </w:r>
      <w:r w:rsidR="00996067">
        <w:rPr>
          <w:rFonts w:cs="Times New Roman"/>
          <w:sz w:val="28"/>
          <w:szCs w:val="28"/>
        </w:rPr>
        <w:t xml:space="preserve"> </w:t>
      </w:r>
      <w:r w:rsidR="005B0FF7" w:rsidRPr="00CB5C79">
        <w:rPr>
          <w:rFonts w:cs="Times New Roman"/>
          <w:sz w:val="28"/>
          <w:szCs w:val="28"/>
        </w:rPr>
        <w:t>МБУК РСП КР «Раздольненская сельская библиотека»</w:t>
      </w:r>
      <w:r w:rsidR="005B0FF7">
        <w:rPr>
          <w:sz w:val="28"/>
          <w:szCs w:val="28"/>
        </w:rPr>
        <w:t xml:space="preserve"> .</w:t>
      </w:r>
    </w:p>
    <w:p w14:paraId="7787DA93" w14:textId="77777777" w:rsidR="005B0FF7" w:rsidRDefault="005B0FF7" w:rsidP="00996067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B0FF7">
        <w:rPr>
          <w:sz w:val="28"/>
          <w:szCs w:val="28"/>
        </w:rPr>
        <w:t>Г</w:t>
      </w:r>
      <w:r>
        <w:rPr>
          <w:sz w:val="28"/>
          <w:szCs w:val="28"/>
        </w:rPr>
        <w:t>осударственной программе</w:t>
      </w:r>
      <w:r w:rsidRPr="005B0FF7">
        <w:rPr>
          <w:sz w:val="28"/>
          <w:szCs w:val="28"/>
        </w:rPr>
        <w:t xml:space="preserve"> Российской Федерации</w:t>
      </w:r>
      <w:r w:rsidRPr="005B0FF7">
        <w:rPr>
          <w:i/>
          <w:sz w:val="28"/>
          <w:szCs w:val="28"/>
        </w:rPr>
        <w:t xml:space="preserve"> "Развитие культуры и туризма</w:t>
      </w:r>
      <w:r w:rsidRPr="005B0FF7">
        <w:rPr>
          <w:rFonts w:cs="Times New Roman"/>
          <w:sz w:val="28"/>
          <w:szCs w:val="28"/>
        </w:rPr>
        <w:t>"</w:t>
      </w:r>
      <w:r w:rsidR="00996067">
        <w:rPr>
          <w:rFonts w:cs="Times New Roman"/>
          <w:sz w:val="28"/>
          <w:szCs w:val="28"/>
        </w:rPr>
        <w:t xml:space="preserve"> </w:t>
      </w:r>
      <w:r w:rsidRPr="005B0FF7">
        <w:rPr>
          <w:rFonts w:cs="Times New Roman"/>
          <w:sz w:val="28"/>
          <w:szCs w:val="28"/>
        </w:rPr>
        <w:t>(П</w:t>
      </w:r>
      <w:r w:rsidRPr="005B0FF7">
        <w:rPr>
          <w:rFonts w:cs="Times New Roman"/>
          <w:color w:val="000000"/>
          <w:sz w:val="28"/>
          <w:szCs w:val="28"/>
        </w:rPr>
        <w:t>остановление Правительства Российской Федерации от 15 апреля 2014 г. № 317)</w:t>
      </w:r>
      <w:r>
        <w:rPr>
          <w:rFonts w:cs="Times New Roman"/>
          <w:color w:val="000000"/>
          <w:sz w:val="28"/>
          <w:szCs w:val="28"/>
        </w:rPr>
        <w:t xml:space="preserve"> и в </w:t>
      </w:r>
      <w:r>
        <w:rPr>
          <w:rFonts w:cs="Times New Roman"/>
          <w:sz w:val="28"/>
          <w:szCs w:val="28"/>
        </w:rPr>
        <w:t>Государственной программе</w:t>
      </w:r>
      <w:r w:rsidRPr="005B0FF7">
        <w:rPr>
          <w:rFonts w:cs="Times New Roman"/>
          <w:sz w:val="28"/>
          <w:szCs w:val="28"/>
        </w:rPr>
        <w:t xml:space="preserve"> Краснодарского края </w:t>
      </w:r>
      <w:r w:rsidRPr="005B0FF7">
        <w:rPr>
          <w:rFonts w:cs="Times New Roman"/>
          <w:i/>
          <w:sz w:val="28"/>
          <w:szCs w:val="28"/>
        </w:rPr>
        <w:t>"Развитие культуры"</w:t>
      </w:r>
      <w:r>
        <w:rPr>
          <w:rFonts w:cs="Times New Roman"/>
          <w:sz w:val="28"/>
          <w:szCs w:val="28"/>
        </w:rPr>
        <w:t xml:space="preserve"> - МБУК РСП КР «Раздольненс</w:t>
      </w:r>
      <w:r w:rsidR="00996067">
        <w:rPr>
          <w:rFonts w:cs="Times New Roman"/>
          <w:sz w:val="28"/>
          <w:szCs w:val="28"/>
        </w:rPr>
        <w:t>кая сельская библиотека» приняла</w:t>
      </w:r>
      <w:r>
        <w:rPr>
          <w:rFonts w:cs="Times New Roman"/>
          <w:sz w:val="28"/>
          <w:szCs w:val="28"/>
        </w:rPr>
        <w:t xml:space="preserve"> участие в конкурсе</w:t>
      </w:r>
      <w:r w:rsidRPr="005B0FF7">
        <w:rPr>
          <w:rFonts w:cs="Times New Roman"/>
          <w:sz w:val="28"/>
          <w:szCs w:val="28"/>
        </w:rPr>
        <w:t xml:space="preserve"> на звание лучших муниципальных учреждений культуры Краснодарского края, находящихся на территориях сельских поселений, и их работников в 2019 году</w:t>
      </w:r>
      <w:r>
        <w:rPr>
          <w:rFonts w:cs="Times New Roman"/>
          <w:sz w:val="28"/>
          <w:szCs w:val="28"/>
        </w:rPr>
        <w:t>.</w:t>
      </w:r>
    </w:p>
    <w:p w14:paraId="31D926CD" w14:textId="77777777" w:rsidR="005B0FF7" w:rsidRDefault="005B0FF7" w:rsidP="005B0FF7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5B0FF7">
        <w:rPr>
          <w:rFonts w:cs="Times New Roman"/>
          <w:b/>
          <w:color w:val="000000"/>
          <w:sz w:val="28"/>
          <w:szCs w:val="28"/>
        </w:rPr>
        <w:t>1.4. Вопросы по развитию библиотечного дела, вынесенные на рассмотрение муниципальных органов законодательной и исполнительной власти местного самоуправления.</w:t>
      </w:r>
    </w:p>
    <w:p w14:paraId="72B24170" w14:textId="77777777" w:rsidR="00C671EA" w:rsidRPr="00996067" w:rsidRDefault="00996067" w:rsidP="00996067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Директор</w:t>
      </w:r>
      <w:r w:rsidR="005B0FF7" w:rsidRPr="005B0FF7">
        <w:rPr>
          <w:rFonts w:cs="Times New Roman"/>
          <w:color w:val="000000"/>
          <w:sz w:val="28"/>
          <w:szCs w:val="28"/>
        </w:rPr>
        <w:t xml:space="preserve"> МБУК</w:t>
      </w:r>
      <w:r w:rsidR="005B0FF7">
        <w:rPr>
          <w:rFonts w:cs="Times New Roman"/>
          <w:color w:val="000000"/>
          <w:sz w:val="28"/>
          <w:szCs w:val="28"/>
        </w:rPr>
        <w:t xml:space="preserve"> РСП КР «Раздольненская сельская библиотека» </w:t>
      </w:r>
      <w:r>
        <w:rPr>
          <w:rFonts w:cs="Times New Roman"/>
          <w:color w:val="000000"/>
          <w:sz w:val="28"/>
          <w:szCs w:val="28"/>
        </w:rPr>
        <w:t xml:space="preserve">Волошина Т.Н. вынесла вопрос </w:t>
      </w:r>
      <w:r w:rsidR="005B0FF7">
        <w:rPr>
          <w:rFonts w:cs="Times New Roman"/>
          <w:color w:val="000000"/>
          <w:sz w:val="28"/>
          <w:szCs w:val="28"/>
        </w:rPr>
        <w:t xml:space="preserve">на сессию </w:t>
      </w:r>
      <w:r>
        <w:rPr>
          <w:rFonts w:cs="Times New Roman"/>
          <w:color w:val="000000"/>
          <w:sz w:val="28"/>
          <w:szCs w:val="28"/>
        </w:rPr>
        <w:t xml:space="preserve">Совета </w:t>
      </w:r>
      <w:r w:rsidR="005B0FF7">
        <w:rPr>
          <w:rFonts w:cs="Times New Roman"/>
          <w:color w:val="000000"/>
          <w:sz w:val="28"/>
          <w:szCs w:val="28"/>
        </w:rPr>
        <w:t>депутатов Раздольненского сельского поселения</w:t>
      </w:r>
      <w:r w:rsidR="005B0FF7" w:rsidRPr="005B0FF7">
        <w:rPr>
          <w:rFonts w:cs="Times New Roman"/>
          <w:color w:val="000000"/>
          <w:sz w:val="28"/>
          <w:szCs w:val="28"/>
        </w:rPr>
        <w:t xml:space="preserve"> Корен</w:t>
      </w:r>
      <w:r>
        <w:rPr>
          <w:rFonts w:cs="Times New Roman"/>
          <w:color w:val="000000"/>
          <w:sz w:val="28"/>
          <w:szCs w:val="28"/>
        </w:rPr>
        <w:t xml:space="preserve">овского района </w:t>
      </w:r>
      <w:r w:rsidR="005B0FF7">
        <w:rPr>
          <w:rFonts w:cs="Times New Roman"/>
          <w:color w:val="000000"/>
          <w:sz w:val="28"/>
          <w:szCs w:val="28"/>
        </w:rPr>
        <w:t>о выделении денежных средств</w:t>
      </w:r>
      <w:r>
        <w:rPr>
          <w:rFonts w:cs="Times New Roman"/>
          <w:color w:val="000000"/>
          <w:sz w:val="28"/>
          <w:szCs w:val="28"/>
        </w:rPr>
        <w:t>,</w:t>
      </w:r>
      <w:r w:rsidR="005B0FF7">
        <w:rPr>
          <w:rFonts w:cs="Times New Roman"/>
          <w:color w:val="000000"/>
          <w:sz w:val="28"/>
          <w:szCs w:val="28"/>
        </w:rPr>
        <w:t xml:space="preserve"> на приобре</w:t>
      </w:r>
      <w:r>
        <w:rPr>
          <w:rFonts w:cs="Times New Roman"/>
          <w:color w:val="000000"/>
          <w:sz w:val="28"/>
          <w:szCs w:val="28"/>
        </w:rPr>
        <w:t>тение художественной литературы, который решился положительно.</w:t>
      </w:r>
    </w:p>
    <w:p w14:paraId="3B856404" w14:textId="77777777" w:rsidR="00406C09" w:rsidRPr="00CB5C79" w:rsidRDefault="005D342A" w:rsidP="00511290">
      <w:pPr>
        <w:ind w:firstLine="709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 xml:space="preserve">1.5. Мероприятия, направленные на внедрение Модельного стандарта </w:t>
      </w:r>
      <w:r w:rsidR="00406C09" w:rsidRPr="00CB5C79">
        <w:rPr>
          <w:rFonts w:cs="Times New Roman"/>
          <w:b/>
          <w:sz w:val="28"/>
          <w:szCs w:val="28"/>
        </w:rPr>
        <w:t xml:space="preserve">в </w:t>
      </w:r>
      <w:r w:rsidRPr="00CB5C79">
        <w:rPr>
          <w:rFonts w:cs="Times New Roman"/>
          <w:b/>
          <w:sz w:val="28"/>
          <w:szCs w:val="28"/>
        </w:rPr>
        <w:t>деятел</w:t>
      </w:r>
      <w:r w:rsidR="00406C09" w:rsidRPr="00CB5C79">
        <w:rPr>
          <w:rFonts w:cs="Times New Roman"/>
          <w:b/>
          <w:sz w:val="28"/>
          <w:szCs w:val="28"/>
        </w:rPr>
        <w:t>ьность общедоступной библиотеки.</w:t>
      </w:r>
    </w:p>
    <w:p w14:paraId="075AD0E3" w14:textId="77777777" w:rsidR="00C671EA" w:rsidRDefault="00C671EA" w:rsidP="00C671EA">
      <w:pPr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МБУК РСП КР «Раздольненская сельская библиотека» </w:t>
      </w:r>
      <w:r>
        <w:rPr>
          <w:rFonts w:cs="Times New Roman"/>
          <w:sz w:val="28"/>
          <w:szCs w:val="28"/>
        </w:rPr>
        <w:t>является общедоступной.</w:t>
      </w:r>
      <w:r w:rsidR="0099606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2019</w:t>
      </w:r>
      <w:r w:rsidRPr="00CB5C79">
        <w:rPr>
          <w:rFonts w:cs="Times New Roman"/>
          <w:sz w:val="28"/>
          <w:szCs w:val="28"/>
        </w:rPr>
        <w:t xml:space="preserve"> году</w:t>
      </w:r>
      <w:r w:rsidR="00996067">
        <w:rPr>
          <w:rFonts w:cs="Times New Roman"/>
          <w:sz w:val="28"/>
          <w:szCs w:val="28"/>
        </w:rPr>
        <w:t xml:space="preserve"> </w:t>
      </w:r>
      <w:r w:rsidRPr="008D0E16">
        <w:rPr>
          <w:rFonts w:cs="Times New Roman"/>
          <w:sz w:val="28"/>
          <w:szCs w:val="28"/>
        </w:rPr>
        <w:t>активно продолжа</w:t>
      </w:r>
      <w:r>
        <w:rPr>
          <w:rFonts w:cs="Times New Roman"/>
          <w:sz w:val="28"/>
          <w:szCs w:val="28"/>
        </w:rPr>
        <w:t xml:space="preserve">ла работу по формированию </w:t>
      </w:r>
      <w:r w:rsidRPr="008D0E16">
        <w:rPr>
          <w:rFonts w:cs="Times New Roman"/>
          <w:sz w:val="28"/>
          <w:szCs w:val="28"/>
        </w:rPr>
        <w:lastRenderedPageBreak/>
        <w:t>информ</w:t>
      </w:r>
      <w:r>
        <w:rPr>
          <w:rFonts w:cs="Times New Roman"/>
          <w:sz w:val="28"/>
          <w:szCs w:val="28"/>
        </w:rPr>
        <w:t xml:space="preserve">ационной культуры пользователей, в том числе, по повышению </w:t>
      </w:r>
      <w:r w:rsidRPr="008D0E16">
        <w:rPr>
          <w:rFonts w:cs="Times New Roman"/>
          <w:sz w:val="28"/>
          <w:szCs w:val="28"/>
        </w:rPr>
        <w:t>информационно-компьютерной грамотности разных катег</w:t>
      </w:r>
      <w:r w:rsidR="005B0FF7">
        <w:rPr>
          <w:rFonts w:cs="Times New Roman"/>
          <w:sz w:val="28"/>
          <w:szCs w:val="28"/>
        </w:rPr>
        <w:t>орий пользователей, а особенно пользователей</w:t>
      </w:r>
      <w:r w:rsidR="00996067">
        <w:rPr>
          <w:rFonts w:cs="Times New Roman"/>
          <w:sz w:val="28"/>
          <w:szCs w:val="28"/>
        </w:rPr>
        <w:t xml:space="preserve"> </w:t>
      </w:r>
      <w:r w:rsidRPr="008D0E16">
        <w:rPr>
          <w:rFonts w:cs="Times New Roman"/>
          <w:sz w:val="28"/>
          <w:szCs w:val="28"/>
        </w:rPr>
        <w:t>старшего поколения и лиц с ограниченными возможностями здоровья.</w:t>
      </w:r>
      <w:r w:rsidR="0099606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</w:t>
      </w:r>
      <w:r w:rsidRPr="0078731D">
        <w:rPr>
          <w:rFonts w:cs="Times New Roman"/>
          <w:sz w:val="28"/>
          <w:szCs w:val="28"/>
        </w:rPr>
        <w:t>ля обслуживания людей с недостатками зрения</w:t>
      </w:r>
      <w:r>
        <w:rPr>
          <w:rFonts w:cs="Times New Roman"/>
          <w:sz w:val="28"/>
          <w:szCs w:val="28"/>
        </w:rPr>
        <w:t xml:space="preserve"> приобретена и установлена табличка - «Режим работы</w:t>
      </w:r>
      <w:r w:rsidR="00996067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>МБУК РСП КР «Раздольненская сельская библиотека»</w:t>
      </w:r>
      <w:r>
        <w:rPr>
          <w:rFonts w:cs="Times New Roman"/>
          <w:sz w:val="28"/>
          <w:szCs w:val="28"/>
        </w:rPr>
        <w:t xml:space="preserve">» со шрифтом Брайля. </w:t>
      </w:r>
    </w:p>
    <w:p w14:paraId="420C495D" w14:textId="77777777" w:rsidR="00C671EA" w:rsidRDefault="00C671EA" w:rsidP="00C671E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Библиотека не подключена к единому национальному </w:t>
      </w:r>
      <w:r w:rsidRPr="008D0E16">
        <w:rPr>
          <w:rFonts w:cs="Times New Roman"/>
          <w:sz w:val="28"/>
          <w:szCs w:val="28"/>
        </w:rPr>
        <w:t>электронному ресурсу</w:t>
      </w:r>
      <w:r>
        <w:rPr>
          <w:rFonts w:cs="Times New Roman"/>
          <w:sz w:val="28"/>
          <w:szCs w:val="28"/>
        </w:rPr>
        <w:t xml:space="preserve">. Свою деятельность направляет на удовлетворение </w:t>
      </w:r>
      <w:r w:rsidRPr="0078731D">
        <w:rPr>
          <w:rFonts w:cs="Times New Roman"/>
          <w:sz w:val="28"/>
          <w:szCs w:val="28"/>
        </w:rPr>
        <w:t>культурных потребностей населения, через организацию массовых форм работы</w:t>
      </w:r>
      <w:r>
        <w:rPr>
          <w:rFonts w:cs="Times New Roman"/>
          <w:sz w:val="28"/>
          <w:szCs w:val="28"/>
        </w:rPr>
        <w:t>.</w:t>
      </w:r>
    </w:p>
    <w:p w14:paraId="6C6757C3" w14:textId="77777777" w:rsidR="005D342A" w:rsidRPr="00CB5C79" w:rsidRDefault="00C671EA" w:rsidP="00CB5C7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Ежегодно </w:t>
      </w:r>
      <w:r w:rsidR="00E81786" w:rsidRPr="00CB5C79">
        <w:rPr>
          <w:rFonts w:cs="Times New Roman"/>
          <w:sz w:val="28"/>
          <w:szCs w:val="28"/>
        </w:rPr>
        <w:t>поп</w:t>
      </w:r>
      <w:r>
        <w:rPr>
          <w:rFonts w:cs="Times New Roman"/>
          <w:sz w:val="28"/>
          <w:szCs w:val="28"/>
        </w:rPr>
        <w:t>олняется электронный каталог. Информируем</w:t>
      </w:r>
      <w:r w:rsidR="00E81786" w:rsidRPr="00CB5C79">
        <w:rPr>
          <w:rFonts w:cs="Times New Roman"/>
          <w:sz w:val="28"/>
          <w:szCs w:val="28"/>
        </w:rPr>
        <w:t xml:space="preserve"> пользователей о деятельности</w:t>
      </w:r>
      <w:r w:rsidR="00127679" w:rsidRPr="00CB5C79">
        <w:rPr>
          <w:rFonts w:cs="Times New Roman"/>
          <w:sz w:val="28"/>
          <w:szCs w:val="28"/>
        </w:rPr>
        <w:t xml:space="preserve"> «Раздольненская сельская библиотека»</w:t>
      </w:r>
      <w:r w:rsidR="00E81786" w:rsidRPr="00CB5C79">
        <w:rPr>
          <w:rFonts w:cs="Times New Roman"/>
          <w:sz w:val="28"/>
          <w:szCs w:val="28"/>
        </w:rPr>
        <w:t xml:space="preserve"> на </w:t>
      </w:r>
      <w:r w:rsidR="00127679" w:rsidRPr="00CB5C79">
        <w:rPr>
          <w:rFonts w:cs="Times New Roman"/>
          <w:sz w:val="28"/>
          <w:szCs w:val="28"/>
        </w:rPr>
        <w:t xml:space="preserve">официальном </w:t>
      </w:r>
      <w:r w:rsidR="00E81786" w:rsidRPr="00CB5C79">
        <w:rPr>
          <w:rFonts w:cs="Times New Roman"/>
          <w:sz w:val="28"/>
          <w:szCs w:val="28"/>
        </w:rPr>
        <w:t>сайте библиотеки</w:t>
      </w:r>
      <w:r w:rsidR="00127679" w:rsidRPr="00CB5C79">
        <w:rPr>
          <w:rFonts w:cs="Times New Roman"/>
          <w:sz w:val="28"/>
          <w:szCs w:val="28"/>
        </w:rPr>
        <w:t xml:space="preserve"> и в соц. сети</w:t>
      </w:r>
      <w:r>
        <w:rPr>
          <w:rFonts w:cs="Times New Roman"/>
          <w:sz w:val="28"/>
          <w:szCs w:val="28"/>
        </w:rPr>
        <w:t xml:space="preserve"> «Одноклассники»</w:t>
      </w:r>
      <w:r w:rsidR="009E0811" w:rsidRPr="00CB5C79">
        <w:rPr>
          <w:rFonts w:cs="Times New Roman"/>
          <w:sz w:val="28"/>
          <w:szCs w:val="28"/>
        </w:rPr>
        <w:t xml:space="preserve">. </w:t>
      </w:r>
    </w:p>
    <w:p w14:paraId="539ED205" w14:textId="77777777" w:rsidR="00542265" w:rsidRPr="00CB5C79" w:rsidRDefault="00542265" w:rsidP="009F62E8">
      <w:pPr>
        <w:ind w:firstLine="709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1.6. Участие в акциях, мероприятиях, конкурсах общероссийского, краевого, муниципального масштаба.</w:t>
      </w:r>
    </w:p>
    <w:p w14:paraId="0EEBDF2A" w14:textId="77777777" w:rsidR="00C17D7A" w:rsidRDefault="00542265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МБУК РСП КР «Раздольненская сельская библиотека» </w:t>
      </w:r>
      <w:r w:rsidR="00EF2399" w:rsidRPr="00CB5C79">
        <w:rPr>
          <w:rFonts w:cs="Times New Roman"/>
          <w:sz w:val="28"/>
          <w:szCs w:val="28"/>
        </w:rPr>
        <w:t xml:space="preserve">в </w:t>
      </w:r>
      <w:r w:rsidR="007C41BF">
        <w:rPr>
          <w:rFonts w:cs="Times New Roman"/>
          <w:sz w:val="28"/>
          <w:szCs w:val="28"/>
        </w:rPr>
        <w:t>2019</w:t>
      </w:r>
      <w:r w:rsidRPr="00CB5C79">
        <w:rPr>
          <w:rFonts w:cs="Times New Roman"/>
          <w:sz w:val="28"/>
          <w:szCs w:val="28"/>
        </w:rPr>
        <w:t xml:space="preserve"> году</w:t>
      </w:r>
      <w:r w:rsidR="002357F5" w:rsidRPr="00CB5C79">
        <w:rPr>
          <w:rFonts w:cs="Times New Roman"/>
          <w:sz w:val="28"/>
          <w:szCs w:val="28"/>
        </w:rPr>
        <w:t xml:space="preserve"> прини</w:t>
      </w:r>
      <w:r w:rsidR="006A0994" w:rsidRPr="00CB5C79">
        <w:rPr>
          <w:rFonts w:cs="Times New Roman"/>
          <w:sz w:val="28"/>
          <w:szCs w:val="28"/>
        </w:rPr>
        <w:t>мала</w:t>
      </w:r>
      <w:r w:rsidR="00EF2399" w:rsidRPr="00CB5C79">
        <w:rPr>
          <w:rFonts w:cs="Times New Roman"/>
          <w:sz w:val="28"/>
          <w:szCs w:val="28"/>
        </w:rPr>
        <w:t xml:space="preserve"> участие</w:t>
      </w:r>
      <w:r w:rsidR="00C17D7A" w:rsidRPr="00CB5C79">
        <w:rPr>
          <w:rFonts w:cs="Times New Roman"/>
          <w:sz w:val="28"/>
          <w:szCs w:val="28"/>
        </w:rPr>
        <w:t>:</w:t>
      </w:r>
    </w:p>
    <w:p w14:paraId="09DCFD77" w14:textId="77777777" w:rsidR="00CD274C" w:rsidRPr="00CB5C79" w:rsidRDefault="00CD274C" w:rsidP="00CB5C7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CD274C">
        <w:rPr>
          <w:rFonts w:cs="Times New Roman"/>
          <w:i/>
          <w:sz w:val="28"/>
          <w:szCs w:val="28"/>
        </w:rPr>
        <w:t>12 февраля Раздольненская библиотека принимала участие</w:t>
      </w:r>
      <w:r w:rsidRPr="00CD274C">
        <w:rPr>
          <w:rFonts w:cs="Times New Roman"/>
          <w:sz w:val="28"/>
          <w:szCs w:val="28"/>
        </w:rPr>
        <w:t xml:space="preserve"> в </w:t>
      </w:r>
      <w:r w:rsidR="00996067">
        <w:rPr>
          <w:rFonts w:cs="Times New Roman"/>
          <w:sz w:val="28"/>
          <w:szCs w:val="28"/>
        </w:rPr>
        <w:t xml:space="preserve"> </w:t>
      </w:r>
      <w:r w:rsidRPr="00CD274C">
        <w:rPr>
          <w:rFonts w:cs="Times New Roman"/>
          <w:i/>
          <w:sz w:val="28"/>
          <w:szCs w:val="28"/>
        </w:rPr>
        <w:t>мероприятии посвященном освобождению Кореновского района от немецко-фашистских захватчиков</w:t>
      </w:r>
      <w:r w:rsidRPr="00CD274C">
        <w:rPr>
          <w:rFonts w:cs="Times New Roman"/>
          <w:b/>
          <w:sz w:val="28"/>
          <w:szCs w:val="28"/>
          <w:u w:val="single"/>
        </w:rPr>
        <w:t>"Мы объявляем мир".</w:t>
      </w:r>
    </w:p>
    <w:p w14:paraId="7DF48256" w14:textId="77777777" w:rsidR="007C41BF" w:rsidRDefault="007C41BF" w:rsidP="007C41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43F51" w:rsidRPr="00643F51">
        <w:rPr>
          <w:rFonts w:cs="Times New Roman"/>
          <w:i/>
          <w:sz w:val="28"/>
          <w:szCs w:val="28"/>
        </w:rPr>
        <w:t>в социально-культурной</w:t>
      </w:r>
      <w:r w:rsidR="00996067">
        <w:rPr>
          <w:rFonts w:cs="Times New Roman"/>
          <w:i/>
          <w:sz w:val="28"/>
          <w:szCs w:val="28"/>
        </w:rPr>
        <w:t xml:space="preserve"> </w:t>
      </w:r>
      <w:r w:rsidR="00643F51" w:rsidRPr="00643F51">
        <w:rPr>
          <w:rFonts w:cs="Times New Roman"/>
          <w:i/>
          <w:sz w:val="28"/>
          <w:szCs w:val="28"/>
        </w:rPr>
        <w:t>акции</w:t>
      </w:r>
      <w:r w:rsidRPr="00643F51">
        <w:rPr>
          <w:rFonts w:cs="Times New Roman"/>
          <w:i/>
          <w:sz w:val="28"/>
          <w:szCs w:val="28"/>
        </w:rPr>
        <w:t xml:space="preserve"> «БИБЛИОНОЧЬ 2019», прошло</w:t>
      </w:r>
      <w:r w:rsidR="00996067">
        <w:rPr>
          <w:rFonts w:cs="Times New Roman"/>
          <w:i/>
          <w:sz w:val="28"/>
          <w:szCs w:val="28"/>
        </w:rPr>
        <w:t xml:space="preserve"> </w:t>
      </w:r>
      <w:r w:rsidRPr="00BB42C2">
        <w:rPr>
          <w:rFonts w:cs="Times New Roman"/>
          <w:i/>
          <w:sz w:val="28"/>
          <w:szCs w:val="28"/>
        </w:rPr>
        <w:t>литературное представление</w:t>
      </w:r>
      <w:r w:rsidR="00996067">
        <w:rPr>
          <w:rFonts w:cs="Times New Roman"/>
          <w:i/>
          <w:sz w:val="28"/>
          <w:szCs w:val="28"/>
        </w:rPr>
        <w:t xml:space="preserve"> </w:t>
      </w:r>
      <w:r w:rsidRPr="00BB42C2">
        <w:rPr>
          <w:rFonts w:cs="Times New Roman"/>
          <w:b/>
          <w:sz w:val="28"/>
          <w:szCs w:val="28"/>
          <w:u w:val="single"/>
        </w:rPr>
        <w:t>«Строкою Пушкина воспеты»</w:t>
      </w:r>
      <w:r>
        <w:rPr>
          <w:rFonts w:cs="Times New Roman"/>
          <w:sz w:val="28"/>
          <w:szCs w:val="28"/>
        </w:rPr>
        <w:t>;</w:t>
      </w:r>
    </w:p>
    <w:p w14:paraId="283921B8" w14:textId="77777777" w:rsidR="002247A1" w:rsidRDefault="0007117A" w:rsidP="007C41BF">
      <w:pPr>
        <w:jc w:val="both"/>
        <w:rPr>
          <w:rFonts w:cs="Times New Roman"/>
          <w:sz w:val="28"/>
          <w:szCs w:val="28"/>
        </w:rPr>
      </w:pPr>
      <w:r w:rsidRPr="0007117A">
        <w:rPr>
          <w:rFonts w:cs="Times New Roman"/>
          <w:sz w:val="28"/>
          <w:szCs w:val="28"/>
        </w:rPr>
        <w:t>-</w:t>
      </w:r>
      <w:r w:rsidR="00643F51" w:rsidRPr="00643F51">
        <w:rPr>
          <w:rFonts w:cs="Times New Roman"/>
          <w:i/>
          <w:sz w:val="28"/>
          <w:szCs w:val="28"/>
        </w:rPr>
        <w:t>в социально-культурной акции</w:t>
      </w:r>
      <w:r w:rsidR="00996067">
        <w:rPr>
          <w:rFonts w:cs="Times New Roman"/>
          <w:i/>
          <w:sz w:val="28"/>
          <w:szCs w:val="28"/>
        </w:rPr>
        <w:t xml:space="preserve"> </w:t>
      </w:r>
      <w:r w:rsidRPr="00643F51">
        <w:rPr>
          <w:rFonts w:cs="Times New Roman"/>
          <w:b/>
          <w:i/>
          <w:sz w:val="28"/>
          <w:szCs w:val="28"/>
        </w:rPr>
        <w:t>«</w:t>
      </w:r>
      <w:r w:rsidRPr="00643F51">
        <w:rPr>
          <w:rFonts w:cs="Times New Roman"/>
          <w:i/>
          <w:sz w:val="28"/>
          <w:szCs w:val="28"/>
        </w:rPr>
        <w:t>Ночь искусств-2019</w:t>
      </w:r>
      <w:r w:rsidRPr="00643F51">
        <w:rPr>
          <w:rFonts w:cs="Times New Roman"/>
          <w:b/>
          <w:i/>
          <w:sz w:val="28"/>
          <w:szCs w:val="28"/>
        </w:rPr>
        <w:t>»</w:t>
      </w:r>
      <w:r w:rsidRPr="00643F51">
        <w:rPr>
          <w:rFonts w:cs="Times New Roman"/>
          <w:i/>
          <w:sz w:val="28"/>
          <w:szCs w:val="28"/>
        </w:rPr>
        <w:t xml:space="preserve">, главной темой которой стало </w:t>
      </w:r>
      <w:r w:rsidR="002247A1" w:rsidRPr="00643F51">
        <w:rPr>
          <w:rFonts w:cs="Times New Roman"/>
          <w:i/>
          <w:sz w:val="28"/>
          <w:szCs w:val="28"/>
        </w:rPr>
        <w:t>проведение в России Года театра и</w:t>
      </w:r>
      <w:r w:rsidRPr="00643F51">
        <w:rPr>
          <w:rFonts w:cs="Times New Roman"/>
          <w:i/>
          <w:sz w:val="28"/>
          <w:szCs w:val="28"/>
        </w:rPr>
        <w:t xml:space="preserve"> прошла познавательная программа</w:t>
      </w:r>
      <w:r w:rsidR="00996067">
        <w:rPr>
          <w:rFonts w:cs="Times New Roman"/>
          <w:i/>
          <w:sz w:val="28"/>
          <w:szCs w:val="28"/>
        </w:rPr>
        <w:t xml:space="preserve"> </w:t>
      </w:r>
      <w:r w:rsidRPr="002247A1">
        <w:rPr>
          <w:rFonts w:cs="Times New Roman"/>
          <w:b/>
          <w:sz w:val="28"/>
          <w:szCs w:val="28"/>
          <w:u w:val="single"/>
        </w:rPr>
        <w:t>«Едино русское искусство»</w:t>
      </w:r>
      <w:r w:rsidR="002247A1">
        <w:rPr>
          <w:rFonts w:cs="Times New Roman"/>
          <w:b/>
          <w:sz w:val="28"/>
          <w:szCs w:val="28"/>
          <w:u w:val="single"/>
        </w:rPr>
        <w:t>;</w:t>
      </w:r>
    </w:p>
    <w:p w14:paraId="32CF48B7" w14:textId="77777777" w:rsidR="007C41BF" w:rsidRDefault="002247A1" w:rsidP="007C41BF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- </w:t>
      </w:r>
      <w:r w:rsidR="00643F51" w:rsidRPr="00643F51">
        <w:rPr>
          <w:rFonts w:cs="Times New Roman"/>
          <w:i/>
          <w:sz w:val="28"/>
          <w:szCs w:val="28"/>
        </w:rPr>
        <w:t>в районном</w:t>
      </w:r>
      <w:r w:rsidRPr="00643F51">
        <w:rPr>
          <w:rFonts w:cs="Times New Roman"/>
          <w:i/>
          <w:sz w:val="28"/>
          <w:szCs w:val="28"/>
        </w:rPr>
        <w:t xml:space="preserve"> месячник</w:t>
      </w:r>
      <w:r w:rsidR="00643F51" w:rsidRPr="00643F51">
        <w:rPr>
          <w:rFonts w:cs="Times New Roman"/>
          <w:i/>
          <w:sz w:val="28"/>
          <w:szCs w:val="28"/>
        </w:rPr>
        <w:t>е</w:t>
      </w:r>
      <w:r w:rsidR="00996067">
        <w:rPr>
          <w:rFonts w:cs="Times New Roman"/>
          <w:i/>
          <w:sz w:val="28"/>
          <w:szCs w:val="28"/>
        </w:rPr>
        <w:t xml:space="preserve"> </w:t>
      </w:r>
      <w:r w:rsidR="007C41BF" w:rsidRPr="002247A1">
        <w:rPr>
          <w:rFonts w:cs="Times New Roman"/>
          <w:b/>
          <w:sz w:val="28"/>
          <w:szCs w:val="28"/>
          <w:u w:val="single"/>
        </w:rPr>
        <w:t>«Оборонно-массовой и военно-патриотической работы»</w:t>
      </w:r>
      <w:r>
        <w:rPr>
          <w:rFonts w:cs="Times New Roman"/>
          <w:sz w:val="28"/>
          <w:szCs w:val="28"/>
        </w:rPr>
        <w:t xml:space="preserve">, </w:t>
      </w:r>
      <w:r w:rsidR="00643F51">
        <w:rPr>
          <w:rFonts w:cs="Times New Roman"/>
          <w:i/>
          <w:sz w:val="28"/>
          <w:szCs w:val="28"/>
        </w:rPr>
        <w:t>акции</w:t>
      </w:r>
      <w:r w:rsidR="007C41BF" w:rsidRPr="002247A1">
        <w:rPr>
          <w:rFonts w:cs="Times New Roman"/>
          <w:b/>
          <w:sz w:val="28"/>
          <w:szCs w:val="28"/>
          <w:u w:val="single"/>
        </w:rPr>
        <w:t>«Рядом с нами живут ветераны, что прошли по дорогам войны</w:t>
      </w:r>
      <w:r>
        <w:rPr>
          <w:rFonts w:cs="Times New Roman"/>
          <w:b/>
          <w:sz w:val="28"/>
          <w:szCs w:val="28"/>
          <w:u w:val="single"/>
        </w:rPr>
        <w:t>»</w:t>
      </w:r>
      <w:r w:rsidRPr="002247A1">
        <w:rPr>
          <w:rFonts w:cs="Times New Roman"/>
          <w:sz w:val="28"/>
          <w:szCs w:val="28"/>
          <w:u w:val="single"/>
        </w:rPr>
        <w:t>;</w:t>
      </w:r>
    </w:p>
    <w:p w14:paraId="55256926" w14:textId="77777777" w:rsidR="002247A1" w:rsidRDefault="002247A1" w:rsidP="007C41BF">
      <w:pPr>
        <w:jc w:val="both"/>
        <w:rPr>
          <w:rFonts w:cs="Times New Roman"/>
          <w:b/>
          <w:sz w:val="28"/>
          <w:szCs w:val="28"/>
          <w:u w:val="single"/>
        </w:rPr>
      </w:pPr>
      <w:r w:rsidRPr="00643F51">
        <w:rPr>
          <w:rFonts w:cs="Times New Roman"/>
          <w:sz w:val="28"/>
          <w:szCs w:val="28"/>
        </w:rPr>
        <w:t xml:space="preserve">- </w:t>
      </w:r>
      <w:r w:rsidR="00643F51" w:rsidRPr="00643F51">
        <w:rPr>
          <w:rFonts w:cs="Times New Roman"/>
          <w:i/>
          <w:sz w:val="28"/>
          <w:szCs w:val="28"/>
        </w:rPr>
        <w:t>в акции</w:t>
      </w:r>
      <w:r w:rsidR="00996067">
        <w:rPr>
          <w:rFonts w:cs="Times New Roman"/>
          <w:i/>
          <w:sz w:val="28"/>
          <w:szCs w:val="28"/>
        </w:rPr>
        <w:t xml:space="preserve"> </w:t>
      </w:r>
      <w:r w:rsidRPr="00643F51">
        <w:rPr>
          <w:rFonts w:cs="Times New Roman"/>
          <w:b/>
          <w:sz w:val="28"/>
          <w:szCs w:val="28"/>
          <w:u w:val="single"/>
        </w:rPr>
        <w:t>«Уникальность в идентичности!» Я - за возрождение традиционных народных художественных промыслов нашей страны!</w:t>
      </w:r>
      <w:r w:rsidR="00643F51">
        <w:rPr>
          <w:rFonts w:cs="Times New Roman"/>
          <w:b/>
          <w:sz w:val="28"/>
          <w:szCs w:val="28"/>
          <w:u w:val="single"/>
        </w:rPr>
        <w:t>;</w:t>
      </w:r>
    </w:p>
    <w:p w14:paraId="173FBA63" w14:textId="77777777" w:rsidR="002247A1" w:rsidRDefault="00643F51" w:rsidP="007C41BF">
      <w:pPr>
        <w:jc w:val="both"/>
        <w:rPr>
          <w:rFonts w:cs="Times New Roman"/>
          <w:sz w:val="28"/>
          <w:szCs w:val="28"/>
        </w:rPr>
      </w:pPr>
      <w:r w:rsidRPr="00643F51">
        <w:rPr>
          <w:rFonts w:cs="Times New Roman"/>
          <w:sz w:val="28"/>
          <w:szCs w:val="28"/>
        </w:rPr>
        <w:t xml:space="preserve">- </w:t>
      </w:r>
      <w:r w:rsidRPr="00643F51">
        <w:rPr>
          <w:rFonts w:cs="Times New Roman"/>
          <w:i/>
          <w:sz w:val="28"/>
          <w:szCs w:val="28"/>
        </w:rPr>
        <w:t>4 мая 2019г. принимали участие в открытие нового сезона, которое состоялось этнокультурном комплексе</w:t>
      </w:r>
      <w:r w:rsidR="00996067">
        <w:rPr>
          <w:rFonts w:cs="Times New Roman"/>
          <w:i/>
          <w:sz w:val="28"/>
          <w:szCs w:val="28"/>
        </w:rPr>
        <w:t xml:space="preserve"> </w:t>
      </w:r>
      <w:r w:rsidRPr="00643F51">
        <w:rPr>
          <w:rFonts w:cs="Times New Roman"/>
          <w:b/>
          <w:sz w:val="28"/>
          <w:szCs w:val="28"/>
          <w:u w:val="single"/>
        </w:rPr>
        <w:t>Атамань</w:t>
      </w:r>
      <w:r>
        <w:rPr>
          <w:rFonts w:cs="Times New Roman"/>
          <w:sz w:val="28"/>
          <w:szCs w:val="28"/>
        </w:rPr>
        <w:t>.</w:t>
      </w:r>
    </w:p>
    <w:p w14:paraId="02DE2ACE" w14:textId="77777777" w:rsidR="00643F51" w:rsidRDefault="00643F51" w:rsidP="007C41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мероприятиях Раздольненского сельского поселения: </w:t>
      </w:r>
      <w:r w:rsidRPr="005B0FF7">
        <w:rPr>
          <w:rFonts w:cs="Times New Roman"/>
          <w:b/>
          <w:sz w:val="28"/>
          <w:szCs w:val="28"/>
          <w:u w:val="single"/>
        </w:rPr>
        <w:t>«Масленица», День Победы 9 мая, День станицы,</w:t>
      </w:r>
      <w:r>
        <w:rPr>
          <w:rFonts w:cs="Times New Roman"/>
          <w:sz w:val="28"/>
          <w:szCs w:val="28"/>
        </w:rPr>
        <w:t xml:space="preserve"> и др.</w:t>
      </w:r>
    </w:p>
    <w:p w14:paraId="201CD537" w14:textId="77777777" w:rsidR="004E3EA2" w:rsidRPr="005B0FF7" w:rsidRDefault="00996067" w:rsidP="001015B8">
      <w:pPr>
        <w:pStyle w:val="20"/>
        <w:shd w:val="clear" w:color="auto" w:fill="auto"/>
        <w:spacing w:line="302" w:lineRule="exact"/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>-</w:t>
      </w:r>
      <w:r w:rsidR="004E3EA2" w:rsidRPr="005B0FF7">
        <w:rPr>
          <w:b w:val="0"/>
          <w:i/>
          <w:sz w:val="28"/>
          <w:szCs w:val="28"/>
        </w:rPr>
        <w:t xml:space="preserve"> в</w:t>
      </w:r>
      <w:r>
        <w:rPr>
          <w:b w:val="0"/>
          <w:i/>
          <w:sz w:val="28"/>
          <w:szCs w:val="28"/>
        </w:rPr>
        <w:t xml:space="preserve"> </w:t>
      </w:r>
      <w:r w:rsidR="004E3EA2" w:rsidRPr="005B0FF7">
        <w:rPr>
          <w:sz w:val="28"/>
          <w:szCs w:val="28"/>
          <w:u w:val="single"/>
        </w:rPr>
        <w:t>конкурсе на звание лучших муниципальных учреждений культуры Краснодарского края, находящихся на территориях сельских поселений</w:t>
      </w:r>
      <w:r w:rsidR="001015B8" w:rsidRPr="005B0FF7">
        <w:rPr>
          <w:sz w:val="28"/>
          <w:szCs w:val="28"/>
          <w:u w:val="single"/>
        </w:rPr>
        <w:t>, и их работников</w:t>
      </w:r>
      <w:r w:rsidR="005B0FF7" w:rsidRPr="005B0FF7">
        <w:rPr>
          <w:sz w:val="28"/>
          <w:szCs w:val="28"/>
          <w:u w:val="single"/>
        </w:rPr>
        <w:t xml:space="preserve"> в 2019 году.</w:t>
      </w:r>
      <w:r>
        <w:rPr>
          <w:sz w:val="28"/>
          <w:szCs w:val="28"/>
          <w:u w:val="single"/>
        </w:rPr>
        <w:t xml:space="preserve"> </w:t>
      </w:r>
      <w:r w:rsidR="001015B8" w:rsidRPr="005B0FF7">
        <w:rPr>
          <w:sz w:val="28"/>
          <w:szCs w:val="28"/>
          <w:u w:val="single"/>
        </w:rPr>
        <w:t>.</w:t>
      </w:r>
    </w:p>
    <w:p w14:paraId="0D2C5130" w14:textId="77777777" w:rsidR="002247A1" w:rsidRPr="0024316A" w:rsidRDefault="002247A1" w:rsidP="007C41BF">
      <w:pPr>
        <w:jc w:val="both"/>
        <w:rPr>
          <w:rFonts w:cs="Times New Roman"/>
          <w:i/>
          <w:iCs/>
          <w:sz w:val="28"/>
          <w:szCs w:val="28"/>
        </w:rPr>
      </w:pPr>
    </w:p>
    <w:p w14:paraId="78335D60" w14:textId="77777777" w:rsidR="00542265" w:rsidRPr="00CB5C79" w:rsidRDefault="00542265" w:rsidP="00CB5C79">
      <w:pPr>
        <w:tabs>
          <w:tab w:val="left" w:pos="345"/>
        </w:tabs>
        <w:ind w:left="-15"/>
        <w:jc w:val="both"/>
        <w:rPr>
          <w:rFonts w:cs="Times New Roman"/>
          <w:sz w:val="28"/>
          <w:szCs w:val="28"/>
        </w:rPr>
      </w:pPr>
    </w:p>
    <w:p w14:paraId="65921BE4" w14:textId="77777777" w:rsidR="00A85276" w:rsidRPr="00511290" w:rsidRDefault="00511290" w:rsidP="00996067">
      <w:pPr>
        <w:pStyle w:val="Standard"/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2. ОРГАНИЗАЦИЯ </w:t>
      </w:r>
      <w:r w:rsidR="009F62E8">
        <w:rPr>
          <w:rFonts w:cs="Times New Roman"/>
          <w:b/>
          <w:bCs/>
          <w:sz w:val="32"/>
          <w:szCs w:val="32"/>
        </w:rPr>
        <w:t>ОБСЛУЖИВАНИЯ НАСЕЛЕНИЯ</w:t>
      </w:r>
    </w:p>
    <w:p w14:paraId="3144E8F3" w14:textId="77777777" w:rsidR="00DB21F2" w:rsidRPr="00CB5C79" w:rsidRDefault="00DB21F2" w:rsidP="00CB5C79">
      <w:pPr>
        <w:pStyle w:val="Standard"/>
        <w:jc w:val="both"/>
        <w:rPr>
          <w:rFonts w:cs="Times New Roman"/>
          <w:b/>
          <w:bCs/>
          <w:sz w:val="32"/>
          <w:szCs w:val="32"/>
        </w:rPr>
      </w:pPr>
    </w:p>
    <w:p w14:paraId="3BA97411" w14:textId="77777777" w:rsidR="00A85276" w:rsidRPr="00CB5C79" w:rsidRDefault="00C03437" w:rsidP="00CB5C79">
      <w:pPr>
        <w:pStyle w:val="Standard"/>
        <w:ind w:firstLine="709"/>
        <w:jc w:val="both"/>
        <w:rPr>
          <w:rFonts w:cs="Times New Roman"/>
          <w:b/>
          <w:bCs/>
          <w:sz w:val="32"/>
          <w:szCs w:val="32"/>
        </w:rPr>
      </w:pPr>
      <w:r w:rsidRPr="00CB5C79">
        <w:rPr>
          <w:rFonts w:cs="Times New Roman"/>
          <w:b/>
          <w:bCs/>
          <w:sz w:val="32"/>
          <w:szCs w:val="32"/>
        </w:rPr>
        <w:t>2.1. Библиотечная сеть.</w:t>
      </w:r>
    </w:p>
    <w:p w14:paraId="6ED67615" w14:textId="77777777" w:rsidR="000F6A2C" w:rsidRPr="000F6A2C" w:rsidRDefault="00904808" w:rsidP="000F6A2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2.1.1.</w:t>
      </w:r>
      <w:r w:rsidR="00406C09" w:rsidRPr="00CB5C79">
        <w:rPr>
          <w:rFonts w:cs="Times New Roman"/>
          <w:b/>
          <w:sz w:val="28"/>
          <w:szCs w:val="28"/>
        </w:rPr>
        <w:t xml:space="preserve"> Характеристика</w:t>
      </w:r>
      <w:r w:rsidRPr="00CB5C79">
        <w:rPr>
          <w:rFonts w:cs="Times New Roman"/>
          <w:b/>
          <w:sz w:val="28"/>
          <w:szCs w:val="28"/>
        </w:rPr>
        <w:t>:</w:t>
      </w:r>
      <w:r w:rsidR="00996067">
        <w:rPr>
          <w:rFonts w:cs="Times New Roman"/>
          <w:b/>
          <w:sz w:val="28"/>
          <w:szCs w:val="28"/>
        </w:rPr>
        <w:t xml:space="preserve"> </w:t>
      </w:r>
      <w:r w:rsidR="000F6A2C" w:rsidRPr="000F6A2C">
        <w:rPr>
          <w:rFonts w:cs="Times New Roman"/>
          <w:sz w:val="28"/>
          <w:szCs w:val="28"/>
        </w:rPr>
        <w:t xml:space="preserve">в Раздольненском сельском поселении Кореновского района библиотечное обслуживание населения осуществляет МБУК РСП КР «Раздольненская сельская библиотека», которая находится по адресу: 353160 Российская Федерация Краснодарский край, Кореновский </w:t>
      </w:r>
      <w:r w:rsidR="000F6A2C" w:rsidRPr="000F6A2C">
        <w:rPr>
          <w:rFonts w:cs="Times New Roman"/>
          <w:sz w:val="28"/>
          <w:szCs w:val="28"/>
        </w:rPr>
        <w:lastRenderedPageBreak/>
        <w:t>район, ст. Раздольная, ул. Фрунзе, 36.</w:t>
      </w:r>
    </w:p>
    <w:p w14:paraId="347CEF87" w14:textId="77777777" w:rsidR="000F6A2C" w:rsidRDefault="000F6A2C" w:rsidP="000F6A2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F6A2C">
        <w:rPr>
          <w:rFonts w:cs="Times New Roman"/>
          <w:sz w:val="28"/>
          <w:szCs w:val="28"/>
        </w:rPr>
        <w:t>Библиотека имеет два сектора: абонемент, читальный зал. Штатные единицы: директор – 1 ст., библиотекарь – 1 ст., библиотекарь – 0,5 ст., бухгалтер – 0,5 ст., экономист – 0,5 ст., уборщик служебных помещений – 0,5 ст..</w:t>
      </w:r>
    </w:p>
    <w:p w14:paraId="37FDD719" w14:textId="77777777" w:rsidR="005D342A" w:rsidRPr="00CB5C79" w:rsidRDefault="00406C09" w:rsidP="000F6A2C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 xml:space="preserve">2.1.2. </w:t>
      </w:r>
      <w:r w:rsidR="00904808" w:rsidRPr="00CB5C79">
        <w:rPr>
          <w:rFonts w:cs="Times New Roman"/>
          <w:b/>
          <w:bCs/>
          <w:sz w:val="28"/>
          <w:szCs w:val="28"/>
        </w:rPr>
        <w:t>Организационно-правовые асп</w:t>
      </w:r>
      <w:r w:rsidRPr="00CB5C79">
        <w:rPr>
          <w:rFonts w:cs="Times New Roman"/>
          <w:b/>
          <w:bCs/>
          <w:sz w:val="28"/>
          <w:szCs w:val="28"/>
        </w:rPr>
        <w:t>екты, форма организации учреждения</w:t>
      </w:r>
      <w:r w:rsidR="005D342A" w:rsidRPr="00CB5C79">
        <w:rPr>
          <w:rFonts w:cs="Times New Roman"/>
          <w:b/>
          <w:bCs/>
          <w:sz w:val="28"/>
          <w:szCs w:val="28"/>
        </w:rPr>
        <w:t>.</w:t>
      </w:r>
    </w:p>
    <w:p w14:paraId="2031B7BF" w14:textId="77777777" w:rsidR="001015B8" w:rsidRDefault="000F6A2C" w:rsidP="00B16D25">
      <w:pPr>
        <w:ind w:firstLine="525"/>
        <w:jc w:val="both"/>
        <w:rPr>
          <w:rFonts w:cs="Times New Roman"/>
          <w:sz w:val="28"/>
          <w:szCs w:val="28"/>
        </w:rPr>
      </w:pPr>
      <w:r w:rsidRPr="000F6A2C">
        <w:rPr>
          <w:rFonts w:cs="Times New Roman"/>
          <w:sz w:val="28"/>
          <w:szCs w:val="28"/>
        </w:rPr>
        <w:t xml:space="preserve">Муниципальное бюджетное учреждение культуры Раздольненского сельского поселения Кореновского района «Раздольненская сельская библиотека» является юридическим лицом, находящимся в ведомственном подчинении Учредителя, и действует в соответствии с законодательством Российской Федерации, Краснодарского края и устава. Учредителем Бюджетного учреждения является администрация Раздольненского сельского поселения Кореновского района. Форма организации учреждения — бюджетная. </w:t>
      </w:r>
    </w:p>
    <w:p w14:paraId="2E62CFD0" w14:textId="77777777" w:rsidR="00B16D25" w:rsidRPr="000F6A2C" w:rsidRDefault="000F6A2C" w:rsidP="00A27045">
      <w:pPr>
        <w:ind w:firstLine="525"/>
        <w:jc w:val="both"/>
        <w:rPr>
          <w:rFonts w:cs="Times New Roman"/>
          <w:sz w:val="28"/>
          <w:szCs w:val="28"/>
        </w:rPr>
      </w:pPr>
      <w:r w:rsidRPr="000F6A2C">
        <w:rPr>
          <w:rFonts w:cs="Times New Roman"/>
          <w:sz w:val="28"/>
          <w:szCs w:val="28"/>
        </w:rPr>
        <w:t>МБУК РСП КР «Раздольненская сельская библиотека» осуществляет свою деятельность в соответствии с Конституцией Российской Федерации, Основами законодательства о культуре, Федеральным законом Российской Федерации №131-ФЗ от 06.10.2003г. «Об общих принципах организации местного самоуправления в Российской Федерации», Гражданским кодексом Российской Федерации, Федеральным законом Краснодарского края от 23.04.1996 г. №28-КЗ «О библиотечном деле в Краснодарском крае» и другими законодательными актами Российской Федерации, Краснодарского края, локальными актами Департамента культуры Краснодарского края, нормативно</w:t>
      </w:r>
      <w:r w:rsidR="005B0FF7">
        <w:rPr>
          <w:rFonts w:cs="Times New Roman"/>
          <w:sz w:val="28"/>
          <w:szCs w:val="28"/>
        </w:rPr>
        <w:t>-правовыми актами Учредителя и У</w:t>
      </w:r>
      <w:r w:rsidRPr="000F6A2C">
        <w:rPr>
          <w:rFonts w:cs="Times New Roman"/>
          <w:sz w:val="28"/>
          <w:szCs w:val="28"/>
        </w:rPr>
        <w:t xml:space="preserve">ставом, утвержденным Постановлением администрации Раздольненского сельского поселения Кореновского района от 21.12.2010 г. №180. </w:t>
      </w:r>
    </w:p>
    <w:p w14:paraId="1FCB2599" w14:textId="77777777" w:rsidR="000F6A2C" w:rsidRPr="000F6A2C" w:rsidRDefault="000F6A2C" w:rsidP="000F6A2C">
      <w:pPr>
        <w:ind w:firstLine="525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2.1.3.</w:t>
      </w:r>
      <w:r w:rsidRPr="000F6A2C">
        <w:rPr>
          <w:rFonts w:cs="Times New Roman"/>
          <w:b/>
          <w:sz w:val="28"/>
          <w:szCs w:val="28"/>
        </w:rPr>
        <w:t xml:space="preserve">Реорганизация (открытие, закрытие, слияние, передача)библиотеки в структуры не библиотечных организаций и изменение </w:t>
      </w:r>
      <w:r>
        <w:rPr>
          <w:rFonts w:cs="Times New Roman"/>
          <w:b/>
          <w:sz w:val="28"/>
          <w:szCs w:val="28"/>
        </w:rPr>
        <w:t>правовых форм.</w:t>
      </w:r>
    </w:p>
    <w:p w14:paraId="4F6E198D" w14:textId="77777777" w:rsidR="00B16D25" w:rsidRDefault="000F6A2C" w:rsidP="00A27045">
      <w:pPr>
        <w:ind w:firstLine="525"/>
        <w:jc w:val="both"/>
        <w:rPr>
          <w:rFonts w:cs="Times New Roman"/>
          <w:sz w:val="28"/>
          <w:szCs w:val="28"/>
        </w:rPr>
      </w:pPr>
      <w:r w:rsidRPr="000F6A2C">
        <w:rPr>
          <w:rFonts w:cs="Times New Roman"/>
          <w:sz w:val="28"/>
          <w:szCs w:val="28"/>
        </w:rPr>
        <w:t>Изменение структуры в 2019 году МБУК РСП КР «Раздольненская сельская библиотека»</w:t>
      </w:r>
      <w:r w:rsidR="00A27045">
        <w:rPr>
          <w:rFonts w:cs="Times New Roman"/>
          <w:sz w:val="28"/>
          <w:szCs w:val="28"/>
        </w:rPr>
        <w:t xml:space="preserve"> не было. </w:t>
      </w:r>
    </w:p>
    <w:p w14:paraId="4DD70E30" w14:textId="77777777" w:rsidR="003149E1" w:rsidRPr="003149E1" w:rsidRDefault="003149E1" w:rsidP="000F6A2C">
      <w:pPr>
        <w:ind w:firstLine="525"/>
        <w:jc w:val="both"/>
        <w:rPr>
          <w:rFonts w:cs="Times New Roman"/>
          <w:b/>
          <w:sz w:val="28"/>
          <w:szCs w:val="28"/>
        </w:rPr>
      </w:pPr>
      <w:r w:rsidRPr="003149E1">
        <w:rPr>
          <w:rFonts w:cs="Times New Roman"/>
          <w:b/>
          <w:sz w:val="28"/>
          <w:szCs w:val="28"/>
        </w:rPr>
        <w:t>2.1.4.</w:t>
      </w:r>
      <w:r w:rsidR="00A27045">
        <w:rPr>
          <w:rFonts w:cs="Times New Roman"/>
          <w:b/>
          <w:sz w:val="28"/>
          <w:szCs w:val="28"/>
        </w:rPr>
        <w:t xml:space="preserve"> Доступность библиотечных </w:t>
      </w:r>
      <w:r>
        <w:rPr>
          <w:rFonts w:cs="Times New Roman"/>
          <w:b/>
          <w:sz w:val="28"/>
          <w:szCs w:val="28"/>
        </w:rPr>
        <w:t xml:space="preserve"> услуг:</w:t>
      </w:r>
    </w:p>
    <w:p w14:paraId="4E482AB8" w14:textId="77777777" w:rsidR="009F62E8" w:rsidRPr="00CB5C79" w:rsidRDefault="009F62E8" w:rsidP="000F6A2C">
      <w:pPr>
        <w:ind w:firstLine="525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В Раздольненском сельском поселении Кореновского района проживает 3772 жителей. За </w:t>
      </w:r>
      <w:r w:rsidR="005354D0">
        <w:rPr>
          <w:sz w:val="28"/>
          <w:szCs w:val="28"/>
        </w:rPr>
        <w:t>2019 год библиотеку посе</w:t>
      </w:r>
      <w:r w:rsidR="003149E1">
        <w:rPr>
          <w:sz w:val="28"/>
          <w:szCs w:val="28"/>
        </w:rPr>
        <w:t>тило</w:t>
      </w:r>
      <w:r w:rsidR="00A27045">
        <w:rPr>
          <w:sz w:val="28"/>
          <w:szCs w:val="28"/>
        </w:rPr>
        <w:t xml:space="preserve"> </w:t>
      </w:r>
      <w:r w:rsidR="001C0BC6" w:rsidRPr="00DE5774">
        <w:rPr>
          <w:color w:val="000000" w:themeColor="text1"/>
          <w:sz w:val="28"/>
          <w:szCs w:val="28"/>
        </w:rPr>
        <w:t>20044</w:t>
      </w:r>
      <w:r>
        <w:rPr>
          <w:sz w:val="28"/>
          <w:szCs w:val="28"/>
        </w:rPr>
        <w:t xml:space="preserve"> </w:t>
      </w:r>
      <w:r w:rsidR="00A27045">
        <w:rPr>
          <w:sz w:val="28"/>
          <w:szCs w:val="28"/>
        </w:rPr>
        <w:t>читателя</w:t>
      </w:r>
      <w:r>
        <w:rPr>
          <w:sz w:val="28"/>
          <w:szCs w:val="28"/>
        </w:rPr>
        <w:t xml:space="preserve">, </w:t>
      </w:r>
      <w:r w:rsidR="00A27045">
        <w:rPr>
          <w:color w:val="000000"/>
          <w:sz w:val="28"/>
          <w:szCs w:val="28"/>
          <w:lang w:eastAsia="en-US"/>
        </w:rPr>
        <w:t>выдано документов из фондов</w:t>
      </w:r>
      <w:r w:rsidR="00A27045" w:rsidRPr="00A27045">
        <w:rPr>
          <w:color w:val="000000"/>
          <w:sz w:val="28"/>
          <w:szCs w:val="28"/>
          <w:lang w:eastAsia="en-US"/>
        </w:rPr>
        <w:t xml:space="preserve"> библиотеки</w:t>
      </w:r>
      <w:r>
        <w:rPr>
          <w:sz w:val="28"/>
          <w:szCs w:val="28"/>
        </w:rPr>
        <w:t xml:space="preserve"> за год – </w:t>
      </w:r>
      <w:r w:rsidR="001C0BC6" w:rsidRPr="00DE5774">
        <w:rPr>
          <w:color w:val="000000" w:themeColor="text1"/>
          <w:sz w:val="28"/>
          <w:szCs w:val="28"/>
        </w:rPr>
        <w:t>5004</w:t>
      </w:r>
      <w:r w:rsidR="00DE5774" w:rsidRPr="00DE5774">
        <w:rPr>
          <w:color w:val="000000" w:themeColor="text1"/>
          <w:sz w:val="28"/>
          <w:szCs w:val="28"/>
        </w:rPr>
        <w:t>2</w:t>
      </w:r>
      <w:r w:rsidR="00A27045">
        <w:rPr>
          <w:color w:val="000000" w:themeColor="text1"/>
          <w:sz w:val="28"/>
          <w:szCs w:val="28"/>
        </w:rPr>
        <w:t xml:space="preserve"> </w:t>
      </w:r>
      <w:r w:rsidR="00A27045">
        <w:rPr>
          <w:sz w:val="28"/>
          <w:szCs w:val="28"/>
        </w:rPr>
        <w:t>экземпляра</w:t>
      </w:r>
      <w:r>
        <w:rPr>
          <w:sz w:val="28"/>
          <w:szCs w:val="28"/>
        </w:rPr>
        <w:t xml:space="preserve">. </w:t>
      </w:r>
      <w:r w:rsidR="00A27045" w:rsidRPr="00A27045">
        <w:rPr>
          <w:sz w:val="28"/>
          <w:szCs w:val="28"/>
        </w:rPr>
        <w:t>Число зарегистрированных п</w:t>
      </w:r>
      <w:r w:rsidR="00A27045">
        <w:rPr>
          <w:sz w:val="28"/>
          <w:szCs w:val="28"/>
        </w:rPr>
        <w:t xml:space="preserve">ользователей библиотеки - </w:t>
      </w:r>
      <w:r w:rsidR="001C0BC6" w:rsidRPr="00DE5774">
        <w:rPr>
          <w:color w:val="000000" w:themeColor="text1"/>
          <w:sz w:val="28"/>
          <w:szCs w:val="28"/>
        </w:rPr>
        <w:t>2153</w:t>
      </w:r>
      <w:r w:rsidR="00A27045">
        <w:rPr>
          <w:color w:val="000000" w:themeColor="text1"/>
          <w:sz w:val="28"/>
          <w:szCs w:val="28"/>
        </w:rPr>
        <w:t xml:space="preserve"> </w:t>
      </w:r>
      <w:r w:rsidR="00A27045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. </w:t>
      </w:r>
      <w:r w:rsidR="003149E1">
        <w:rPr>
          <w:sz w:val="28"/>
          <w:szCs w:val="28"/>
        </w:rPr>
        <w:t>Охват населения составляет 57%.</w:t>
      </w:r>
    </w:p>
    <w:p w14:paraId="419BA22C" w14:textId="77777777" w:rsidR="00DB4A8C" w:rsidRDefault="00312D74" w:rsidP="00A27045">
      <w:pPr>
        <w:ind w:firstLine="525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В 201</w:t>
      </w:r>
      <w:r w:rsidR="003149E1">
        <w:rPr>
          <w:rFonts w:cs="Times New Roman"/>
          <w:sz w:val="28"/>
          <w:szCs w:val="28"/>
        </w:rPr>
        <w:t>9</w:t>
      </w:r>
      <w:r w:rsidRPr="00CB5C79">
        <w:rPr>
          <w:rFonts w:cs="Times New Roman"/>
          <w:sz w:val="28"/>
          <w:szCs w:val="28"/>
        </w:rPr>
        <w:t xml:space="preserve"> году библиотека предоставляла</w:t>
      </w:r>
      <w:r w:rsidR="00DB4A8C" w:rsidRPr="00CB5C79">
        <w:rPr>
          <w:rFonts w:cs="Times New Roman"/>
          <w:sz w:val="28"/>
          <w:szCs w:val="28"/>
        </w:rPr>
        <w:t xml:space="preserve"> услуги</w:t>
      </w:r>
      <w:r w:rsidRPr="00CB5C79">
        <w:rPr>
          <w:rFonts w:cs="Times New Roman"/>
          <w:sz w:val="28"/>
          <w:szCs w:val="28"/>
        </w:rPr>
        <w:t xml:space="preserve"> пользователям Раздольненского сельского поселения и хутора Верхнего,</w:t>
      </w:r>
      <w:r w:rsidR="00A27045">
        <w:rPr>
          <w:rFonts w:cs="Times New Roman"/>
          <w:sz w:val="28"/>
          <w:szCs w:val="28"/>
        </w:rPr>
        <w:t xml:space="preserve"> коллективам </w:t>
      </w:r>
      <w:r w:rsidR="00A27045" w:rsidRPr="00CB5C79">
        <w:rPr>
          <w:rFonts w:cs="Times New Roman"/>
          <w:sz w:val="28"/>
          <w:szCs w:val="28"/>
        </w:rPr>
        <w:t>дет/сад №37 «Березка», СОШ №4</w:t>
      </w:r>
      <w:r w:rsidR="00A27045">
        <w:rPr>
          <w:rFonts w:cs="Times New Roman"/>
          <w:sz w:val="28"/>
          <w:szCs w:val="28"/>
        </w:rPr>
        <w:t>,</w:t>
      </w:r>
      <w:r w:rsidRPr="00CB5C79">
        <w:rPr>
          <w:rFonts w:cs="Times New Roman"/>
          <w:sz w:val="28"/>
          <w:szCs w:val="28"/>
        </w:rPr>
        <w:t xml:space="preserve"> а так же индивидуальным пользователям (и</w:t>
      </w:r>
      <w:r w:rsidR="00A27045">
        <w:rPr>
          <w:rFonts w:cs="Times New Roman"/>
          <w:sz w:val="28"/>
          <w:szCs w:val="28"/>
        </w:rPr>
        <w:t xml:space="preserve">нвалидам и ветеранам на дому). </w:t>
      </w:r>
    </w:p>
    <w:p w14:paraId="0AA936D9" w14:textId="77777777" w:rsidR="00A27045" w:rsidRDefault="00A27045" w:rsidP="00B90B16">
      <w:pPr>
        <w:pStyle w:val="Standard"/>
        <w:jc w:val="both"/>
        <w:rPr>
          <w:rFonts w:cs="Times New Roman"/>
          <w:b/>
          <w:sz w:val="32"/>
          <w:szCs w:val="32"/>
        </w:rPr>
      </w:pPr>
    </w:p>
    <w:p w14:paraId="18A9D38A" w14:textId="77777777" w:rsidR="00A85276" w:rsidRDefault="00BD11EF" w:rsidP="00667573">
      <w:pPr>
        <w:pStyle w:val="Standard"/>
        <w:ind w:firstLine="525"/>
        <w:jc w:val="both"/>
        <w:rPr>
          <w:rFonts w:cs="Times New Roman"/>
          <w:b/>
          <w:sz w:val="32"/>
          <w:szCs w:val="32"/>
        </w:rPr>
      </w:pPr>
      <w:r w:rsidRPr="00CB5C79">
        <w:rPr>
          <w:rFonts w:cs="Times New Roman"/>
          <w:b/>
          <w:sz w:val="32"/>
          <w:szCs w:val="32"/>
        </w:rPr>
        <w:t>2.2. Основные статистические показатели деятельности библиотеки.</w:t>
      </w:r>
    </w:p>
    <w:p w14:paraId="46250B28" w14:textId="77777777" w:rsidR="00B16D25" w:rsidRPr="00CB5C79" w:rsidRDefault="00B16D25" w:rsidP="00B90B16">
      <w:pPr>
        <w:pStyle w:val="Standard"/>
        <w:jc w:val="both"/>
        <w:rPr>
          <w:rFonts w:cs="Times New Roman"/>
          <w:b/>
          <w:sz w:val="32"/>
          <w:szCs w:val="32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890"/>
        <w:gridCol w:w="841"/>
        <w:gridCol w:w="841"/>
        <w:gridCol w:w="989"/>
        <w:gridCol w:w="824"/>
        <w:gridCol w:w="885"/>
        <w:gridCol w:w="1071"/>
        <w:gridCol w:w="1078"/>
      </w:tblGrid>
      <w:tr w:rsidR="00A85276" w:rsidRPr="00CB5C79" w14:paraId="44D62861" w14:textId="77777777">
        <w:tc>
          <w:tcPr>
            <w:tcW w:w="2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9D5F3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Наименование</w:t>
            </w:r>
          </w:p>
          <w:p w14:paraId="5E018BA4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показателя</w:t>
            </w:r>
          </w:p>
        </w:tc>
        <w:tc>
          <w:tcPr>
            <w:tcW w:w="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ED8A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План</w:t>
            </w:r>
          </w:p>
          <w:p w14:paraId="2DE3B49B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2019</w:t>
            </w:r>
            <w:r w:rsidR="00C03437" w:rsidRPr="00CB5C79">
              <w:rPr>
                <w:rFonts w:cs="Times New Roman"/>
                <w:b/>
                <w:bCs/>
              </w:rPr>
              <w:t xml:space="preserve"> г.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46053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Вып.</w:t>
            </w:r>
          </w:p>
          <w:p w14:paraId="3E40049A" w14:textId="77777777" w:rsidR="00A85276" w:rsidRPr="00CB5C79" w:rsidRDefault="00BB0C87" w:rsidP="00A2704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201</w:t>
            </w:r>
            <w:r w:rsidR="008F1CE8">
              <w:rPr>
                <w:rFonts w:cs="Times New Roman"/>
                <w:b/>
                <w:bCs/>
              </w:rPr>
              <w:t>9</w:t>
            </w:r>
            <w:r w:rsidR="00C03437" w:rsidRPr="00CB5C79">
              <w:rPr>
                <w:rFonts w:cs="Times New Roman"/>
                <w:b/>
                <w:bCs/>
              </w:rPr>
              <w:t>г.</w:t>
            </w:r>
          </w:p>
        </w:tc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D677B" w14:textId="77777777" w:rsidR="00A85276" w:rsidRPr="00CB5C79" w:rsidRDefault="00BB0C87" w:rsidP="00A2704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П</w:t>
            </w:r>
            <w:r w:rsidR="008F1CE8">
              <w:rPr>
                <w:rFonts w:cs="Times New Roman"/>
                <w:b/>
                <w:bCs/>
              </w:rPr>
              <w:t>лан 2020</w:t>
            </w:r>
            <w:r w:rsidR="00C03437" w:rsidRPr="00CB5C79">
              <w:rPr>
                <w:rFonts w:cs="Times New Roman"/>
                <w:b/>
                <w:bCs/>
              </w:rPr>
              <w:t xml:space="preserve"> г. на: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7A3DC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Прогноз плана на</w:t>
            </w:r>
          </w:p>
        </w:tc>
      </w:tr>
      <w:tr w:rsidR="00A85276" w:rsidRPr="00CB5C79" w14:paraId="7A8E255F" w14:textId="77777777">
        <w:tc>
          <w:tcPr>
            <w:tcW w:w="2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7FC02" w14:textId="77777777" w:rsidR="00A85276" w:rsidRPr="00CB5C79" w:rsidRDefault="00A85276" w:rsidP="00A27045">
            <w:pPr>
              <w:jc w:val="center"/>
              <w:rPr>
                <w:rFonts w:cs="Times New Roman"/>
              </w:rPr>
            </w:pPr>
          </w:p>
        </w:tc>
        <w:tc>
          <w:tcPr>
            <w:tcW w:w="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BD2B7" w14:textId="77777777" w:rsidR="00A85276" w:rsidRPr="00CB5C79" w:rsidRDefault="00A85276" w:rsidP="00A27045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F5EDE" w14:textId="77777777" w:rsidR="00A85276" w:rsidRPr="00CB5C79" w:rsidRDefault="00A85276" w:rsidP="00A27045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740D1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  <w:b/>
                <w:bCs/>
                <w:lang w:val="en-US"/>
              </w:rPr>
              <w:t xml:space="preserve">I </w:t>
            </w:r>
            <w:r w:rsidRPr="00CB5C79">
              <w:rPr>
                <w:rFonts w:cs="Times New Roman"/>
                <w:b/>
                <w:bCs/>
              </w:rPr>
              <w:t>кв.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E676C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  <w:b/>
                <w:bCs/>
                <w:lang w:val="en-US"/>
              </w:rPr>
              <w:t xml:space="preserve">I </w:t>
            </w:r>
            <w:r w:rsidRPr="00CB5C79">
              <w:rPr>
                <w:rFonts w:cs="Times New Roman"/>
                <w:b/>
                <w:bCs/>
              </w:rPr>
              <w:t>полу-</w:t>
            </w:r>
          </w:p>
          <w:p w14:paraId="69C25760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годие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EE01B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9   мес.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84AAA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год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55A4F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2021</w:t>
            </w:r>
            <w:r w:rsidR="00C03437" w:rsidRPr="00CB5C79">
              <w:rPr>
                <w:rFonts w:cs="Times New Roman"/>
                <w:b/>
                <w:bCs/>
              </w:rPr>
              <w:t xml:space="preserve"> г.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680F6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2022</w:t>
            </w:r>
            <w:r w:rsidR="00C03437" w:rsidRPr="00CB5C79">
              <w:rPr>
                <w:rFonts w:cs="Times New Roman"/>
                <w:b/>
                <w:bCs/>
              </w:rPr>
              <w:t>г.</w:t>
            </w:r>
          </w:p>
        </w:tc>
      </w:tr>
      <w:tr w:rsidR="00A85276" w:rsidRPr="00CB5C79" w14:paraId="5B66CF64" w14:textId="77777777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C9CB5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Число пользователей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49482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2150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2761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2153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D7A26" w14:textId="77777777" w:rsidR="00A8527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114</w:t>
            </w:r>
            <w:r w:rsidR="009E0FA6" w:rsidRPr="00CB5C79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3C956" w14:textId="77777777" w:rsidR="00A8527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1511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FD7A9" w14:textId="77777777" w:rsidR="00A8527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1860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14C22" w14:textId="77777777" w:rsidR="00A85276" w:rsidRPr="00CB5C79" w:rsidRDefault="00A53A05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2153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270BE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2150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C124D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2150</w:t>
            </w:r>
          </w:p>
        </w:tc>
      </w:tr>
      <w:tr w:rsidR="00A85276" w:rsidRPr="00CB5C79" w14:paraId="5D602BAD" w14:textId="77777777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F0ABE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Число</w:t>
            </w:r>
          </w:p>
          <w:p w14:paraId="31BBE594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</w:rPr>
              <w:t>документовыдач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32E58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595B3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50042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CC28E" w14:textId="77777777" w:rsidR="00A8527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12554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082D9" w14:textId="77777777" w:rsidR="00A8527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25160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8A0B0" w14:textId="77777777" w:rsidR="00A8527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37782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6251" w14:textId="77777777" w:rsidR="00A85276" w:rsidRPr="00CB5C79" w:rsidRDefault="00A53A05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50042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DAA38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81CA8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50000</w:t>
            </w:r>
          </w:p>
        </w:tc>
      </w:tr>
      <w:tr w:rsidR="009E0FA6" w:rsidRPr="00CB5C79" w14:paraId="7F3B9BC7" w14:textId="77777777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87319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Число</w:t>
            </w:r>
          </w:p>
          <w:p w14:paraId="20E46B76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</w:rPr>
              <w:t>посещений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B5E7D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20000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4CC55" w14:textId="77777777" w:rsidR="009E0FA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20044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FBA84" w14:textId="77777777" w:rsidR="009E0FA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5059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30110" w14:textId="77777777" w:rsidR="009E0FA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10054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CBBFA" w14:textId="77777777" w:rsidR="009E0FA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15276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419E5" w14:textId="77777777" w:rsidR="009E0FA6" w:rsidRPr="00CB5C79" w:rsidRDefault="00A53A05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20044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2493E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20000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0D4AB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20000</w:t>
            </w:r>
          </w:p>
        </w:tc>
      </w:tr>
      <w:tr w:rsidR="009E0FA6" w:rsidRPr="00CB5C79" w14:paraId="5933EB5D" w14:textId="77777777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424A5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</w:rPr>
              <w:t>% охвата</w:t>
            </w:r>
          </w:p>
          <w:p w14:paraId="618E9173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</w:rPr>
              <w:t>населения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EDBDE" w14:textId="77777777" w:rsidR="009E0FA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5AD7C" w14:textId="77777777" w:rsidR="009E0FA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D6616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30,2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20D2C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40,3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006C8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49,7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11088" w14:textId="77777777" w:rsidR="009E0FA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3FE34" w14:textId="77777777" w:rsidR="009E0FA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C180F" w14:textId="77777777" w:rsidR="009E0FA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</w:tr>
      <w:tr w:rsidR="009E0FA6" w:rsidRPr="00CB5C79" w14:paraId="07DD186C" w14:textId="77777777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288D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Читаемость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573EE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D289D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BB687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11,1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601F3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16,6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5CE38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20,2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3FCB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D158E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B504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9E0FA6" w:rsidRPr="00CB5C79" w14:paraId="4537E884" w14:textId="77777777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EA307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</w:rPr>
              <w:t>Посещаемость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11B70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64DA3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D37AA" w14:textId="77777777" w:rsidR="009E0FA6" w:rsidRPr="00CB5C79" w:rsidRDefault="00B51573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4,4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D393D" w14:textId="77777777" w:rsidR="009E0FA6" w:rsidRPr="00CB5C79" w:rsidRDefault="00E82FAF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</w:t>
            </w:r>
            <w:r w:rsidR="00B51573" w:rsidRPr="00CB5C7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9DA1D" w14:textId="77777777" w:rsidR="009E0FA6" w:rsidRPr="00CB5C79" w:rsidRDefault="00B51573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7,6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1553D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FE2AB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7AE55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9E0FA6" w:rsidRPr="00CB5C79" w14:paraId="061B96C8" w14:textId="77777777">
        <w:tc>
          <w:tcPr>
            <w:tcW w:w="96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FF08A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B5C79">
              <w:rPr>
                <w:rFonts w:cs="Times New Roman"/>
                <w:b/>
                <w:bCs/>
                <w:sz w:val="28"/>
                <w:szCs w:val="28"/>
              </w:rPr>
              <w:t>ДЕТИ</w:t>
            </w:r>
          </w:p>
        </w:tc>
      </w:tr>
      <w:tr w:rsidR="009E0FA6" w:rsidRPr="00CB5C79" w14:paraId="28C52ED5" w14:textId="77777777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4366B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Число пользователей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896D0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705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E91CA" w14:textId="77777777" w:rsidR="009E0FA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706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BBF43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370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52EC1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485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F6B8B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D8DA2" w14:textId="77777777" w:rsidR="009E0FA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706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F6D66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705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4AB1C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705</w:t>
            </w:r>
          </w:p>
        </w:tc>
      </w:tr>
      <w:tr w:rsidR="009E0FA6" w:rsidRPr="00CB5C79" w14:paraId="4C250931" w14:textId="77777777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27D2B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Число   документовыдач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8A1A8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16700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64FF" w14:textId="77777777" w:rsidR="009E0FA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16706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588F7" w14:textId="77777777" w:rsidR="009E0FA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4171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44F29" w14:textId="77777777" w:rsidR="009E0FA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8331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DB329" w14:textId="77777777" w:rsidR="009E0FA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12521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EE883" w14:textId="77777777" w:rsidR="009E0FA6" w:rsidRPr="00CB5C79" w:rsidRDefault="0088536B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167</w:t>
            </w:r>
            <w:r w:rsidR="00EA16D1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AC168" w14:textId="77777777" w:rsidR="009E0FA6" w:rsidRPr="00CB5C79" w:rsidRDefault="0088536B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167</w:t>
            </w:r>
            <w:r w:rsidR="009E0FA6" w:rsidRPr="00CB5C79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8820" w14:textId="77777777" w:rsidR="009E0FA6" w:rsidRPr="00CB5C79" w:rsidRDefault="0088536B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167</w:t>
            </w:r>
            <w:r w:rsidR="009E0FA6" w:rsidRPr="00CB5C79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9E0FA6" w:rsidRPr="00CB5C79" w14:paraId="18D6F44C" w14:textId="77777777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E8746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Число посещений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68A" w14:textId="77777777" w:rsidR="009E0FA6" w:rsidRPr="00CB5C79" w:rsidRDefault="00B51573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6666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29B5E" w14:textId="77777777" w:rsidR="009E0FA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6668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F39D1" w14:textId="77777777" w:rsidR="009E0FA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1704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9EA81" w14:textId="77777777" w:rsidR="009E0FA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3382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64011" w14:textId="77777777" w:rsidR="009E0FA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5061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4808E" w14:textId="77777777" w:rsidR="009E0FA6" w:rsidRPr="00CB5C79" w:rsidRDefault="00EA16D1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6668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479CA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6666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108B0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6666</w:t>
            </w:r>
          </w:p>
        </w:tc>
      </w:tr>
      <w:tr w:rsidR="009E0FA6" w:rsidRPr="00CB5C79" w14:paraId="1E57FFBB" w14:textId="77777777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6CF78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</w:rPr>
              <w:t>% охвата населения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1E97D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73168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F4A30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DBA07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13,4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66ED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75769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10B4C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2646" w14:textId="77777777" w:rsidR="009E0FA6" w:rsidRPr="00CB5C79" w:rsidRDefault="00BC7C6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9E0FA6" w:rsidRPr="00CB5C79" w14:paraId="36A5E310" w14:textId="77777777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A7A88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Читаемость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B85D5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9E85D" w14:textId="77777777" w:rsidR="009E0FA6" w:rsidRPr="00CB5C79" w:rsidRDefault="00B51573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4032A" w14:textId="77777777" w:rsidR="009E0FA6" w:rsidRPr="00CB5C79" w:rsidRDefault="00B51573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31C1" w14:textId="77777777" w:rsidR="009E0FA6" w:rsidRPr="00CB5C79" w:rsidRDefault="00B51573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16,9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3AE9A" w14:textId="77777777" w:rsidR="009E0FA6" w:rsidRPr="00CB5C79" w:rsidRDefault="00B51573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20,5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E1C97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BB41C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95531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9E0FA6" w:rsidRPr="00CB5C79" w14:paraId="53194902" w14:textId="77777777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4A160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</w:rPr>
            </w:pPr>
            <w:r w:rsidRPr="00CB5C79">
              <w:rPr>
                <w:rFonts w:cs="Times New Roman"/>
              </w:rPr>
              <w:t>Посещаемость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F9B11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  <w:r w:rsidR="00B51573" w:rsidRPr="00CB5C79">
              <w:rPr>
                <w:rFonts w:cs="Times New Roman"/>
                <w:sz w:val="28"/>
                <w:szCs w:val="28"/>
              </w:rPr>
              <w:t>,5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CC80D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  <w:r w:rsidR="00B51573" w:rsidRPr="00CB5C79">
              <w:rPr>
                <w:rFonts w:cs="Times New Roman"/>
                <w:sz w:val="28"/>
                <w:szCs w:val="28"/>
              </w:rPr>
              <w:t>,5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34B5A" w14:textId="77777777" w:rsidR="009E0FA6" w:rsidRPr="00CB5C79" w:rsidRDefault="00B51573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E911E" w14:textId="77777777" w:rsidR="009E0FA6" w:rsidRPr="00CB5C79" w:rsidRDefault="00B51573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6,8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1E212" w14:textId="77777777" w:rsidR="009E0FA6" w:rsidRPr="00CB5C79" w:rsidRDefault="00B51573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8,2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AB2E3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  <w:r w:rsidR="00B51573" w:rsidRPr="00CB5C79">
              <w:rPr>
                <w:rFonts w:cs="Times New Roman"/>
                <w:sz w:val="28"/>
                <w:szCs w:val="28"/>
              </w:rPr>
              <w:t>,5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DB376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  <w:r w:rsidR="00B51573" w:rsidRPr="00CB5C79">
              <w:rPr>
                <w:rFonts w:cs="Times New Roman"/>
                <w:sz w:val="28"/>
                <w:szCs w:val="28"/>
              </w:rPr>
              <w:t>,5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9F98" w14:textId="77777777" w:rsidR="009E0FA6" w:rsidRPr="00CB5C79" w:rsidRDefault="009E0FA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  <w:r w:rsidR="00B51573" w:rsidRPr="00CB5C79">
              <w:rPr>
                <w:rFonts w:cs="Times New Roman"/>
                <w:sz w:val="28"/>
                <w:szCs w:val="28"/>
              </w:rPr>
              <w:t>,5</w:t>
            </w:r>
          </w:p>
        </w:tc>
      </w:tr>
    </w:tbl>
    <w:p w14:paraId="0C12B3D0" w14:textId="77777777" w:rsidR="00B16D25" w:rsidRDefault="00B16D25" w:rsidP="00A27045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4488DD1F" w14:textId="77777777" w:rsidR="00A85276" w:rsidRPr="00CB5C79" w:rsidRDefault="00C03437" w:rsidP="00A27045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>Основные показатели деятельности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841"/>
        <w:gridCol w:w="841"/>
        <w:gridCol w:w="857"/>
        <w:gridCol w:w="890"/>
        <w:gridCol w:w="841"/>
        <w:gridCol w:w="824"/>
        <w:gridCol w:w="857"/>
        <w:gridCol w:w="841"/>
        <w:gridCol w:w="825"/>
      </w:tblGrid>
      <w:tr w:rsidR="00A85276" w:rsidRPr="00CB5C79" w14:paraId="45A3B0CD" w14:textId="77777777"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7CEB2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Раздольненское</w:t>
            </w:r>
          </w:p>
          <w:p w14:paraId="47E153BC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сельское поселение</w:t>
            </w:r>
          </w:p>
          <w:p w14:paraId="2A5641AB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Кореновского района.</w:t>
            </w:r>
          </w:p>
          <w:p w14:paraId="4A2205F3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МУК РСП КР</w:t>
            </w:r>
          </w:p>
          <w:p w14:paraId="164B2A66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«Раздольненская</w:t>
            </w:r>
          </w:p>
          <w:p w14:paraId="5CA64CD7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сельская библиотека».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EC060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14:paraId="66870EC5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</w:p>
          <w:p w14:paraId="664E8AFC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2018</w:t>
            </w:r>
            <w:r w:rsidR="00C03437"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6C334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Плано</w:t>
            </w:r>
          </w:p>
          <w:p w14:paraId="45EBA40B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вые</w:t>
            </w:r>
          </w:p>
          <w:p w14:paraId="7C01011A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14:paraId="4D942ABF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</w:p>
          <w:p w14:paraId="4838B53B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201</w:t>
            </w:r>
            <w:r w:rsidR="008F1CE8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D7C17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Выпол</w:t>
            </w:r>
          </w:p>
          <w:p w14:paraId="48DE4829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нение</w:t>
            </w:r>
          </w:p>
          <w:p w14:paraId="12832384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2019</w:t>
            </w:r>
            <w:r w:rsidR="00C03437"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3188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14:paraId="3ED6F92F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</w:p>
          <w:p w14:paraId="5822648D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201</w:t>
            </w:r>
            <w:r w:rsidR="008F1CE8">
              <w:rPr>
                <w:rFonts w:cs="Times New Roman"/>
                <w:b/>
                <w:bCs/>
                <w:sz w:val="22"/>
                <w:szCs w:val="22"/>
              </w:rPr>
              <w:t>8</w:t>
            </w:r>
            <w:r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86551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Плано</w:t>
            </w:r>
          </w:p>
          <w:p w14:paraId="37D3A413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вые</w:t>
            </w:r>
          </w:p>
          <w:p w14:paraId="4D4A49F6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14:paraId="36045323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</w:p>
          <w:p w14:paraId="5EF6275A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201</w:t>
            </w:r>
            <w:r w:rsidR="008F1CE8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08608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Выпол</w:t>
            </w:r>
          </w:p>
          <w:p w14:paraId="4032AEAF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нение</w:t>
            </w:r>
          </w:p>
          <w:p w14:paraId="736437E1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201</w:t>
            </w:r>
            <w:r w:rsidR="008F1CE8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09771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14:paraId="057EA8B0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</w:p>
          <w:p w14:paraId="671A2B39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2018</w:t>
            </w:r>
            <w:r w:rsidR="00C03437"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907E4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Плано</w:t>
            </w:r>
          </w:p>
          <w:p w14:paraId="79B09C07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вые</w:t>
            </w:r>
          </w:p>
          <w:p w14:paraId="075EAF75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14:paraId="567DD92B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</w:p>
          <w:p w14:paraId="35013345" w14:textId="77777777" w:rsidR="00A85276" w:rsidRPr="00CB5C79" w:rsidRDefault="00F36F59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201</w:t>
            </w:r>
            <w:r w:rsidR="008F1CE8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="00C03437"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8A015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Выполнение</w:t>
            </w:r>
          </w:p>
          <w:p w14:paraId="6DC1FA14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2019</w:t>
            </w:r>
            <w:r w:rsidR="00C03437"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A85276" w:rsidRPr="00CB5C79" w14:paraId="33DFE543" w14:textId="77777777">
        <w:tc>
          <w:tcPr>
            <w:tcW w:w="2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72BA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5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823A2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Число пользователей</w:t>
            </w:r>
          </w:p>
        </w:tc>
        <w:tc>
          <w:tcPr>
            <w:tcW w:w="25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BE46E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Число книговыдач</w:t>
            </w:r>
          </w:p>
        </w:tc>
        <w:tc>
          <w:tcPr>
            <w:tcW w:w="25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1CFD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Число посещений</w:t>
            </w:r>
          </w:p>
        </w:tc>
      </w:tr>
      <w:tr w:rsidR="00A85276" w:rsidRPr="00CB5C79" w14:paraId="12E96942" w14:textId="77777777">
        <w:tc>
          <w:tcPr>
            <w:tcW w:w="2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AFC87" w14:textId="77777777" w:rsidR="00A85276" w:rsidRPr="00CB5C79" w:rsidRDefault="00A85276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6A1EF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2153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F0DF7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2150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782CA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2153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152DA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50040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45C5E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886FF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50042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FC06C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20044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5DCA2" w14:textId="77777777" w:rsidR="00A85276" w:rsidRPr="00CB5C79" w:rsidRDefault="00C03437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20000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DEDD2" w14:textId="77777777" w:rsidR="00A85276" w:rsidRPr="00CB5C79" w:rsidRDefault="008F1CE8" w:rsidP="00A2704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20044</w:t>
            </w:r>
          </w:p>
        </w:tc>
      </w:tr>
    </w:tbl>
    <w:p w14:paraId="1F77C5E5" w14:textId="77777777" w:rsidR="00CE0435" w:rsidRPr="00CB5C79" w:rsidRDefault="00CE0435" w:rsidP="00A27045">
      <w:pPr>
        <w:widowControl/>
        <w:suppressAutoHyphens w:val="0"/>
        <w:jc w:val="center"/>
        <w:rPr>
          <w:rFonts w:eastAsia="Times New Roman" w:cs="Times New Roman"/>
          <w:sz w:val="28"/>
          <w:szCs w:val="28"/>
        </w:rPr>
      </w:pPr>
    </w:p>
    <w:p w14:paraId="50EFAF84" w14:textId="77777777" w:rsidR="00A83B21" w:rsidRDefault="008F1CE8" w:rsidP="00CB5C79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2019</w:t>
      </w:r>
      <w:r w:rsidR="00CE0435" w:rsidRPr="00CB5C79">
        <w:rPr>
          <w:rFonts w:eastAsia="Times New Roman" w:cs="Times New Roman"/>
          <w:sz w:val="28"/>
          <w:szCs w:val="28"/>
        </w:rPr>
        <w:t xml:space="preserve"> году основные (абсолютные) показатели работы МБУК РСП «Раздольненская сельская библиотека» по сравнению с прошлым годом не снижаются и остаются прежними, что свидетельствует о стабильности работы системы. </w:t>
      </w:r>
    </w:p>
    <w:p w14:paraId="162D462E" w14:textId="77777777" w:rsidR="00053E7B" w:rsidRPr="00053E7B" w:rsidRDefault="00053E7B" w:rsidP="0065590C">
      <w:pPr>
        <w:ind w:left="-142" w:firstLine="851"/>
        <w:jc w:val="both"/>
        <w:rPr>
          <w:rFonts w:eastAsia="Andale Sans UI"/>
          <w:b/>
          <w:bCs/>
          <w:sz w:val="28"/>
          <w:szCs w:val="28"/>
          <w:lang w:eastAsia="ja-JP" w:bidi="fa-IR"/>
        </w:rPr>
      </w:pPr>
      <w:r w:rsidRPr="00053E7B">
        <w:rPr>
          <w:rFonts w:eastAsia="Andale Sans UI"/>
          <w:bCs/>
          <w:sz w:val="28"/>
          <w:szCs w:val="28"/>
          <w:lang w:eastAsia="ja-JP" w:bidi="fa-IR"/>
        </w:rPr>
        <w:t>Основная категория пользователей – это взрослое населен</w:t>
      </w:r>
      <w:r w:rsidR="0065590C">
        <w:rPr>
          <w:rFonts w:eastAsia="Andale Sans UI"/>
          <w:bCs/>
          <w:sz w:val="28"/>
          <w:szCs w:val="28"/>
          <w:lang w:eastAsia="ja-JP" w:bidi="fa-IR"/>
        </w:rPr>
        <w:t xml:space="preserve">ие </w:t>
      </w:r>
      <w:r w:rsidR="001C0BC6" w:rsidRPr="00CF1346">
        <w:rPr>
          <w:rFonts w:eastAsia="Andale Sans UI"/>
          <w:bCs/>
          <w:sz w:val="28"/>
          <w:szCs w:val="28"/>
          <w:lang w:eastAsia="ja-JP" w:bidi="fa-IR"/>
        </w:rPr>
        <w:t>1065</w:t>
      </w:r>
      <w:r w:rsidR="003609AD">
        <w:rPr>
          <w:rFonts w:eastAsia="Andale Sans UI"/>
          <w:bCs/>
          <w:sz w:val="28"/>
          <w:szCs w:val="28"/>
          <w:lang w:eastAsia="ja-JP" w:bidi="fa-IR"/>
        </w:rPr>
        <w:t xml:space="preserve"> человек, 28</w:t>
      </w:r>
      <w:r w:rsidR="0065590C" w:rsidRPr="00CF1346">
        <w:rPr>
          <w:rFonts w:eastAsia="Andale Sans UI"/>
          <w:bCs/>
          <w:sz w:val="28"/>
          <w:szCs w:val="28"/>
          <w:lang w:eastAsia="ja-JP" w:bidi="fa-IR"/>
        </w:rPr>
        <w:t>% составляет от общего кол</w:t>
      </w:r>
      <w:r w:rsidRPr="00CF1346">
        <w:rPr>
          <w:rFonts w:eastAsia="Andale Sans UI"/>
          <w:bCs/>
          <w:sz w:val="28"/>
          <w:szCs w:val="28"/>
          <w:lang w:eastAsia="ja-JP" w:bidi="fa-IR"/>
        </w:rPr>
        <w:t xml:space="preserve">ичества человек в </w:t>
      </w:r>
      <w:r w:rsidR="0065590C" w:rsidRPr="00CF1346">
        <w:rPr>
          <w:rFonts w:eastAsia="Andale Sans UI"/>
          <w:bCs/>
          <w:sz w:val="28"/>
          <w:szCs w:val="28"/>
          <w:lang w:eastAsia="ja-JP" w:bidi="fa-IR"/>
        </w:rPr>
        <w:t xml:space="preserve">Раздольненском сельском </w:t>
      </w:r>
      <w:r w:rsidRPr="00CF1346">
        <w:rPr>
          <w:rFonts w:eastAsia="Andale Sans UI"/>
          <w:bCs/>
          <w:sz w:val="28"/>
          <w:szCs w:val="28"/>
          <w:lang w:eastAsia="ja-JP" w:bidi="fa-IR"/>
        </w:rPr>
        <w:t xml:space="preserve">поселении. </w:t>
      </w:r>
      <w:r w:rsidRPr="003609AD">
        <w:rPr>
          <w:rFonts w:eastAsia="Andale Sans UI"/>
          <w:bCs/>
          <w:color w:val="000000" w:themeColor="text1"/>
          <w:sz w:val="28"/>
          <w:szCs w:val="28"/>
          <w:lang w:eastAsia="ja-JP" w:bidi="fa-IR"/>
        </w:rPr>
        <w:t xml:space="preserve">Молодежь от 15 до 30 лет </w:t>
      </w:r>
      <w:r w:rsidR="001C0BC6" w:rsidRPr="003609AD">
        <w:rPr>
          <w:rFonts w:eastAsia="Andale Sans UI"/>
          <w:bCs/>
          <w:color w:val="000000" w:themeColor="text1"/>
          <w:sz w:val="28"/>
          <w:szCs w:val="28"/>
          <w:lang w:eastAsia="ja-JP" w:bidi="fa-IR"/>
        </w:rPr>
        <w:t>382</w:t>
      </w:r>
      <w:r w:rsidR="0065590C" w:rsidRPr="003609AD">
        <w:rPr>
          <w:rFonts w:eastAsia="Andale Sans UI"/>
          <w:bCs/>
          <w:color w:val="000000" w:themeColor="text1"/>
          <w:sz w:val="28"/>
          <w:szCs w:val="28"/>
          <w:lang w:eastAsia="ja-JP" w:bidi="fa-IR"/>
        </w:rPr>
        <w:t xml:space="preserve"> человек, </w:t>
      </w:r>
      <w:r w:rsidRPr="003609AD">
        <w:rPr>
          <w:rFonts w:eastAsia="Andale Sans UI"/>
          <w:bCs/>
          <w:color w:val="000000" w:themeColor="text1"/>
          <w:sz w:val="28"/>
          <w:szCs w:val="28"/>
          <w:lang w:eastAsia="ja-JP" w:bidi="fa-IR"/>
        </w:rPr>
        <w:t xml:space="preserve">18% от общего </w:t>
      </w:r>
      <w:r w:rsidRPr="003609AD">
        <w:rPr>
          <w:rFonts w:eastAsia="Andale Sans UI"/>
          <w:bCs/>
          <w:color w:val="000000" w:themeColor="text1"/>
          <w:sz w:val="28"/>
          <w:szCs w:val="28"/>
          <w:lang w:eastAsia="ja-JP" w:bidi="fa-IR"/>
        </w:rPr>
        <w:lastRenderedPageBreak/>
        <w:t>числ</w:t>
      </w:r>
      <w:r w:rsidR="001C0BC6" w:rsidRPr="003609AD">
        <w:rPr>
          <w:rFonts w:eastAsia="Andale Sans UI"/>
          <w:bCs/>
          <w:color w:val="000000" w:themeColor="text1"/>
          <w:sz w:val="28"/>
          <w:szCs w:val="28"/>
          <w:lang w:eastAsia="ja-JP" w:bidi="fa-IR"/>
        </w:rPr>
        <w:t>а пользователей, дети до 14 лет 706</w:t>
      </w:r>
      <w:r w:rsidRPr="003609AD">
        <w:rPr>
          <w:rFonts w:eastAsia="Andale Sans UI"/>
          <w:bCs/>
          <w:color w:val="000000" w:themeColor="text1"/>
          <w:sz w:val="28"/>
          <w:szCs w:val="28"/>
          <w:lang w:eastAsia="ja-JP" w:bidi="fa-IR"/>
        </w:rPr>
        <w:t xml:space="preserve"> человек, что составляет 33% от </w:t>
      </w:r>
      <w:r w:rsidRPr="00053E7B">
        <w:rPr>
          <w:rFonts w:eastAsia="Andale Sans UI"/>
          <w:bCs/>
          <w:sz w:val="28"/>
          <w:szCs w:val="28"/>
          <w:lang w:eastAsia="ja-JP" w:bidi="fa-IR"/>
        </w:rPr>
        <w:t>общего числа пользователей.</w:t>
      </w:r>
    </w:p>
    <w:p w14:paraId="61EA036A" w14:textId="77777777" w:rsidR="004A3393" w:rsidRDefault="00CE0435" w:rsidP="004A3393">
      <w:pPr>
        <w:widowControl/>
        <w:suppressAutoHyphens w:val="0"/>
        <w:jc w:val="both"/>
        <w:rPr>
          <w:rFonts w:eastAsia="Times New Roman" w:cs="Times New Roman"/>
          <w:sz w:val="28"/>
          <w:szCs w:val="28"/>
        </w:rPr>
      </w:pPr>
      <w:r w:rsidRPr="00CB5C79">
        <w:rPr>
          <w:rFonts w:eastAsia="Times New Roman" w:cs="Times New Roman"/>
          <w:sz w:val="28"/>
          <w:szCs w:val="28"/>
        </w:rPr>
        <w:t xml:space="preserve">Охват библиотечным обслуживанием населения </w:t>
      </w:r>
      <w:r w:rsidR="004A3393">
        <w:rPr>
          <w:rFonts w:eastAsia="Times New Roman" w:cs="Times New Roman"/>
          <w:sz w:val="28"/>
          <w:szCs w:val="28"/>
        </w:rPr>
        <w:t>Разд</w:t>
      </w:r>
      <w:r w:rsidR="00410804">
        <w:rPr>
          <w:rFonts w:eastAsia="Times New Roman" w:cs="Times New Roman"/>
          <w:sz w:val="28"/>
          <w:szCs w:val="28"/>
        </w:rPr>
        <w:t>о</w:t>
      </w:r>
      <w:r w:rsidR="004A3393">
        <w:rPr>
          <w:rFonts w:eastAsia="Times New Roman" w:cs="Times New Roman"/>
          <w:sz w:val="28"/>
          <w:szCs w:val="28"/>
        </w:rPr>
        <w:t>льненского с</w:t>
      </w:r>
      <w:r w:rsidR="008F1CE8">
        <w:rPr>
          <w:rFonts w:eastAsia="Times New Roman" w:cs="Times New Roman"/>
          <w:sz w:val="28"/>
          <w:szCs w:val="28"/>
        </w:rPr>
        <w:t>ельского поселения составляет 57</w:t>
      </w:r>
      <w:r w:rsidRPr="00CB5C79">
        <w:rPr>
          <w:rFonts w:eastAsia="Times New Roman" w:cs="Times New Roman"/>
          <w:sz w:val="28"/>
          <w:szCs w:val="28"/>
        </w:rPr>
        <w:t xml:space="preserve"> %. </w:t>
      </w:r>
    </w:p>
    <w:p w14:paraId="6991D5E4" w14:textId="77777777" w:rsidR="004A3393" w:rsidRPr="00CB5C79" w:rsidRDefault="004A3393" w:rsidP="004A3393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CB5C79">
        <w:rPr>
          <w:rFonts w:eastAsia="Times New Roman" w:cs="Times New Roman"/>
          <w:sz w:val="28"/>
          <w:szCs w:val="28"/>
        </w:rPr>
        <w:t xml:space="preserve">Данные показатели сохранены в сравнении с предыдущим годом благодаря активности библиотек, работающих с детьми и молодежью. </w:t>
      </w:r>
    </w:p>
    <w:p w14:paraId="1AC78A9C" w14:textId="77777777" w:rsidR="00B16D25" w:rsidRPr="00A27045" w:rsidRDefault="00CE0435" w:rsidP="00A27045">
      <w:pPr>
        <w:widowControl/>
        <w:suppressAutoHyphens w:val="0"/>
        <w:jc w:val="both"/>
        <w:rPr>
          <w:rFonts w:eastAsia="Times New Roman" w:cs="Times New Roman"/>
          <w:sz w:val="28"/>
          <w:szCs w:val="28"/>
        </w:rPr>
      </w:pPr>
      <w:r w:rsidRPr="00CB5C79">
        <w:rPr>
          <w:rFonts w:eastAsia="Times New Roman" w:cs="Times New Roman"/>
          <w:sz w:val="28"/>
          <w:szCs w:val="28"/>
        </w:rPr>
        <w:t xml:space="preserve">            В связи с продолжающимся финансированием на комплектование фондов количество поступлений на 1000 жител</w:t>
      </w:r>
      <w:r w:rsidR="00CF1346">
        <w:rPr>
          <w:rFonts w:eastAsia="Times New Roman" w:cs="Times New Roman"/>
          <w:sz w:val="28"/>
          <w:szCs w:val="28"/>
        </w:rPr>
        <w:t xml:space="preserve">ей незначительно растет, </w:t>
      </w:r>
      <w:r w:rsidRPr="00CB5C79">
        <w:rPr>
          <w:rFonts w:eastAsia="Times New Roman" w:cs="Times New Roman"/>
          <w:sz w:val="28"/>
          <w:szCs w:val="28"/>
        </w:rPr>
        <w:t>сохранять книгообеспеченность на 1 жителя (</w:t>
      </w:r>
      <w:r w:rsidRPr="007875F2">
        <w:rPr>
          <w:rFonts w:eastAsia="Times New Roman" w:cs="Times New Roman"/>
          <w:color w:val="000000" w:themeColor="text1"/>
          <w:sz w:val="28"/>
          <w:szCs w:val="28"/>
        </w:rPr>
        <w:t>1,4</w:t>
      </w:r>
      <w:r w:rsidRPr="00CB5C79">
        <w:rPr>
          <w:rFonts w:eastAsia="Times New Roman" w:cs="Times New Roman"/>
          <w:sz w:val="28"/>
          <w:szCs w:val="28"/>
        </w:rPr>
        <w:t xml:space="preserve">), на 1 читателя книгообеспеченность – </w:t>
      </w:r>
      <w:r w:rsidR="003609AD" w:rsidRPr="003609AD">
        <w:rPr>
          <w:rFonts w:eastAsia="Times New Roman" w:cs="Times New Roman"/>
          <w:color w:val="000000" w:themeColor="text1"/>
          <w:sz w:val="28"/>
          <w:szCs w:val="28"/>
        </w:rPr>
        <w:t>2,7</w:t>
      </w:r>
      <w:r w:rsidRPr="003609AD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14:paraId="741D4308" w14:textId="77777777" w:rsidR="00B16D25" w:rsidRDefault="00B16D25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21A18B3C" w14:textId="77777777" w:rsidR="00B16D25" w:rsidRPr="00CB5C79" w:rsidRDefault="00B16D25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4D67440E" w14:textId="77777777" w:rsidR="00A85276" w:rsidRPr="003A071C" w:rsidRDefault="00C03437" w:rsidP="00CB5C79">
      <w:pPr>
        <w:pStyle w:val="Standard"/>
        <w:jc w:val="both"/>
        <w:rPr>
          <w:rFonts w:cs="Times New Roman"/>
          <w:b/>
          <w:bCs/>
          <w:sz w:val="32"/>
          <w:szCs w:val="32"/>
        </w:rPr>
      </w:pPr>
      <w:r w:rsidRPr="003A071C">
        <w:rPr>
          <w:rFonts w:cs="Times New Roman"/>
          <w:b/>
          <w:bCs/>
          <w:sz w:val="32"/>
          <w:szCs w:val="32"/>
        </w:rPr>
        <w:t>2.2.1 Анализ выполнения количественных и качественных показателей:</w:t>
      </w:r>
    </w:p>
    <w:tbl>
      <w:tblPr>
        <w:tblW w:w="8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5168"/>
        <w:gridCol w:w="1134"/>
        <w:gridCol w:w="992"/>
        <w:gridCol w:w="992"/>
      </w:tblGrid>
      <w:tr w:rsidR="0073300C" w:rsidRPr="00CB5C79" w14:paraId="3ABD7ABD" w14:textId="77777777" w:rsidTr="0073300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9CF7" w14:textId="77777777"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54F8" w14:textId="77777777" w:rsidR="0073300C" w:rsidRPr="00CB5C79" w:rsidRDefault="0073300C" w:rsidP="00CB5C79">
            <w:pPr>
              <w:pStyle w:val="Standard"/>
              <w:jc w:val="both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i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927F" w14:textId="77777777" w:rsidR="0073300C" w:rsidRPr="00CB5C79" w:rsidRDefault="00B16D25" w:rsidP="00CB5C79">
            <w:pPr>
              <w:pStyle w:val="Standard"/>
              <w:jc w:val="both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2018</w:t>
            </w:r>
            <w:r w:rsidR="0073300C" w:rsidRPr="00CB5C79">
              <w:rPr>
                <w:rFonts w:cs="Times New Roman"/>
                <w:b/>
                <w:bCs/>
                <w:i/>
                <w:sz w:val="22"/>
                <w:szCs w:val="22"/>
              </w:rPr>
              <w:t>г.</w:t>
            </w:r>
          </w:p>
          <w:p w14:paraId="679CFB42" w14:textId="77777777" w:rsidR="0073300C" w:rsidRPr="00CB5C79" w:rsidRDefault="0073300C" w:rsidP="00CB5C79">
            <w:pPr>
              <w:pStyle w:val="Standard"/>
              <w:jc w:val="both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i/>
                <w:sz w:val="22"/>
                <w:szCs w:val="22"/>
              </w:rPr>
              <w:t>(отчет)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0D30" w14:textId="77777777" w:rsidR="0073300C" w:rsidRPr="00CB5C79" w:rsidRDefault="00B16D25" w:rsidP="00CB5C79">
            <w:pPr>
              <w:pStyle w:val="Standard"/>
              <w:jc w:val="both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2019</w:t>
            </w:r>
            <w:r w:rsidR="0073300C" w:rsidRPr="00CB5C79">
              <w:rPr>
                <w:rFonts w:cs="Times New Roman"/>
                <w:b/>
                <w:bCs/>
                <w:i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A7BA" w14:textId="77777777" w:rsidR="0073300C" w:rsidRPr="00CB5C79" w:rsidRDefault="00B16D25" w:rsidP="00CB5C79">
            <w:pPr>
              <w:pStyle w:val="Standard"/>
              <w:jc w:val="both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2020</w:t>
            </w:r>
            <w:r w:rsidR="0073300C" w:rsidRPr="00CB5C79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 г.</w:t>
            </w:r>
          </w:p>
        </w:tc>
      </w:tr>
      <w:tr w:rsidR="0073300C" w:rsidRPr="00CB5C79" w14:paraId="21ECB44A" w14:textId="77777777" w:rsidTr="0073300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7B48" w14:textId="77777777"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B5C79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2BBC" w14:textId="77777777"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CB5C79">
              <w:rPr>
                <w:rFonts w:cs="Times New Roman"/>
                <w:bCs/>
                <w:sz w:val="22"/>
                <w:szCs w:val="22"/>
              </w:rPr>
              <w:t>Увеличение объёма доступа граждан к электронным ресурсам в дистанционном режиме, %:</w:t>
            </w:r>
          </w:p>
          <w:p w14:paraId="77B29612" w14:textId="77777777" w:rsidR="0073300C" w:rsidRPr="00CB5C79" w:rsidRDefault="0073300C" w:rsidP="00CB5C79">
            <w:pPr>
              <w:pStyle w:val="Standard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  <w:bCs/>
                <w:sz w:val="22"/>
                <w:szCs w:val="22"/>
              </w:rPr>
              <w:t xml:space="preserve">- </w:t>
            </w:r>
            <w:r w:rsidRPr="00CB5C79">
              <w:rPr>
                <w:rFonts w:cs="Times New Roman"/>
                <w:bCs/>
                <w:i/>
                <w:sz w:val="22"/>
                <w:szCs w:val="22"/>
              </w:rPr>
              <w:t>прирост доли библиографических записей по отношению к количеству документов библиотечного фонда;</w:t>
            </w:r>
          </w:p>
          <w:p w14:paraId="19343B62" w14:textId="77777777" w:rsidR="0073300C" w:rsidRPr="00CB5C79" w:rsidRDefault="0073300C" w:rsidP="00CB5C79">
            <w:pPr>
              <w:pStyle w:val="Standard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  <w:bCs/>
                <w:i/>
                <w:sz w:val="22"/>
                <w:szCs w:val="22"/>
              </w:rPr>
              <w:t>- прирост доли посещений сайтов библиотек.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E869" w14:textId="77777777" w:rsidR="0073300C" w:rsidRDefault="00A27045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 </w:t>
            </w:r>
          </w:p>
          <w:p w14:paraId="669EB465" w14:textId="77777777" w:rsidR="00A27045" w:rsidRDefault="00A27045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717B85FE" w14:textId="77777777" w:rsidR="00A27045" w:rsidRDefault="00A27045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 </w:t>
            </w:r>
            <w:r w:rsidR="00D56051">
              <w:rPr>
                <w:rFonts w:cs="Times New Roman"/>
                <w:bCs/>
                <w:sz w:val="28"/>
                <w:szCs w:val="28"/>
              </w:rPr>
              <w:t>2,4</w:t>
            </w:r>
          </w:p>
          <w:p w14:paraId="2AD0526B" w14:textId="77777777" w:rsidR="00DD2B04" w:rsidRDefault="00DD2B04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14F69124" w14:textId="77777777" w:rsidR="00DD2B04" w:rsidRPr="00CB5C79" w:rsidRDefault="00DD2B04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</w:t>
            </w:r>
            <w:r w:rsidR="006C0582"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C0582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C361" w14:textId="77777777" w:rsidR="00DD2B04" w:rsidRDefault="00A27045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14:paraId="4D964E02" w14:textId="77777777" w:rsidR="00DD2B04" w:rsidRDefault="00DD2B04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1A3B808A" w14:textId="77777777" w:rsidR="0073300C" w:rsidRDefault="00A27045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AC4323">
              <w:rPr>
                <w:rFonts w:cs="Times New Roman"/>
                <w:bCs/>
                <w:sz w:val="28"/>
                <w:szCs w:val="28"/>
              </w:rPr>
              <w:t xml:space="preserve">  2,5</w:t>
            </w:r>
          </w:p>
          <w:p w14:paraId="77BEF17E" w14:textId="77777777" w:rsidR="003A1E82" w:rsidRDefault="003A1E82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734353ED" w14:textId="77777777" w:rsidR="003A1E82" w:rsidRPr="00CB5C79" w:rsidRDefault="003A1E82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="006C0582">
              <w:rPr>
                <w:rFonts w:cs="Times New Roman"/>
                <w:bCs/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8D53" w14:textId="77777777" w:rsidR="0073300C" w:rsidRDefault="00A27045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</w:t>
            </w:r>
          </w:p>
          <w:p w14:paraId="4BF5AE73" w14:textId="77777777" w:rsidR="00DD2B04" w:rsidRDefault="00DD2B04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2B325103" w14:textId="77777777" w:rsidR="00DD2B04" w:rsidRDefault="00D56051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2,5</w:t>
            </w:r>
          </w:p>
          <w:p w14:paraId="445AB4C2" w14:textId="77777777" w:rsidR="006C0582" w:rsidRDefault="006C0582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66D55A0E" w14:textId="77777777" w:rsidR="006C0582" w:rsidRPr="00CB5C79" w:rsidRDefault="006C0582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2,5</w:t>
            </w:r>
          </w:p>
        </w:tc>
      </w:tr>
      <w:tr w:rsidR="0073300C" w:rsidRPr="00CB5C79" w14:paraId="048951DD" w14:textId="77777777" w:rsidTr="0073300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2F43" w14:textId="77777777"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B5C79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CF8B" w14:textId="77777777"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CB5C79">
              <w:rPr>
                <w:rFonts w:cs="Times New Roman"/>
                <w:bCs/>
                <w:sz w:val="22"/>
                <w:szCs w:val="22"/>
              </w:rPr>
              <w:t>Увеличение доли прироста числа участников культурно-массовых мероприятий (%,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D5CD" w14:textId="77777777" w:rsidR="0073300C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23CEC5D5" w14:textId="77777777" w:rsidR="00E82FAF" w:rsidRPr="00CB5C79" w:rsidRDefault="00E82FAF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="00C41D0A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182853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C0582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C41D0A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443C" w14:textId="77777777" w:rsidR="0073300C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5CAE930D" w14:textId="77777777" w:rsidR="00E82FAF" w:rsidRPr="00CB5C79" w:rsidRDefault="00E82FAF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="00C41D0A">
              <w:rPr>
                <w:rFonts w:cs="Times New Roman"/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5116" w14:textId="77777777" w:rsidR="0073300C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7ACF7A07" w14:textId="77777777" w:rsidR="00E82FAF" w:rsidRPr="00CB5C79" w:rsidRDefault="00E82FAF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C41D0A">
              <w:rPr>
                <w:rFonts w:cs="Times New Roman"/>
                <w:bCs/>
                <w:sz w:val="28"/>
                <w:szCs w:val="28"/>
              </w:rPr>
              <w:t xml:space="preserve">  0</w:t>
            </w:r>
          </w:p>
        </w:tc>
      </w:tr>
      <w:tr w:rsidR="0073300C" w:rsidRPr="00CB5C79" w14:paraId="69429F29" w14:textId="77777777" w:rsidTr="0073300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2D61" w14:textId="77777777"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B5C79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AE84" w14:textId="77777777"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CB5C79">
              <w:rPr>
                <w:rFonts w:cs="Times New Roman"/>
                <w:bCs/>
                <w:sz w:val="22"/>
                <w:szCs w:val="22"/>
              </w:rPr>
              <w:t>Увеличение доли охвата населения услугами библиотек (%, по отношению к прошлому году)</w:t>
            </w:r>
          </w:p>
          <w:p w14:paraId="014ED459" w14:textId="77777777"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i/>
                <w:sz w:val="22"/>
                <w:szCs w:val="22"/>
              </w:rPr>
            </w:pPr>
            <w:r w:rsidRPr="00CB5C79">
              <w:rPr>
                <w:rFonts w:cs="Times New Roman"/>
                <w:bCs/>
                <w:i/>
                <w:sz w:val="22"/>
                <w:szCs w:val="22"/>
              </w:rPr>
              <w:t>К расчету принимаются показатели посещаемости стационарных и передвижных библиотек по данным журнала учета, виртуальные показатели</w:t>
            </w:r>
          </w:p>
          <w:p w14:paraId="48351E5E" w14:textId="77777777"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i/>
                <w:sz w:val="22"/>
                <w:szCs w:val="22"/>
              </w:rPr>
            </w:pPr>
            <w:r w:rsidRPr="00CB5C79">
              <w:rPr>
                <w:rFonts w:cs="Times New Roman"/>
                <w:bCs/>
                <w:i/>
                <w:sz w:val="22"/>
                <w:szCs w:val="22"/>
              </w:rPr>
              <w:t>(по данным счетчиков сайтов)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D34B" w14:textId="77777777" w:rsidR="0073300C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3DE8ACB4" w14:textId="77777777" w:rsidR="00E82FAF" w:rsidRDefault="00E82FAF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C41D0A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6C0582">
              <w:rPr>
                <w:rFonts w:cs="Times New Roman"/>
                <w:bCs/>
                <w:sz w:val="28"/>
                <w:szCs w:val="28"/>
              </w:rPr>
              <w:t xml:space="preserve">  </w:t>
            </w:r>
            <w:r w:rsidR="00C41D0A"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>0</w:t>
            </w:r>
          </w:p>
          <w:p w14:paraId="223641AB" w14:textId="77777777" w:rsidR="00E82FAF" w:rsidRPr="00CB5C79" w:rsidRDefault="00E82FAF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1384" w14:textId="77777777" w:rsidR="00E82FAF" w:rsidRDefault="00E82FAF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173372FE" w14:textId="77777777" w:rsidR="00E82FAF" w:rsidRDefault="00C41D0A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</w:t>
            </w:r>
            <w:r w:rsidR="00E82FAF">
              <w:rPr>
                <w:rFonts w:cs="Times New Roman"/>
                <w:bCs/>
                <w:sz w:val="28"/>
                <w:szCs w:val="28"/>
              </w:rPr>
              <w:t>0</w:t>
            </w:r>
          </w:p>
          <w:p w14:paraId="2BCF2B0E" w14:textId="77777777" w:rsidR="0073300C" w:rsidRPr="00CB5C79" w:rsidRDefault="00E82FAF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7514" w14:textId="77777777" w:rsidR="0073300C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109F5490" w14:textId="77777777" w:rsidR="00E82FAF" w:rsidRDefault="00C41D0A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</w:t>
            </w:r>
            <w:r w:rsidR="00E82FAF">
              <w:rPr>
                <w:rFonts w:cs="Times New Roman"/>
                <w:bCs/>
                <w:sz w:val="28"/>
                <w:szCs w:val="28"/>
              </w:rPr>
              <w:t>0</w:t>
            </w:r>
          </w:p>
          <w:p w14:paraId="4B7BD90D" w14:textId="77777777" w:rsidR="00E82FAF" w:rsidRPr="00CB5C79" w:rsidRDefault="00E82FAF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3BE0E720" w14:textId="77777777" w:rsidR="00A85276" w:rsidRPr="00CB5C79" w:rsidRDefault="00A85276" w:rsidP="00CB5C79">
      <w:pPr>
        <w:pStyle w:val="Standard"/>
        <w:jc w:val="both"/>
        <w:rPr>
          <w:rFonts w:cs="Times New Roman"/>
          <w:bCs/>
          <w:sz w:val="28"/>
          <w:szCs w:val="28"/>
        </w:rPr>
      </w:pPr>
    </w:p>
    <w:p w14:paraId="3E0F7A70" w14:textId="77777777" w:rsidR="0065590C" w:rsidRPr="00D83A94" w:rsidRDefault="0065590C" w:rsidP="0065590C">
      <w:pPr>
        <w:widowControl/>
        <w:suppressAutoHyphens w:val="0"/>
        <w:ind w:firstLine="706"/>
        <w:jc w:val="both"/>
        <w:rPr>
          <w:rFonts w:eastAsia="Andale Sans UI" w:cs="Times New Roman"/>
          <w:sz w:val="28"/>
          <w:szCs w:val="28"/>
          <w:lang w:val="de-DE" w:eastAsia="ja-JP" w:bidi="fa-IR"/>
        </w:rPr>
      </w:pPr>
      <w:r w:rsidRPr="00D83A94">
        <w:rPr>
          <w:rFonts w:eastAsia="Times New Roman" w:cs="Times New Roman"/>
          <w:sz w:val="28"/>
          <w:szCs w:val="28"/>
          <w:lang w:val="de-DE" w:eastAsia="ja-JP" w:bidi="fa-IR"/>
        </w:rPr>
        <w:t xml:space="preserve">Общее количество библиотечных мероприятий в отчетном году составило </w:t>
      </w:r>
      <w:r w:rsidR="00CF1346" w:rsidRPr="00D83A94">
        <w:rPr>
          <w:rFonts w:eastAsia="Times New Roman" w:cs="Times New Roman"/>
          <w:sz w:val="28"/>
          <w:szCs w:val="28"/>
          <w:lang w:val="de-DE" w:eastAsia="ja-JP" w:bidi="fa-IR"/>
        </w:rPr>
        <w:t>98</w:t>
      </w:r>
      <w:r w:rsidRPr="00D83A94">
        <w:rPr>
          <w:rFonts w:eastAsia="Times New Roman" w:cs="Times New Roman"/>
          <w:sz w:val="28"/>
          <w:szCs w:val="28"/>
          <w:lang w:val="de-DE" w:eastAsia="ja-JP" w:bidi="fa-IR"/>
        </w:rPr>
        <w:t xml:space="preserve">, на них присутствовало </w:t>
      </w:r>
      <w:r w:rsidR="00CF1346" w:rsidRPr="00D83A94">
        <w:rPr>
          <w:rFonts w:eastAsia="Times New Roman" w:cs="Times New Roman"/>
          <w:sz w:val="28"/>
          <w:szCs w:val="28"/>
          <w:lang w:val="de-DE" w:eastAsia="ja-JP" w:bidi="fa-IR"/>
        </w:rPr>
        <w:t>170</w:t>
      </w:r>
      <w:r w:rsidR="008F1CE8">
        <w:rPr>
          <w:rFonts w:eastAsia="Times New Roman" w:cs="Times New Roman"/>
          <w:sz w:val="28"/>
          <w:szCs w:val="28"/>
          <w:lang w:eastAsia="ja-JP" w:bidi="fa-IR"/>
        </w:rPr>
        <w:t>3</w:t>
      </w:r>
      <w:r w:rsidRPr="00D83A94">
        <w:rPr>
          <w:rFonts w:eastAsia="Times New Roman" w:cs="Times New Roman"/>
          <w:sz w:val="28"/>
          <w:szCs w:val="28"/>
          <w:lang w:val="de-DE" w:eastAsia="ja-JP" w:bidi="fa-IR"/>
        </w:rPr>
        <w:t xml:space="preserve"> человек, это  </w:t>
      </w:r>
      <w:r w:rsidR="00D83A94" w:rsidRPr="00D83A94">
        <w:rPr>
          <w:rFonts w:eastAsia="Times New Roman" w:cs="Times New Roman"/>
          <w:sz w:val="28"/>
          <w:szCs w:val="28"/>
          <w:lang w:val="de-DE" w:eastAsia="ja-JP" w:bidi="fa-IR"/>
        </w:rPr>
        <w:t>8,5</w:t>
      </w:r>
      <w:r w:rsidRPr="00D83A94">
        <w:rPr>
          <w:rFonts w:eastAsia="Times New Roman" w:cs="Times New Roman"/>
          <w:sz w:val="28"/>
          <w:szCs w:val="28"/>
          <w:lang w:val="de-DE" w:eastAsia="ja-JP" w:bidi="fa-IR"/>
        </w:rPr>
        <w:t xml:space="preserve"> % от общего числа  посещений. </w:t>
      </w:r>
    </w:p>
    <w:p w14:paraId="72D8DCEC" w14:textId="77777777" w:rsidR="0065590C" w:rsidRPr="00D83A94" w:rsidRDefault="0065590C" w:rsidP="0065590C">
      <w:pPr>
        <w:jc w:val="both"/>
        <w:rPr>
          <w:rFonts w:eastAsia="Andale Sans UI"/>
          <w:sz w:val="28"/>
          <w:szCs w:val="28"/>
          <w:lang w:eastAsia="ja-JP" w:bidi="fa-IR"/>
        </w:rPr>
      </w:pPr>
      <w:r w:rsidRPr="00D83A94">
        <w:rPr>
          <w:rFonts w:eastAsia="Andale Sans UI"/>
          <w:sz w:val="28"/>
          <w:szCs w:val="28"/>
          <w:lang w:val="de-DE" w:eastAsia="ja-JP" w:bidi="fa-IR"/>
        </w:rPr>
        <w:tab/>
      </w:r>
      <w:r w:rsidRPr="00D83A94">
        <w:rPr>
          <w:rFonts w:eastAsia="Andale Sans UI"/>
          <w:sz w:val="28"/>
          <w:szCs w:val="28"/>
          <w:lang w:eastAsia="ja-JP" w:bidi="fa-IR"/>
        </w:rPr>
        <w:t xml:space="preserve">Библиотекой выполнено </w:t>
      </w:r>
      <w:r w:rsidR="008F1CE8">
        <w:rPr>
          <w:rFonts w:eastAsia="Andale Sans UI"/>
          <w:sz w:val="28"/>
          <w:szCs w:val="28"/>
          <w:lang w:eastAsia="ja-JP" w:bidi="fa-IR"/>
        </w:rPr>
        <w:t>187</w:t>
      </w:r>
      <w:r w:rsidRPr="00D83A94">
        <w:rPr>
          <w:rFonts w:eastAsia="Andale Sans UI"/>
          <w:sz w:val="28"/>
          <w:szCs w:val="28"/>
          <w:lang w:eastAsia="ja-JP" w:bidi="fa-IR"/>
        </w:rPr>
        <w:t xml:space="preserve"> справок по </w:t>
      </w:r>
      <w:r w:rsidR="00410804" w:rsidRPr="00D83A94">
        <w:rPr>
          <w:rFonts w:eastAsia="Andale Sans UI"/>
          <w:sz w:val="28"/>
          <w:szCs w:val="28"/>
          <w:lang w:eastAsia="ja-JP" w:bidi="fa-IR"/>
        </w:rPr>
        <w:t>р</w:t>
      </w:r>
      <w:r w:rsidRPr="00D83A94">
        <w:rPr>
          <w:rFonts w:eastAsia="Andale Sans UI"/>
          <w:sz w:val="28"/>
          <w:szCs w:val="28"/>
          <w:lang w:eastAsia="ja-JP" w:bidi="fa-IR"/>
        </w:rPr>
        <w:t xml:space="preserve">азличным темам, для взрослых — </w:t>
      </w:r>
      <w:r w:rsidR="00D83A94" w:rsidRPr="00D83A94">
        <w:rPr>
          <w:rFonts w:eastAsia="Andale Sans UI"/>
          <w:sz w:val="28"/>
          <w:szCs w:val="28"/>
          <w:lang w:eastAsia="ja-JP" w:bidi="fa-IR"/>
        </w:rPr>
        <w:t>62</w:t>
      </w:r>
      <w:r w:rsidRPr="00D83A94">
        <w:rPr>
          <w:rFonts w:eastAsia="Andale Sans UI"/>
          <w:sz w:val="28"/>
          <w:szCs w:val="28"/>
          <w:lang w:eastAsia="ja-JP" w:bidi="fa-IR"/>
        </w:rPr>
        <w:t xml:space="preserve">, юношества — </w:t>
      </w:r>
      <w:r w:rsidR="008F1CE8">
        <w:rPr>
          <w:rFonts w:eastAsia="Andale Sans UI"/>
          <w:sz w:val="28"/>
          <w:szCs w:val="28"/>
          <w:lang w:eastAsia="ja-JP" w:bidi="fa-IR"/>
        </w:rPr>
        <w:t>55</w:t>
      </w:r>
      <w:r w:rsidRPr="00D83A94">
        <w:rPr>
          <w:rFonts w:eastAsia="Andale Sans UI"/>
          <w:sz w:val="28"/>
          <w:szCs w:val="28"/>
          <w:lang w:eastAsia="ja-JP" w:bidi="fa-IR"/>
        </w:rPr>
        <w:t>, детей —</w:t>
      </w:r>
      <w:r w:rsidR="008F1CE8">
        <w:rPr>
          <w:rFonts w:eastAsia="Andale Sans UI"/>
          <w:sz w:val="28"/>
          <w:szCs w:val="28"/>
          <w:lang w:eastAsia="ja-JP" w:bidi="fa-IR"/>
        </w:rPr>
        <w:t>70</w:t>
      </w:r>
      <w:r w:rsidRPr="00D83A94">
        <w:rPr>
          <w:rFonts w:eastAsia="Andale Sans UI"/>
          <w:sz w:val="28"/>
          <w:szCs w:val="28"/>
          <w:lang w:eastAsia="ja-JP" w:bidi="fa-IR"/>
        </w:rPr>
        <w:t xml:space="preserve">. </w:t>
      </w:r>
    </w:p>
    <w:p w14:paraId="04A03975" w14:textId="77777777" w:rsidR="003431F4" w:rsidRPr="00CB5C79" w:rsidRDefault="00B25E2C" w:rsidP="00410804">
      <w:pPr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bCs/>
          <w:sz w:val="30"/>
          <w:szCs w:val="30"/>
        </w:rPr>
        <w:t>2.2.2. Платные услуги</w:t>
      </w:r>
    </w:p>
    <w:p w14:paraId="11C8EA64" w14:textId="77777777" w:rsidR="005B0FF7" w:rsidRDefault="00B25E2C" w:rsidP="00CB5C79">
      <w:pPr>
        <w:ind w:left="-15" w:firstLine="724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МБУК РСП КР «Раздольненская сельская библиотека»</w:t>
      </w:r>
      <w:r w:rsidR="008F1CE8">
        <w:rPr>
          <w:rFonts w:eastAsia="Times New Roman" w:cs="Times New Roman"/>
          <w:sz w:val="28"/>
          <w:szCs w:val="28"/>
        </w:rPr>
        <w:t xml:space="preserve"> в 2019</w:t>
      </w:r>
      <w:r w:rsidR="00312D74" w:rsidRPr="00CB5C79">
        <w:rPr>
          <w:rFonts w:eastAsia="Times New Roman" w:cs="Times New Roman"/>
          <w:sz w:val="28"/>
          <w:szCs w:val="28"/>
        </w:rPr>
        <w:t xml:space="preserve"> году  оказывала</w:t>
      </w:r>
      <w:r w:rsidRPr="00CB5C79">
        <w:rPr>
          <w:rFonts w:eastAsia="Times New Roman" w:cs="Times New Roman"/>
          <w:sz w:val="28"/>
          <w:szCs w:val="28"/>
        </w:rPr>
        <w:t xml:space="preserve"> в соответствии с </w:t>
      </w:r>
      <w:r w:rsidR="003431F4" w:rsidRPr="00CB5C79">
        <w:rPr>
          <w:rFonts w:cs="Times New Roman"/>
          <w:sz w:val="28"/>
          <w:szCs w:val="28"/>
        </w:rPr>
        <w:t>У</w:t>
      </w:r>
      <w:r w:rsidRPr="00CB5C79">
        <w:rPr>
          <w:rFonts w:cs="Times New Roman"/>
          <w:sz w:val="28"/>
          <w:szCs w:val="28"/>
        </w:rPr>
        <w:t>ставом, утвержденным Постановлением администрации Раздольненского сельского поселения Кореновского района от 21.12.2010 г. № 180.</w:t>
      </w:r>
    </w:p>
    <w:p w14:paraId="63D4AA3C" w14:textId="77777777" w:rsidR="00B25E2C" w:rsidRPr="00CB5C79" w:rsidRDefault="005B0FF7" w:rsidP="00CB5C79">
      <w:pPr>
        <w:ind w:left="-15" w:firstLine="724"/>
        <w:jc w:val="both"/>
        <w:rPr>
          <w:rFonts w:cs="Times New Roman"/>
          <w:sz w:val="28"/>
          <w:szCs w:val="28"/>
        </w:rPr>
      </w:pPr>
      <w:r w:rsidRPr="005B0FF7">
        <w:rPr>
          <w:rFonts w:cs="Times New Roman"/>
          <w:sz w:val="28"/>
          <w:szCs w:val="28"/>
        </w:rPr>
        <w:t>Постановление от 18 февраля 2015 г. № 21  «Об утверждении Перечня услуг и работ, услуг и работ, оказываемых и выполняемых муниципальными учреждениями, находящимися в ведении Раздольненского сельского</w:t>
      </w:r>
      <w:r>
        <w:rPr>
          <w:rFonts w:cs="Times New Roman"/>
          <w:sz w:val="28"/>
          <w:szCs w:val="28"/>
        </w:rPr>
        <w:t xml:space="preserve"> поселения Кореновского района».</w:t>
      </w:r>
    </w:p>
    <w:p w14:paraId="7093AA91" w14:textId="77777777" w:rsidR="00B25E2C" w:rsidRPr="003E3FB6" w:rsidRDefault="00B25E2C" w:rsidP="00CB5C79">
      <w:pPr>
        <w:jc w:val="both"/>
        <w:rPr>
          <w:rFonts w:cs="Times New Roman"/>
          <w:b/>
          <w:sz w:val="28"/>
          <w:szCs w:val="28"/>
          <w:u w:val="single"/>
        </w:rPr>
      </w:pPr>
      <w:r w:rsidRPr="003E3FB6">
        <w:rPr>
          <w:rFonts w:eastAsia="Times New Roman" w:cs="Times New Roman"/>
          <w:b/>
          <w:sz w:val="28"/>
          <w:szCs w:val="28"/>
          <w:u w:val="single"/>
        </w:rPr>
        <w:t>Перечень платных услуг:</w:t>
      </w:r>
    </w:p>
    <w:p w14:paraId="6C0376A8" w14:textId="77777777" w:rsidR="00A85276" w:rsidRPr="00CB5C79" w:rsidRDefault="00B25E2C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- читательский билет – 25</w:t>
      </w:r>
      <w:r w:rsidR="00C03437" w:rsidRPr="00CB5C79">
        <w:rPr>
          <w:rFonts w:cs="Times New Roman"/>
          <w:bCs/>
          <w:sz w:val="28"/>
          <w:szCs w:val="28"/>
        </w:rPr>
        <w:t xml:space="preserve"> рублей;</w:t>
      </w:r>
    </w:p>
    <w:p w14:paraId="5BEC0025" w14:textId="77777777" w:rsidR="00A85276" w:rsidRPr="00CB5C79" w:rsidRDefault="00B25E2C" w:rsidP="00CB5C79">
      <w:pPr>
        <w:pStyle w:val="Standard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lastRenderedPageBreak/>
        <w:t>- ночной абонемент (1 экз.) – 15</w:t>
      </w:r>
      <w:r w:rsidR="00C03437" w:rsidRPr="00CB5C79">
        <w:rPr>
          <w:rFonts w:cs="Times New Roman"/>
          <w:bCs/>
          <w:sz w:val="28"/>
          <w:szCs w:val="28"/>
        </w:rPr>
        <w:t xml:space="preserve"> рублей;</w:t>
      </w:r>
    </w:p>
    <w:p w14:paraId="07CE61B0" w14:textId="77777777" w:rsidR="00A85276" w:rsidRPr="00CB5C79" w:rsidRDefault="00C03437" w:rsidP="00CB5C79">
      <w:pPr>
        <w:pStyle w:val="Standard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- ксерокопирование документов (</w:t>
      </w:r>
      <w:r w:rsidR="00B25E2C" w:rsidRPr="00CB5C79">
        <w:rPr>
          <w:rFonts w:cs="Times New Roman"/>
          <w:bCs/>
          <w:sz w:val="28"/>
          <w:szCs w:val="28"/>
        </w:rPr>
        <w:t>1стр.) – 5</w:t>
      </w:r>
      <w:r w:rsidRPr="00CB5C79">
        <w:rPr>
          <w:rFonts w:cs="Times New Roman"/>
          <w:bCs/>
          <w:sz w:val="28"/>
          <w:szCs w:val="28"/>
        </w:rPr>
        <w:t xml:space="preserve"> рубля;</w:t>
      </w:r>
    </w:p>
    <w:p w14:paraId="1386530A" w14:textId="77777777" w:rsidR="00A85276" w:rsidRPr="00CB5C79" w:rsidRDefault="00C03437" w:rsidP="00CB5C79">
      <w:pPr>
        <w:pStyle w:val="Standard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- сканирование материало</w:t>
      </w:r>
      <w:r w:rsidR="00B25E2C" w:rsidRPr="00CB5C79">
        <w:rPr>
          <w:rFonts w:cs="Times New Roman"/>
          <w:bCs/>
          <w:sz w:val="28"/>
          <w:szCs w:val="28"/>
        </w:rPr>
        <w:t>в из книг, газет и журналов – 25</w:t>
      </w:r>
      <w:r w:rsidRPr="00CB5C79">
        <w:rPr>
          <w:rFonts w:cs="Times New Roman"/>
          <w:bCs/>
          <w:sz w:val="28"/>
          <w:szCs w:val="28"/>
        </w:rPr>
        <w:t xml:space="preserve"> рублей.</w:t>
      </w:r>
    </w:p>
    <w:p w14:paraId="232C5FA8" w14:textId="77777777" w:rsidR="00A85276" w:rsidRPr="00CB5C79" w:rsidRDefault="006A6C51" w:rsidP="00032BA7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2019</w:t>
      </w:r>
      <w:r w:rsidR="00C03437" w:rsidRPr="00CB5C79">
        <w:rPr>
          <w:rFonts w:cs="Times New Roman"/>
          <w:bCs/>
          <w:sz w:val="28"/>
          <w:szCs w:val="28"/>
        </w:rPr>
        <w:t xml:space="preserve"> году библиотекой ок</w:t>
      </w:r>
      <w:r w:rsidR="00312D74" w:rsidRPr="00CB5C79">
        <w:rPr>
          <w:rFonts w:cs="Times New Roman"/>
          <w:bCs/>
          <w:sz w:val="28"/>
          <w:szCs w:val="28"/>
        </w:rPr>
        <w:t>азано</w:t>
      </w:r>
      <w:r w:rsidR="005102FA" w:rsidRPr="00CB5C79">
        <w:rPr>
          <w:rFonts w:cs="Times New Roman"/>
          <w:bCs/>
          <w:sz w:val="28"/>
          <w:szCs w:val="28"/>
        </w:rPr>
        <w:t xml:space="preserve"> платных услуг на сумму </w:t>
      </w:r>
      <w:r>
        <w:rPr>
          <w:rFonts w:cs="Times New Roman"/>
          <w:bCs/>
          <w:sz w:val="28"/>
          <w:szCs w:val="28"/>
        </w:rPr>
        <w:t>5000</w:t>
      </w:r>
      <w:r w:rsidR="00E82FAF">
        <w:rPr>
          <w:rFonts w:cs="Times New Roman"/>
          <w:bCs/>
          <w:sz w:val="28"/>
          <w:szCs w:val="28"/>
        </w:rPr>
        <w:t xml:space="preserve"> рублей 00 копеек.</w:t>
      </w:r>
    </w:p>
    <w:p w14:paraId="785E6C45" w14:textId="77777777" w:rsidR="00B25E2C" w:rsidRPr="00410804" w:rsidRDefault="00B25E2C" w:rsidP="00101807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CB5C79">
        <w:rPr>
          <w:rFonts w:eastAsia="Times New Roman" w:cs="Times New Roman"/>
          <w:b/>
          <w:bCs/>
          <w:sz w:val="28"/>
          <w:szCs w:val="28"/>
        </w:rPr>
        <w:t>2.2.3. Краткие выводы по подразделу. Основные тенденции в изменении потребностей пользователей и их удовлетворение.</w:t>
      </w:r>
    </w:p>
    <w:p w14:paraId="596C94C4" w14:textId="77777777" w:rsidR="00B25E2C" w:rsidRPr="00CB5C79" w:rsidRDefault="00BF7E9C" w:rsidP="00CB5C79">
      <w:pPr>
        <w:widowControl/>
        <w:suppressAutoHyphens w:val="0"/>
        <w:autoSpaceDE w:val="0"/>
        <w:ind w:firstLine="709"/>
        <w:jc w:val="both"/>
        <w:rPr>
          <w:rFonts w:cs="Times New Roman"/>
          <w:sz w:val="28"/>
          <w:szCs w:val="34"/>
        </w:rPr>
      </w:pPr>
      <w:r w:rsidRPr="00CB5C79">
        <w:rPr>
          <w:rFonts w:cs="Times New Roman"/>
          <w:sz w:val="28"/>
          <w:szCs w:val="28"/>
        </w:rPr>
        <w:t>МБУК РСП КР «Раздольненская сельс</w:t>
      </w:r>
      <w:r w:rsidR="00CE0435" w:rsidRPr="00CB5C79">
        <w:rPr>
          <w:rFonts w:cs="Times New Roman"/>
          <w:sz w:val="28"/>
          <w:szCs w:val="28"/>
        </w:rPr>
        <w:t>кая библиот</w:t>
      </w:r>
      <w:r w:rsidR="005C1C5C" w:rsidRPr="00CB5C79">
        <w:rPr>
          <w:rFonts w:cs="Times New Roman"/>
          <w:sz w:val="28"/>
          <w:szCs w:val="28"/>
        </w:rPr>
        <w:t xml:space="preserve">ека» за прошедший </w:t>
      </w:r>
      <w:r w:rsidR="006A6C51">
        <w:rPr>
          <w:rFonts w:cs="Times New Roman"/>
          <w:sz w:val="28"/>
          <w:szCs w:val="28"/>
        </w:rPr>
        <w:t>2019</w:t>
      </w:r>
      <w:r w:rsidR="005C1C5C" w:rsidRPr="00CB5C79">
        <w:rPr>
          <w:rFonts w:cs="Times New Roman"/>
          <w:sz w:val="28"/>
          <w:szCs w:val="28"/>
        </w:rPr>
        <w:t xml:space="preserve"> год</w:t>
      </w:r>
      <w:r w:rsidRPr="00CB5C79">
        <w:rPr>
          <w:rFonts w:cs="Times New Roman"/>
          <w:sz w:val="28"/>
          <w:szCs w:val="28"/>
        </w:rPr>
        <w:t xml:space="preserve"> в</w:t>
      </w:r>
      <w:r w:rsidR="005C1C5C" w:rsidRPr="00CB5C79">
        <w:rPr>
          <w:rFonts w:cs="Times New Roman"/>
          <w:sz w:val="28"/>
          <w:szCs w:val="28"/>
        </w:rPr>
        <w:t>ыполнила показатели</w:t>
      </w:r>
      <w:r w:rsidR="00B51573" w:rsidRPr="00CB5C79">
        <w:rPr>
          <w:rFonts w:cs="Times New Roman"/>
          <w:sz w:val="28"/>
          <w:szCs w:val="28"/>
        </w:rPr>
        <w:t xml:space="preserve"> по </w:t>
      </w:r>
      <w:r w:rsidR="00B25E2C" w:rsidRPr="00CB5C79">
        <w:rPr>
          <w:rFonts w:cs="Times New Roman"/>
          <w:i/>
          <w:iCs/>
          <w:sz w:val="28"/>
          <w:szCs w:val="34"/>
          <w:u w:val="single"/>
        </w:rPr>
        <w:t>Муниципальному заданию</w:t>
      </w:r>
      <w:r w:rsidR="00B25E2C" w:rsidRPr="00CB5C79">
        <w:rPr>
          <w:rFonts w:cs="Times New Roman"/>
          <w:sz w:val="28"/>
          <w:szCs w:val="34"/>
        </w:rPr>
        <w:t xml:space="preserve"> на оказание муниципальных услуг «Библиотечное, библиографическое и информационное обслуж</w:t>
      </w:r>
      <w:r w:rsidRPr="00CB5C79">
        <w:rPr>
          <w:rFonts w:cs="Times New Roman"/>
          <w:sz w:val="28"/>
          <w:szCs w:val="34"/>
        </w:rPr>
        <w:t>ивание посетителей» и в</w:t>
      </w:r>
      <w:r w:rsidR="005C1C5C" w:rsidRPr="00CB5C79">
        <w:rPr>
          <w:rFonts w:cs="Times New Roman"/>
          <w:sz w:val="28"/>
          <w:szCs w:val="34"/>
        </w:rPr>
        <w:t xml:space="preserve">ыполнила </w:t>
      </w:r>
      <w:r w:rsidR="003149E1">
        <w:rPr>
          <w:rFonts w:cs="Times New Roman"/>
          <w:sz w:val="28"/>
          <w:szCs w:val="34"/>
        </w:rPr>
        <w:t>основные контрольные</w:t>
      </w:r>
      <w:r w:rsidR="005C1C5C" w:rsidRPr="00CB5C79">
        <w:rPr>
          <w:rFonts w:cs="Times New Roman"/>
          <w:sz w:val="28"/>
          <w:szCs w:val="34"/>
        </w:rPr>
        <w:t xml:space="preserve"> показатели, которые включены</w:t>
      </w:r>
      <w:r w:rsidRPr="00CB5C79">
        <w:rPr>
          <w:rFonts w:cs="Times New Roman"/>
          <w:sz w:val="28"/>
          <w:szCs w:val="34"/>
        </w:rPr>
        <w:t xml:space="preserve"> в «дорожную карту»</w:t>
      </w:r>
      <w:r w:rsidR="00B25E2C" w:rsidRPr="00CB5C79">
        <w:rPr>
          <w:rFonts w:cs="Times New Roman"/>
          <w:sz w:val="28"/>
          <w:szCs w:val="34"/>
        </w:rPr>
        <w:t xml:space="preserve">. </w:t>
      </w:r>
    </w:p>
    <w:p w14:paraId="35940D3A" w14:textId="77777777" w:rsidR="004A5D41" w:rsidRPr="00CB5C79" w:rsidRDefault="004A5D41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0BCC44BD" w14:textId="77777777" w:rsidR="00A85276" w:rsidRPr="00CB5C79" w:rsidRDefault="00C03437" w:rsidP="003149E1">
      <w:pPr>
        <w:pStyle w:val="Standard"/>
        <w:ind w:firstLine="709"/>
        <w:jc w:val="center"/>
        <w:rPr>
          <w:rFonts w:cs="Times New Roman"/>
          <w:b/>
          <w:bCs/>
          <w:sz w:val="32"/>
          <w:szCs w:val="32"/>
        </w:rPr>
      </w:pPr>
      <w:r w:rsidRPr="00CB5C79">
        <w:rPr>
          <w:rFonts w:cs="Times New Roman"/>
          <w:b/>
          <w:bCs/>
          <w:sz w:val="32"/>
          <w:szCs w:val="32"/>
        </w:rPr>
        <w:t>2.3. Организация и содерж</w:t>
      </w:r>
      <w:r w:rsidR="00FB2C60" w:rsidRPr="00CB5C79">
        <w:rPr>
          <w:rFonts w:cs="Times New Roman"/>
          <w:b/>
          <w:bCs/>
          <w:sz w:val="32"/>
          <w:szCs w:val="32"/>
        </w:rPr>
        <w:t xml:space="preserve">ание библиотечного обслуживания </w:t>
      </w:r>
      <w:r w:rsidRPr="00CB5C79">
        <w:rPr>
          <w:rFonts w:cs="Times New Roman"/>
          <w:b/>
          <w:bCs/>
          <w:sz w:val="32"/>
          <w:szCs w:val="32"/>
        </w:rPr>
        <w:t>пользователей.</w:t>
      </w:r>
    </w:p>
    <w:p w14:paraId="3675B1E5" w14:textId="77777777" w:rsidR="00B16D25" w:rsidRDefault="00B16D25" w:rsidP="00410804">
      <w:pPr>
        <w:autoSpaceDE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5C36709C" w14:textId="77777777" w:rsidR="00B25E2C" w:rsidRPr="00CB5C79" w:rsidRDefault="00410804" w:rsidP="00410804">
      <w:pPr>
        <w:autoSpaceDE w:val="0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2.3.1. Программно-</w:t>
      </w:r>
      <w:r w:rsidR="002B0DA3" w:rsidRPr="00CB5C79">
        <w:rPr>
          <w:rFonts w:cs="Times New Roman"/>
          <w:b/>
          <w:bCs/>
          <w:sz w:val="28"/>
          <w:szCs w:val="28"/>
        </w:rPr>
        <w:t>проектная деятельность</w:t>
      </w:r>
      <w:r w:rsidR="00B25E2C" w:rsidRPr="00CB5C79">
        <w:rPr>
          <w:rFonts w:cs="Times New Roman"/>
          <w:b/>
          <w:bCs/>
          <w:sz w:val="28"/>
          <w:szCs w:val="28"/>
        </w:rPr>
        <w:t>.</w:t>
      </w:r>
    </w:p>
    <w:p w14:paraId="2F8B0962" w14:textId="77777777" w:rsidR="003149E1" w:rsidRPr="003149E1" w:rsidRDefault="003149E1" w:rsidP="003149E1">
      <w:pPr>
        <w:autoSpaceDE w:val="0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3149E1">
        <w:rPr>
          <w:rFonts w:cs="Times New Roman"/>
          <w:sz w:val="28"/>
          <w:szCs w:val="28"/>
        </w:rPr>
        <w:t>Деятельность МБУК РСП КР «Раздольнен</w:t>
      </w:r>
      <w:r>
        <w:rPr>
          <w:rFonts w:cs="Times New Roman"/>
          <w:sz w:val="28"/>
          <w:szCs w:val="28"/>
        </w:rPr>
        <w:t>ская сельская библиотека» в 2019 году осуществлялась</w:t>
      </w:r>
      <w:r w:rsidRPr="003149E1">
        <w:rPr>
          <w:rFonts w:cs="Times New Roman"/>
          <w:sz w:val="28"/>
          <w:szCs w:val="28"/>
        </w:rPr>
        <w:t xml:space="preserve"> в соответствии с официальными документами федерального и краевого уровней:</w:t>
      </w:r>
    </w:p>
    <w:p w14:paraId="03F3BFFC" w14:textId="77777777" w:rsidR="003149E1" w:rsidRDefault="003149E1" w:rsidP="003149E1">
      <w:pPr>
        <w:autoSpaceDE w:val="0"/>
        <w:jc w:val="both"/>
        <w:rPr>
          <w:rFonts w:cs="Times New Roman"/>
          <w:sz w:val="28"/>
          <w:szCs w:val="28"/>
        </w:rPr>
      </w:pPr>
      <w:r w:rsidRPr="003149E1">
        <w:rPr>
          <w:rFonts w:cs="Times New Roman"/>
          <w:i/>
          <w:sz w:val="28"/>
          <w:szCs w:val="28"/>
        </w:rPr>
        <w:t>-</w:t>
      </w:r>
      <w:r w:rsidR="00E82FAF">
        <w:rPr>
          <w:rFonts w:cs="Times New Roman"/>
          <w:i/>
          <w:sz w:val="28"/>
          <w:szCs w:val="28"/>
        </w:rPr>
        <w:t xml:space="preserve"> </w:t>
      </w:r>
      <w:r w:rsidRPr="003149E1">
        <w:rPr>
          <w:rFonts w:cs="Times New Roman"/>
          <w:i/>
          <w:iCs/>
          <w:sz w:val="28"/>
          <w:szCs w:val="28"/>
          <w:u w:val="single"/>
        </w:rPr>
        <w:t>«Национальной программой поддержки и развития чтения»</w:t>
      </w:r>
      <w:r w:rsidRPr="003149E1">
        <w:rPr>
          <w:rFonts w:cs="Times New Roman"/>
          <w:sz w:val="28"/>
          <w:szCs w:val="28"/>
        </w:rPr>
        <w:t xml:space="preserve"> (2007 – 2020 гг.) (разработана Федеральным агентством по печати и массовым коммуникациям совместно с Российским книжным союзом от 24 ноября 2006 года);</w:t>
      </w:r>
    </w:p>
    <w:p w14:paraId="3918CFAF" w14:textId="77777777" w:rsidR="00032BA7" w:rsidRPr="003149E1" w:rsidRDefault="00032BA7" w:rsidP="003149E1">
      <w:pPr>
        <w:autoSpaceDE w:val="0"/>
        <w:jc w:val="both"/>
        <w:rPr>
          <w:rFonts w:cs="Times New Roman"/>
          <w:sz w:val="28"/>
          <w:szCs w:val="28"/>
        </w:rPr>
      </w:pPr>
    </w:p>
    <w:p w14:paraId="07E43BB4" w14:textId="77777777" w:rsidR="003149E1" w:rsidRPr="003149E1" w:rsidRDefault="003149E1" w:rsidP="003149E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 w:val="28"/>
          <w:szCs w:val="28"/>
        </w:rPr>
      </w:pPr>
      <w:r w:rsidRPr="003149E1">
        <w:rPr>
          <w:rFonts w:cs="Times New Roman"/>
          <w:sz w:val="28"/>
          <w:szCs w:val="28"/>
        </w:rPr>
        <w:t xml:space="preserve"> Государственная программа </w:t>
      </w:r>
      <w:r w:rsidRPr="003149E1">
        <w:rPr>
          <w:rFonts w:cs="Times New Roman"/>
          <w:i/>
          <w:iCs/>
          <w:sz w:val="28"/>
          <w:szCs w:val="28"/>
          <w:u w:val="single"/>
        </w:rPr>
        <w:t>«Патриотическое воспитание граждан РФ на 2016-2020 годы»</w:t>
      </w:r>
      <w:r w:rsidRPr="003149E1">
        <w:rPr>
          <w:rFonts w:cs="Times New Roman"/>
          <w:sz w:val="28"/>
          <w:szCs w:val="28"/>
        </w:rPr>
        <w:t xml:space="preserve"> (постановление Правительства РФ от 30.12.2015 г. №1493);</w:t>
      </w:r>
    </w:p>
    <w:p w14:paraId="59D314AC" w14:textId="77777777" w:rsidR="003149E1" w:rsidRPr="003149E1" w:rsidRDefault="003149E1" w:rsidP="003149E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 w:val="28"/>
          <w:szCs w:val="28"/>
        </w:rPr>
      </w:pPr>
      <w:r w:rsidRPr="003149E1">
        <w:rPr>
          <w:rFonts w:cs="Times New Roman"/>
          <w:sz w:val="28"/>
          <w:szCs w:val="28"/>
        </w:rPr>
        <w:t xml:space="preserve"> Федеральная целевая программа </w:t>
      </w:r>
      <w:r w:rsidRPr="003149E1">
        <w:rPr>
          <w:rFonts w:cs="Times New Roman"/>
          <w:i/>
          <w:iCs/>
          <w:sz w:val="28"/>
          <w:szCs w:val="28"/>
          <w:u w:val="single"/>
        </w:rPr>
        <w:t>«Русский язык» на 2016-2021 года»</w:t>
      </w:r>
      <w:r w:rsidRPr="003149E1">
        <w:rPr>
          <w:rFonts w:cs="Times New Roman"/>
          <w:sz w:val="28"/>
          <w:szCs w:val="28"/>
        </w:rPr>
        <w:t xml:space="preserve"> (постановление Правительства РФ от 20.05.2015 г. №481 с изменениями от 02.04.2016 г. №264);</w:t>
      </w:r>
    </w:p>
    <w:p w14:paraId="11CCF1BD" w14:textId="77777777" w:rsidR="003149E1" w:rsidRPr="003149E1" w:rsidRDefault="003149E1" w:rsidP="003149E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 w:val="28"/>
          <w:szCs w:val="28"/>
        </w:rPr>
      </w:pPr>
      <w:r w:rsidRPr="003149E1">
        <w:rPr>
          <w:rFonts w:cs="Times New Roman"/>
          <w:sz w:val="28"/>
          <w:szCs w:val="28"/>
        </w:rPr>
        <w:t xml:space="preserve"> Государственная программа РФ </w:t>
      </w:r>
      <w:r w:rsidRPr="003149E1">
        <w:rPr>
          <w:rFonts w:cs="Times New Roman"/>
          <w:i/>
          <w:iCs/>
          <w:sz w:val="28"/>
          <w:szCs w:val="28"/>
          <w:u w:val="single"/>
        </w:rPr>
        <w:t>«Информационное общество» на 2011-2020 г.»</w:t>
      </w:r>
      <w:r w:rsidR="00E82FAF">
        <w:rPr>
          <w:rFonts w:cs="Times New Roman"/>
          <w:i/>
          <w:iCs/>
          <w:sz w:val="28"/>
          <w:szCs w:val="28"/>
          <w:u w:val="single"/>
        </w:rPr>
        <w:t xml:space="preserve"> </w:t>
      </w:r>
      <w:r w:rsidRPr="003149E1">
        <w:rPr>
          <w:rFonts w:cs="Times New Roman"/>
          <w:sz w:val="28"/>
          <w:szCs w:val="28"/>
        </w:rPr>
        <w:t>(постановление Правительства РФ от 20.10.2010 №1815-р);</w:t>
      </w:r>
    </w:p>
    <w:p w14:paraId="7E629EAC" w14:textId="77777777" w:rsidR="003149E1" w:rsidRPr="003149E1" w:rsidRDefault="003149E1" w:rsidP="003149E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 w:val="28"/>
          <w:szCs w:val="28"/>
        </w:rPr>
      </w:pPr>
      <w:r w:rsidRPr="003149E1">
        <w:rPr>
          <w:rFonts w:cs="Times New Roman"/>
          <w:sz w:val="28"/>
          <w:szCs w:val="28"/>
        </w:rPr>
        <w:t xml:space="preserve">  государственная программа Краснодарского края </w:t>
      </w:r>
      <w:r w:rsidRPr="003149E1">
        <w:rPr>
          <w:rFonts w:cs="Times New Roman"/>
          <w:i/>
          <w:iCs/>
          <w:sz w:val="28"/>
          <w:szCs w:val="28"/>
          <w:u w:val="single"/>
        </w:rPr>
        <w:t>«Развитие культуры» на 2016-2021 г.»</w:t>
      </w:r>
      <w:r w:rsidRPr="003149E1">
        <w:rPr>
          <w:rFonts w:cs="Times New Roman"/>
          <w:sz w:val="28"/>
          <w:szCs w:val="28"/>
        </w:rPr>
        <w:t xml:space="preserve"> (постановление от 22.10.2015 г. №986; с изменениями 07.10.2016 г. №775 и 06.05.2016 №288);</w:t>
      </w:r>
    </w:p>
    <w:p w14:paraId="286E2379" w14:textId="77777777" w:rsidR="003149E1" w:rsidRPr="003149E1" w:rsidRDefault="003149E1" w:rsidP="003149E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 w:val="28"/>
          <w:szCs w:val="28"/>
        </w:rPr>
      </w:pPr>
      <w:r w:rsidRPr="003149E1">
        <w:rPr>
          <w:rFonts w:cs="Times New Roman"/>
          <w:sz w:val="28"/>
          <w:szCs w:val="28"/>
        </w:rPr>
        <w:t xml:space="preserve">  Государственная программа Краснодарского края </w:t>
      </w:r>
      <w:r w:rsidRPr="003149E1">
        <w:rPr>
          <w:rFonts w:cs="Times New Roman"/>
          <w:i/>
          <w:iCs/>
          <w:sz w:val="28"/>
          <w:szCs w:val="28"/>
          <w:u w:val="single"/>
        </w:rPr>
        <w:t>«Формирование условий для духовно-нравственного развития граждан» на 2016-2021 г.»</w:t>
      </w:r>
      <w:r w:rsidRPr="003149E1">
        <w:rPr>
          <w:rFonts w:cs="Times New Roman"/>
          <w:sz w:val="28"/>
          <w:szCs w:val="28"/>
        </w:rPr>
        <w:t xml:space="preserve"> (постановление от 12.10.2015 г. №968; с изменениями 21.04.2016 г. №217);</w:t>
      </w:r>
    </w:p>
    <w:p w14:paraId="24539D85" w14:textId="77777777" w:rsidR="003149E1" w:rsidRPr="003149E1" w:rsidRDefault="003149E1" w:rsidP="003149E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 w:val="28"/>
          <w:szCs w:val="28"/>
        </w:rPr>
      </w:pPr>
      <w:r w:rsidRPr="003149E1">
        <w:rPr>
          <w:rFonts w:cs="Times New Roman"/>
          <w:sz w:val="28"/>
          <w:szCs w:val="28"/>
        </w:rPr>
        <w:t xml:space="preserve">  Государственная программа Краснодарского края </w:t>
      </w:r>
      <w:r w:rsidRPr="003149E1">
        <w:rPr>
          <w:rFonts w:cs="Times New Roman"/>
          <w:i/>
          <w:iCs/>
          <w:sz w:val="28"/>
          <w:szCs w:val="28"/>
          <w:u w:val="single"/>
        </w:rPr>
        <w:t>«Молодежь Кубани» на 2016-2021 г.»</w:t>
      </w:r>
      <w:r w:rsidRPr="003149E1">
        <w:rPr>
          <w:rFonts w:cs="Times New Roman"/>
          <w:sz w:val="28"/>
          <w:szCs w:val="28"/>
        </w:rPr>
        <w:t xml:space="preserve"> (постановление от 12.10.2015 г. №963; с изменениями 23.05.2016 г. №319);</w:t>
      </w:r>
    </w:p>
    <w:p w14:paraId="36CEB283" w14:textId="77777777" w:rsidR="003149E1" w:rsidRDefault="003149E1" w:rsidP="003149E1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-</w:t>
      </w:r>
      <w:r w:rsidR="00E82FAF">
        <w:rPr>
          <w:rFonts w:cs="Times New Roman"/>
          <w:b/>
          <w:sz w:val="28"/>
          <w:szCs w:val="28"/>
        </w:rPr>
        <w:t xml:space="preserve"> </w:t>
      </w:r>
      <w:r w:rsidR="002B1EC8" w:rsidRPr="002B1EC8">
        <w:rPr>
          <w:rFonts w:cs="Times New Roman"/>
          <w:sz w:val="28"/>
          <w:szCs w:val="28"/>
        </w:rPr>
        <w:t>Проект</w:t>
      </w:r>
      <w:r w:rsidRPr="003149E1">
        <w:rPr>
          <w:rFonts w:cs="Times New Roman"/>
          <w:sz w:val="28"/>
          <w:szCs w:val="28"/>
        </w:rPr>
        <w:t xml:space="preserve"> по реализации государственной программы Краснодарского края</w:t>
      </w:r>
      <w:r w:rsidRPr="003149E1">
        <w:rPr>
          <w:rFonts w:cs="Times New Roman"/>
          <w:i/>
          <w:sz w:val="28"/>
          <w:szCs w:val="28"/>
          <w:u w:val="single"/>
        </w:rPr>
        <w:t xml:space="preserve"> </w:t>
      </w:r>
      <w:r w:rsidRPr="003149E1">
        <w:rPr>
          <w:rFonts w:cs="Times New Roman"/>
          <w:i/>
          <w:sz w:val="28"/>
          <w:szCs w:val="28"/>
          <w:u w:val="single"/>
        </w:rPr>
        <w:lastRenderedPageBreak/>
        <w:t>«Доступная среда» со сроком реализации с 2015 года по 2020 годы»</w:t>
      </w:r>
      <w:r w:rsidRPr="003149E1">
        <w:rPr>
          <w:rFonts w:cs="Times New Roman"/>
          <w:sz w:val="28"/>
          <w:szCs w:val="28"/>
        </w:rPr>
        <w:t xml:space="preserve">. </w:t>
      </w:r>
    </w:p>
    <w:p w14:paraId="32A31219" w14:textId="77777777" w:rsidR="002B0DA3" w:rsidRPr="00CB5C79" w:rsidRDefault="00101807" w:rsidP="00410804">
      <w:pPr>
        <w:tabs>
          <w:tab w:val="left" w:pos="0"/>
        </w:tabs>
        <w:autoSpaceDN/>
        <w:jc w:val="both"/>
        <w:textAlignment w:val="auto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06C09" w:rsidRPr="00CB5C79">
        <w:rPr>
          <w:rFonts w:cs="Times New Roman"/>
          <w:b/>
          <w:sz w:val="28"/>
          <w:szCs w:val="28"/>
        </w:rPr>
        <w:t>2.3.2. Продвижение библиотеки</w:t>
      </w:r>
      <w:r w:rsidR="002B0DA3" w:rsidRPr="00CB5C79">
        <w:rPr>
          <w:rFonts w:cs="Times New Roman"/>
          <w:b/>
          <w:sz w:val="28"/>
          <w:szCs w:val="28"/>
        </w:rPr>
        <w:t xml:space="preserve"> и библиотечных услуг:</w:t>
      </w:r>
    </w:p>
    <w:p w14:paraId="34FA2000" w14:textId="77777777" w:rsidR="00A27A2E" w:rsidRPr="00CB5C79" w:rsidRDefault="00A27A2E" w:rsidP="001523C3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 2019</w:t>
      </w:r>
      <w:r w:rsidRPr="00CB5C79">
        <w:rPr>
          <w:rFonts w:cs="Times New Roman"/>
          <w:sz w:val="28"/>
          <w:szCs w:val="28"/>
        </w:rPr>
        <w:t xml:space="preserve"> году велась активная работа по привлечению новых пользователей и повыш</w:t>
      </w:r>
      <w:r>
        <w:rPr>
          <w:rFonts w:cs="Times New Roman"/>
          <w:sz w:val="28"/>
          <w:szCs w:val="28"/>
        </w:rPr>
        <w:t>ения статуса книги и библиотеки:</w:t>
      </w:r>
    </w:p>
    <w:p w14:paraId="7AAA6E72" w14:textId="77777777" w:rsidR="00A27A2E" w:rsidRDefault="00A27A2E" w:rsidP="00A27A2E">
      <w:pPr>
        <w:jc w:val="both"/>
        <w:rPr>
          <w:sz w:val="28"/>
          <w:szCs w:val="28"/>
        </w:rPr>
      </w:pPr>
      <w:r w:rsidRPr="00A27A2E">
        <w:rPr>
          <w:sz w:val="28"/>
          <w:szCs w:val="28"/>
        </w:rPr>
        <w:t>- для ознакомления читателей с планом работы на месяц, актуальными событиями, акциями и новостями библиотеки, оформлен стенд «</w:t>
      </w:r>
      <w:r>
        <w:rPr>
          <w:sz w:val="28"/>
          <w:szCs w:val="28"/>
        </w:rPr>
        <w:t>Информация»</w:t>
      </w:r>
    </w:p>
    <w:p w14:paraId="775C126F" w14:textId="77777777" w:rsidR="00A27A2E" w:rsidRDefault="00A27A2E" w:rsidP="00A27A2E">
      <w:pPr>
        <w:jc w:val="both"/>
        <w:rPr>
          <w:sz w:val="28"/>
          <w:szCs w:val="28"/>
        </w:rPr>
      </w:pPr>
      <w:r w:rsidRPr="00A27A2E">
        <w:rPr>
          <w:sz w:val="28"/>
          <w:szCs w:val="28"/>
        </w:rPr>
        <w:t xml:space="preserve">- экскурсии по библиотеке для вновь записавшихся читателей; </w:t>
      </w:r>
    </w:p>
    <w:p w14:paraId="223C1274" w14:textId="77777777" w:rsidR="00513EC3" w:rsidRDefault="00A27A2E" w:rsidP="00A27A2E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сайте администрации Раздольненского сельского поселения Кореновского района, сайте МБУК РСП КР</w:t>
      </w:r>
      <w:r w:rsidRPr="00A27A2E">
        <w:rPr>
          <w:sz w:val="28"/>
          <w:szCs w:val="28"/>
        </w:rPr>
        <w:t xml:space="preserve"> «</w:t>
      </w:r>
      <w:r>
        <w:rPr>
          <w:sz w:val="28"/>
          <w:szCs w:val="28"/>
        </w:rPr>
        <w:t>Раздольненская сельская библиотека</w:t>
      </w:r>
      <w:r w:rsidRPr="00A27A2E">
        <w:rPr>
          <w:sz w:val="28"/>
          <w:szCs w:val="28"/>
        </w:rPr>
        <w:t>» публиковалась информ</w:t>
      </w:r>
      <w:r>
        <w:rPr>
          <w:sz w:val="28"/>
          <w:szCs w:val="28"/>
        </w:rPr>
        <w:t>ация о проведенных мероприятиях</w:t>
      </w:r>
      <w:r w:rsidRPr="00A27A2E">
        <w:rPr>
          <w:sz w:val="28"/>
          <w:szCs w:val="28"/>
        </w:rPr>
        <w:t xml:space="preserve">. </w:t>
      </w:r>
    </w:p>
    <w:p w14:paraId="759CB5CB" w14:textId="77777777" w:rsidR="00A27A2E" w:rsidRDefault="00101807" w:rsidP="00513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A27A2E" w:rsidRPr="00A27A2E">
        <w:rPr>
          <w:sz w:val="28"/>
          <w:szCs w:val="28"/>
        </w:rPr>
        <w:t xml:space="preserve"> привлечь читателей в библиотеку, использовались различные формы работы: тематические вечера, часы информации, уроки патриотизма, литературные гостиные, ли</w:t>
      </w:r>
      <w:r w:rsidR="00A27A2E">
        <w:rPr>
          <w:sz w:val="28"/>
          <w:szCs w:val="28"/>
        </w:rPr>
        <w:t>тературные часы</w:t>
      </w:r>
      <w:r w:rsidR="00A27A2E" w:rsidRPr="00A27A2E">
        <w:rPr>
          <w:sz w:val="28"/>
          <w:szCs w:val="28"/>
        </w:rPr>
        <w:t xml:space="preserve"> и др. Для читателей проводились индивидуальные и групповые беседы, консультации, часы информации, уроки библиотечно-библиографической грамотности, оформлялись выставки</w:t>
      </w:r>
      <w:r w:rsidR="00A27A2E">
        <w:rPr>
          <w:sz w:val="28"/>
          <w:szCs w:val="28"/>
        </w:rPr>
        <w:t>.</w:t>
      </w:r>
      <w:r w:rsidR="00A27A2E" w:rsidRPr="00A27A2E">
        <w:rPr>
          <w:sz w:val="28"/>
          <w:szCs w:val="28"/>
        </w:rPr>
        <w:t xml:space="preserve"> По-прежнему востребованным является индивидуальное информирование читателей библиотеки на основе их запросов. Для привлечения в библиотеку маломобильных граждан (инвалидов), необходимая литература по запросу читателя доставлялась на дом. Тесное </w:t>
      </w:r>
      <w:r w:rsidR="00513EC3">
        <w:rPr>
          <w:sz w:val="28"/>
          <w:szCs w:val="28"/>
        </w:rPr>
        <w:t xml:space="preserve">сотрудничество с представителем </w:t>
      </w:r>
      <w:r w:rsidR="00A27A2E" w:rsidRPr="00A27A2E">
        <w:rPr>
          <w:sz w:val="28"/>
          <w:szCs w:val="28"/>
        </w:rPr>
        <w:t xml:space="preserve"> ТОСа </w:t>
      </w:r>
      <w:r w:rsidR="00A27A2E">
        <w:rPr>
          <w:sz w:val="28"/>
          <w:szCs w:val="28"/>
        </w:rPr>
        <w:t xml:space="preserve"> П.А. Вялых,</w:t>
      </w:r>
      <w:r w:rsidR="00A27A2E" w:rsidRPr="00A27A2E">
        <w:rPr>
          <w:sz w:val="28"/>
          <w:szCs w:val="28"/>
        </w:rPr>
        <w:t xml:space="preserve"> также дает свои результаты. Сотрудники ТОСа сообщают о желании маломобильных граждан читать книги и их адреса, и помогают в распространении информации о библиотеке. </w:t>
      </w:r>
    </w:p>
    <w:p w14:paraId="17F71BCB" w14:textId="77777777" w:rsidR="00513EC3" w:rsidRDefault="00513EC3" w:rsidP="00513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течении 2019 года проводилось</w:t>
      </w:r>
      <w:r w:rsidR="00A27A2E" w:rsidRPr="00A27A2E">
        <w:rPr>
          <w:sz w:val="28"/>
          <w:szCs w:val="28"/>
        </w:rPr>
        <w:t xml:space="preserve"> изучение читательских интересов через анкетирование</w:t>
      </w:r>
      <w:r>
        <w:rPr>
          <w:sz w:val="28"/>
          <w:szCs w:val="28"/>
        </w:rPr>
        <w:t xml:space="preserve">. </w:t>
      </w:r>
    </w:p>
    <w:p w14:paraId="7DF1F5B6" w14:textId="77777777" w:rsidR="005B1824" w:rsidRPr="00F71EF0" w:rsidRDefault="00E3093A" w:rsidP="00101807">
      <w:pPr>
        <w:pStyle w:val="af2"/>
        <w:spacing w:before="0" w:beforeAutospacing="0" w:after="0"/>
        <w:ind w:firstLine="567"/>
        <w:jc w:val="both"/>
        <w:rPr>
          <w:sz w:val="28"/>
          <w:szCs w:val="28"/>
        </w:rPr>
      </w:pPr>
      <w:r w:rsidRPr="00CB5C79">
        <w:rPr>
          <w:b/>
          <w:bCs/>
          <w:sz w:val="28"/>
          <w:szCs w:val="28"/>
        </w:rPr>
        <w:t>2.3.3. Работа с основными читательскими группами (основные тенденции в потребностях пользователей и их удовлетворение, анализ читательского контингента).</w:t>
      </w:r>
      <w:r w:rsidR="00101807">
        <w:rPr>
          <w:sz w:val="28"/>
          <w:szCs w:val="28"/>
        </w:rPr>
        <w:t xml:space="preserve"> </w:t>
      </w:r>
      <w:r w:rsidRPr="00CB5C79">
        <w:rPr>
          <w:sz w:val="28"/>
          <w:szCs w:val="28"/>
        </w:rPr>
        <w:t>Обслуживание</w:t>
      </w:r>
      <w:r w:rsidR="005E03CC" w:rsidRPr="00CB5C79">
        <w:rPr>
          <w:sz w:val="28"/>
          <w:szCs w:val="28"/>
        </w:rPr>
        <w:t xml:space="preserve"> читателей МБУК РСП КР «Раздоль</w:t>
      </w:r>
      <w:r w:rsidR="006A6C51">
        <w:rPr>
          <w:sz w:val="28"/>
          <w:szCs w:val="28"/>
        </w:rPr>
        <w:t>н</w:t>
      </w:r>
      <w:r w:rsidR="005E03CC" w:rsidRPr="00CB5C79">
        <w:rPr>
          <w:sz w:val="28"/>
          <w:szCs w:val="28"/>
        </w:rPr>
        <w:t>ен</w:t>
      </w:r>
      <w:r w:rsidR="00F71EF0">
        <w:rPr>
          <w:sz w:val="28"/>
          <w:szCs w:val="28"/>
        </w:rPr>
        <w:t>ская сельская библиотека» в 201</w:t>
      </w:r>
      <w:r w:rsidR="006A6C51">
        <w:rPr>
          <w:sz w:val="28"/>
          <w:szCs w:val="28"/>
        </w:rPr>
        <w:t>9</w:t>
      </w:r>
      <w:r w:rsidR="005E03CC" w:rsidRPr="00CB5C79">
        <w:rPr>
          <w:sz w:val="28"/>
          <w:szCs w:val="28"/>
        </w:rPr>
        <w:t xml:space="preserve"> году</w:t>
      </w:r>
      <w:r w:rsidR="00F71EF0">
        <w:rPr>
          <w:sz w:val="28"/>
          <w:szCs w:val="28"/>
        </w:rPr>
        <w:t xml:space="preserve"> велось по группам: дети, юноши, взрослые.</w:t>
      </w:r>
      <w:r w:rsidR="00F46D88">
        <w:rPr>
          <w:sz w:val="28"/>
          <w:szCs w:val="28"/>
        </w:rPr>
        <w:t xml:space="preserve"> </w:t>
      </w:r>
      <w:r w:rsidR="005B1824" w:rsidRPr="00CB5C79">
        <w:rPr>
          <w:bCs/>
          <w:sz w:val="28"/>
          <w:szCs w:val="28"/>
        </w:rPr>
        <w:t xml:space="preserve">Для всех категорий читателей </w:t>
      </w:r>
      <w:r w:rsidR="00F46D88">
        <w:rPr>
          <w:bCs/>
          <w:sz w:val="28"/>
          <w:szCs w:val="28"/>
        </w:rPr>
        <w:t xml:space="preserve"> </w:t>
      </w:r>
      <w:r w:rsidR="005B1824" w:rsidRPr="00CB5C79">
        <w:rPr>
          <w:bCs/>
          <w:sz w:val="28"/>
          <w:szCs w:val="28"/>
        </w:rPr>
        <w:t xml:space="preserve">проводились массовые мероприятия </w:t>
      </w:r>
      <w:r w:rsidR="00F71EF0">
        <w:rPr>
          <w:bCs/>
          <w:sz w:val="28"/>
          <w:szCs w:val="28"/>
        </w:rPr>
        <w:t xml:space="preserve">в количестве </w:t>
      </w:r>
      <w:r w:rsidR="005B1824" w:rsidRPr="00CB5C79">
        <w:rPr>
          <w:bCs/>
          <w:sz w:val="28"/>
          <w:szCs w:val="28"/>
        </w:rPr>
        <w:t xml:space="preserve">- </w:t>
      </w:r>
      <w:r w:rsidR="00D83A94" w:rsidRPr="00D83A94">
        <w:rPr>
          <w:bCs/>
          <w:sz w:val="28"/>
          <w:szCs w:val="28"/>
        </w:rPr>
        <w:t>98</w:t>
      </w:r>
      <w:r w:rsidR="005B1824" w:rsidRPr="00D83A94">
        <w:rPr>
          <w:bCs/>
          <w:sz w:val="28"/>
          <w:szCs w:val="28"/>
        </w:rPr>
        <w:t>:</w:t>
      </w:r>
    </w:p>
    <w:p w14:paraId="466C4572" w14:textId="77777777" w:rsidR="00E93B52" w:rsidRPr="00D83A94" w:rsidRDefault="00F71EF0" w:rsidP="00F71EF0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 для детей </w:t>
      </w:r>
      <w:r w:rsidRPr="00D83A94">
        <w:rPr>
          <w:rFonts w:cs="Times New Roman"/>
          <w:bCs/>
          <w:sz w:val="28"/>
          <w:szCs w:val="28"/>
        </w:rPr>
        <w:t>-</w:t>
      </w:r>
      <w:r w:rsidR="006A6C51">
        <w:rPr>
          <w:rFonts w:cs="Times New Roman"/>
          <w:bCs/>
          <w:sz w:val="28"/>
          <w:szCs w:val="28"/>
        </w:rPr>
        <w:t>37</w:t>
      </w:r>
    </w:p>
    <w:p w14:paraId="42B109D8" w14:textId="77777777" w:rsidR="00E93B52" w:rsidRPr="00D83A94" w:rsidRDefault="00F71EF0" w:rsidP="00CB5C79">
      <w:pPr>
        <w:ind w:left="30"/>
        <w:jc w:val="both"/>
        <w:rPr>
          <w:rFonts w:cs="Times New Roman"/>
          <w:bCs/>
          <w:sz w:val="28"/>
          <w:szCs w:val="28"/>
        </w:rPr>
      </w:pPr>
      <w:r w:rsidRPr="00D83A94">
        <w:rPr>
          <w:rFonts w:cs="Times New Roman"/>
          <w:bCs/>
          <w:sz w:val="28"/>
          <w:szCs w:val="28"/>
        </w:rPr>
        <w:t>2.для юношества -</w:t>
      </w:r>
      <w:r w:rsidR="006A6C51">
        <w:rPr>
          <w:rFonts w:cs="Times New Roman"/>
          <w:bCs/>
          <w:sz w:val="28"/>
          <w:szCs w:val="28"/>
        </w:rPr>
        <w:t>37</w:t>
      </w:r>
    </w:p>
    <w:p w14:paraId="1CD37EBC" w14:textId="77777777" w:rsidR="00E93B52" w:rsidRPr="00D83A94" w:rsidRDefault="00F71EF0" w:rsidP="00CB5C79">
      <w:pPr>
        <w:ind w:left="30"/>
        <w:jc w:val="both"/>
        <w:rPr>
          <w:rFonts w:cs="Times New Roman"/>
          <w:bCs/>
          <w:sz w:val="28"/>
          <w:szCs w:val="28"/>
        </w:rPr>
      </w:pPr>
      <w:r w:rsidRPr="00D83A94">
        <w:rPr>
          <w:rFonts w:cs="Times New Roman"/>
          <w:bCs/>
          <w:sz w:val="28"/>
          <w:szCs w:val="28"/>
        </w:rPr>
        <w:t>3.для взрослых -</w:t>
      </w:r>
      <w:r w:rsidR="00D83A94" w:rsidRPr="00D83A94">
        <w:rPr>
          <w:rFonts w:cs="Times New Roman"/>
          <w:bCs/>
          <w:sz w:val="28"/>
          <w:szCs w:val="28"/>
        </w:rPr>
        <w:t>2</w:t>
      </w:r>
      <w:r w:rsidR="006A6C51">
        <w:rPr>
          <w:rFonts w:cs="Times New Roman"/>
          <w:bCs/>
          <w:sz w:val="28"/>
          <w:szCs w:val="28"/>
        </w:rPr>
        <w:t>4</w:t>
      </w:r>
    </w:p>
    <w:p w14:paraId="78B1AEE9" w14:textId="77777777" w:rsidR="00F71EF0" w:rsidRDefault="00F71EF0" w:rsidP="00F71EF0">
      <w:pPr>
        <w:jc w:val="both"/>
        <w:rPr>
          <w:rFonts w:cs="Times New Roman"/>
          <w:bCs/>
          <w:sz w:val="28"/>
          <w:szCs w:val="28"/>
        </w:rPr>
      </w:pPr>
    </w:p>
    <w:p w14:paraId="53901ED3" w14:textId="77777777" w:rsidR="00E93B52" w:rsidRPr="00CB5C79" w:rsidRDefault="006A6C51" w:rsidP="00DE5774">
      <w:pPr>
        <w:ind w:firstLine="3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2019</w:t>
      </w:r>
      <w:r w:rsidR="00E93B52" w:rsidRPr="00CB5C79">
        <w:rPr>
          <w:rFonts w:cs="Times New Roman"/>
          <w:bCs/>
          <w:sz w:val="28"/>
          <w:szCs w:val="28"/>
        </w:rPr>
        <w:t xml:space="preserve"> году соо</w:t>
      </w:r>
      <w:r w:rsidR="00A1644F">
        <w:rPr>
          <w:rFonts w:cs="Times New Roman"/>
          <w:bCs/>
          <w:sz w:val="28"/>
          <w:szCs w:val="28"/>
        </w:rPr>
        <w:t>тношение пользователей МБУК РСП КР «Раздольненская сельская библиотека</w:t>
      </w:r>
      <w:r w:rsidR="00E93B52" w:rsidRPr="00CB5C79">
        <w:rPr>
          <w:rFonts w:cs="Times New Roman"/>
          <w:bCs/>
          <w:sz w:val="28"/>
          <w:szCs w:val="28"/>
        </w:rPr>
        <w:t>» в %-ном отношении было таким:</w:t>
      </w:r>
    </w:p>
    <w:p w14:paraId="5AFB59FF" w14:textId="77777777" w:rsidR="00E93B52" w:rsidRPr="00D83A94" w:rsidRDefault="004461FF" w:rsidP="00CB5C79">
      <w:pPr>
        <w:numPr>
          <w:ilvl w:val="0"/>
          <w:numId w:val="21"/>
        </w:numPr>
        <w:tabs>
          <w:tab w:val="left" w:pos="720"/>
        </w:tabs>
        <w:autoSpaceDN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</w:t>
      </w:r>
      <w:r w:rsidR="00E93B52" w:rsidRPr="00CB5C79">
        <w:rPr>
          <w:rFonts w:cs="Times New Roman"/>
          <w:bCs/>
          <w:sz w:val="28"/>
          <w:szCs w:val="28"/>
        </w:rPr>
        <w:t>ети</w:t>
      </w:r>
      <w:r>
        <w:rPr>
          <w:rFonts w:cs="Times New Roman"/>
          <w:bCs/>
          <w:sz w:val="28"/>
          <w:szCs w:val="28"/>
        </w:rPr>
        <w:t xml:space="preserve"> </w:t>
      </w:r>
      <w:r w:rsidR="00E93B52" w:rsidRPr="00D83A94">
        <w:rPr>
          <w:rFonts w:cs="Times New Roman"/>
          <w:bCs/>
          <w:sz w:val="28"/>
          <w:szCs w:val="28"/>
        </w:rPr>
        <w:t xml:space="preserve">– </w:t>
      </w:r>
      <w:r w:rsidR="00D83A94" w:rsidRPr="00D83A94">
        <w:rPr>
          <w:rFonts w:cs="Times New Roman"/>
          <w:bCs/>
          <w:sz w:val="28"/>
          <w:szCs w:val="28"/>
        </w:rPr>
        <w:t>32,7</w:t>
      </w:r>
      <w:r w:rsidR="00E93B52" w:rsidRPr="00D83A94">
        <w:rPr>
          <w:rFonts w:cs="Times New Roman"/>
          <w:bCs/>
          <w:sz w:val="28"/>
          <w:szCs w:val="28"/>
        </w:rPr>
        <w:t xml:space="preserve">  %;</w:t>
      </w:r>
    </w:p>
    <w:p w14:paraId="77B86134" w14:textId="77777777" w:rsidR="00F71EF0" w:rsidRPr="00D83A94" w:rsidRDefault="00E93B52" w:rsidP="00CB5C79">
      <w:pPr>
        <w:numPr>
          <w:ilvl w:val="0"/>
          <w:numId w:val="21"/>
        </w:numPr>
        <w:tabs>
          <w:tab w:val="left" w:pos="720"/>
        </w:tabs>
        <w:autoSpaceDN/>
        <w:jc w:val="both"/>
        <w:rPr>
          <w:rFonts w:cs="Times New Roman"/>
          <w:bCs/>
          <w:sz w:val="28"/>
          <w:szCs w:val="28"/>
        </w:rPr>
      </w:pPr>
      <w:r w:rsidRPr="00D83A94">
        <w:rPr>
          <w:rFonts w:cs="Times New Roman"/>
          <w:bCs/>
          <w:sz w:val="28"/>
          <w:szCs w:val="28"/>
        </w:rPr>
        <w:t xml:space="preserve">молодежь – </w:t>
      </w:r>
      <w:r w:rsidR="00D83A94" w:rsidRPr="00D83A94">
        <w:rPr>
          <w:rFonts w:cs="Times New Roman"/>
          <w:bCs/>
          <w:sz w:val="28"/>
          <w:szCs w:val="28"/>
        </w:rPr>
        <w:t>17.8</w:t>
      </w:r>
      <w:r w:rsidRPr="00D83A94">
        <w:rPr>
          <w:rFonts w:cs="Times New Roman"/>
          <w:bCs/>
          <w:sz w:val="28"/>
          <w:szCs w:val="28"/>
        </w:rPr>
        <w:t xml:space="preserve">  %. </w:t>
      </w:r>
    </w:p>
    <w:p w14:paraId="7775F25C" w14:textId="77777777" w:rsidR="00F71EF0" w:rsidRPr="00D83A94" w:rsidRDefault="00F71EF0" w:rsidP="00F71EF0">
      <w:pPr>
        <w:numPr>
          <w:ilvl w:val="0"/>
          <w:numId w:val="21"/>
        </w:numPr>
        <w:tabs>
          <w:tab w:val="left" w:pos="720"/>
        </w:tabs>
        <w:autoSpaceDN/>
        <w:jc w:val="both"/>
        <w:rPr>
          <w:rFonts w:cs="Times New Roman"/>
          <w:bCs/>
          <w:sz w:val="28"/>
          <w:szCs w:val="28"/>
        </w:rPr>
      </w:pPr>
      <w:r w:rsidRPr="00D83A94">
        <w:rPr>
          <w:rFonts w:cs="Times New Roman"/>
          <w:bCs/>
          <w:sz w:val="28"/>
          <w:szCs w:val="28"/>
        </w:rPr>
        <w:t xml:space="preserve">взрослые – </w:t>
      </w:r>
      <w:r w:rsidR="00D83A94" w:rsidRPr="00D83A94">
        <w:rPr>
          <w:rFonts w:cs="Times New Roman"/>
          <w:bCs/>
          <w:sz w:val="28"/>
          <w:szCs w:val="28"/>
        </w:rPr>
        <w:t>49,5</w:t>
      </w:r>
      <w:r w:rsidRPr="00D83A94">
        <w:rPr>
          <w:rFonts w:cs="Times New Roman"/>
          <w:bCs/>
          <w:sz w:val="28"/>
          <w:szCs w:val="28"/>
        </w:rPr>
        <w:t xml:space="preserve">  %;</w:t>
      </w:r>
    </w:p>
    <w:p w14:paraId="02DFB7F9" w14:textId="77777777" w:rsidR="00D42790" w:rsidRPr="00D42790" w:rsidRDefault="00D42790" w:rsidP="00D42790">
      <w:pPr>
        <w:ind w:firstLine="709"/>
        <w:jc w:val="both"/>
        <w:rPr>
          <w:rFonts w:eastAsia="Arial Unicode MS" w:cs="Times New Roman"/>
          <w:sz w:val="28"/>
          <w:szCs w:val="28"/>
        </w:rPr>
      </w:pPr>
      <w:r w:rsidRPr="00D42790">
        <w:rPr>
          <w:rFonts w:cs="Times New Roman"/>
          <w:sz w:val="28"/>
          <w:szCs w:val="28"/>
          <w:shd w:val="clear" w:color="auto" w:fill="FFFFFF"/>
        </w:rPr>
        <w:t>Дети в основном выбирают книги по школьной программе, а так же пользуются популярностью журналы: «Шишкин лес», «Звери», «Непоседа», «От чего и почему».</w:t>
      </w:r>
      <w:r>
        <w:rPr>
          <w:rFonts w:cs="Times New Roman"/>
          <w:sz w:val="28"/>
          <w:szCs w:val="28"/>
          <w:shd w:val="clear" w:color="auto" w:fill="FFFFFF"/>
        </w:rPr>
        <w:t xml:space="preserve"> Не застаивается на полках серия «Хочу все знать», «Детская энциклопедия». Малыши любят «Русские сказки», «Потешки».</w:t>
      </w:r>
    </w:p>
    <w:p w14:paraId="5BA18B5F" w14:textId="77777777" w:rsidR="00AF1B9D" w:rsidRPr="00101807" w:rsidRDefault="00F71EF0" w:rsidP="00101807">
      <w:pPr>
        <w:ind w:firstLine="709"/>
        <w:jc w:val="both"/>
        <w:rPr>
          <w:rFonts w:eastAsia="Arial Unicode MS" w:cs="Times New Roman"/>
          <w:sz w:val="28"/>
          <w:szCs w:val="28"/>
        </w:rPr>
      </w:pPr>
      <w:r w:rsidRPr="00D42790">
        <w:rPr>
          <w:rFonts w:cs="Times New Roman"/>
          <w:bCs/>
          <w:sz w:val="28"/>
          <w:szCs w:val="28"/>
        </w:rPr>
        <w:t xml:space="preserve">Группу молодежь в основном представляют учащиеся средних учебных заведений и литературу читатели этой группы берут для учебы, служащие - </w:t>
      </w:r>
      <w:r w:rsidRPr="00D42790">
        <w:rPr>
          <w:rFonts w:cs="Times New Roman"/>
          <w:bCs/>
          <w:sz w:val="28"/>
          <w:szCs w:val="28"/>
        </w:rPr>
        <w:lastRenderedPageBreak/>
        <w:t>легкие детективы, современная фантастика и литература по возрастной психологии, рабочие предпочитают в основном художественную литературу. Мероприятия для этой группы читателей старались провести так, чтобы заинтересовать, дать полезную информацию (медиа урок, круглый стол и др.).</w:t>
      </w:r>
      <w:r w:rsidR="00101807">
        <w:rPr>
          <w:rFonts w:eastAsia="Arial Unicode MS" w:cs="Times New Roman"/>
          <w:sz w:val="28"/>
          <w:szCs w:val="28"/>
        </w:rPr>
        <w:t xml:space="preserve"> </w:t>
      </w:r>
      <w:r w:rsidR="00AF1B9D" w:rsidRPr="00CB5C79">
        <w:rPr>
          <w:rFonts w:cs="Times New Roman"/>
          <w:sz w:val="28"/>
          <w:szCs w:val="28"/>
          <w:shd w:val="clear" w:color="auto" w:fill="FFFFFF"/>
        </w:rPr>
        <w:t>Главная задача </w:t>
      </w:r>
      <w:r w:rsidR="00AF1B9D" w:rsidRPr="00CB5C79">
        <w:rPr>
          <w:rFonts w:cs="Times New Roman"/>
          <w:bCs/>
          <w:sz w:val="28"/>
          <w:szCs w:val="28"/>
          <w:shd w:val="clear" w:color="auto" w:fill="FFFFFF"/>
        </w:rPr>
        <w:t>библиотеки</w:t>
      </w:r>
      <w:r w:rsidR="00AF1B9D" w:rsidRPr="00CB5C79">
        <w:rPr>
          <w:rFonts w:cs="Times New Roman"/>
          <w:sz w:val="28"/>
          <w:szCs w:val="28"/>
          <w:shd w:val="clear" w:color="auto" w:fill="FFFFFF"/>
        </w:rPr>
        <w:t> в </w:t>
      </w:r>
      <w:r w:rsidR="00AF1B9D" w:rsidRPr="00CB5C79">
        <w:rPr>
          <w:rFonts w:cs="Times New Roman"/>
          <w:bCs/>
          <w:sz w:val="28"/>
          <w:szCs w:val="28"/>
          <w:shd w:val="clear" w:color="auto" w:fill="FFFFFF"/>
        </w:rPr>
        <w:t>работе</w:t>
      </w:r>
      <w:r w:rsidR="00AF1B9D" w:rsidRPr="00CB5C79">
        <w:rPr>
          <w:rFonts w:cs="Times New Roman"/>
          <w:sz w:val="28"/>
          <w:szCs w:val="28"/>
          <w:shd w:val="clear" w:color="auto" w:fill="FFFFFF"/>
        </w:rPr>
        <w:t> </w:t>
      </w:r>
      <w:r w:rsidR="00AF1B9D" w:rsidRPr="00CB5C79">
        <w:rPr>
          <w:rFonts w:cs="Times New Roman"/>
          <w:bCs/>
          <w:sz w:val="28"/>
          <w:szCs w:val="28"/>
          <w:shd w:val="clear" w:color="auto" w:fill="FFFFFF"/>
        </w:rPr>
        <w:t>с</w:t>
      </w:r>
      <w:r w:rsidR="00AF1B9D" w:rsidRPr="00CB5C79">
        <w:rPr>
          <w:rFonts w:cs="Times New Roman"/>
          <w:sz w:val="28"/>
          <w:szCs w:val="28"/>
          <w:shd w:val="clear" w:color="auto" w:fill="FFFFFF"/>
        </w:rPr>
        <w:t> </w:t>
      </w:r>
      <w:r w:rsidR="00AF1B9D" w:rsidRPr="00CB5C79">
        <w:rPr>
          <w:rFonts w:cs="Times New Roman"/>
          <w:bCs/>
          <w:sz w:val="28"/>
          <w:szCs w:val="28"/>
          <w:shd w:val="clear" w:color="auto" w:fill="FFFFFF"/>
        </w:rPr>
        <w:t>молодежью</w:t>
      </w:r>
      <w:r w:rsidR="00AF1B9D" w:rsidRPr="00CB5C79">
        <w:rPr>
          <w:rFonts w:cs="Times New Roman"/>
          <w:sz w:val="28"/>
          <w:szCs w:val="28"/>
          <w:shd w:val="clear" w:color="auto" w:fill="FFFFFF"/>
        </w:rPr>
        <w:t> – посредством книги и чтения содействовать формированию гармонически развитой, образованной, социально-активной личности, свободно ориентирующейся в информационном пространстве. </w:t>
      </w:r>
    </w:p>
    <w:p w14:paraId="5F6C9307" w14:textId="77777777" w:rsidR="00E93B52" w:rsidRPr="00CB5C79" w:rsidRDefault="00E93B52" w:rsidP="00A1644F">
      <w:pPr>
        <w:jc w:val="both"/>
        <w:rPr>
          <w:rFonts w:eastAsia="Arial Unicode MS" w:cs="Times New Roman"/>
          <w:sz w:val="28"/>
          <w:szCs w:val="28"/>
        </w:rPr>
      </w:pPr>
      <w:r w:rsidRPr="00CB5C79">
        <w:rPr>
          <w:rFonts w:eastAsia="Arial Unicode MS" w:cs="Times New Roman"/>
          <w:sz w:val="28"/>
          <w:szCs w:val="28"/>
        </w:rPr>
        <w:t xml:space="preserve">Работа с молодежью </w:t>
      </w:r>
      <w:r w:rsidR="005D288E">
        <w:rPr>
          <w:rFonts w:eastAsia="Arial Unicode MS" w:cs="Times New Roman"/>
          <w:sz w:val="28"/>
          <w:szCs w:val="28"/>
        </w:rPr>
        <w:t>2019</w:t>
      </w:r>
      <w:r w:rsidR="00AF1B9D" w:rsidRPr="00CB5C79">
        <w:rPr>
          <w:rFonts w:eastAsia="Arial Unicode MS" w:cs="Times New Roman"/>
          <w:sz w:val="28"/>
          <w:szCs w:val="28"/>
        </w:rPr>
        <w:t xml:space="preserve"> году </w:t>
      </w:r>
      <w:r w:rsidRPr="00CB5C79">
        <w:rPr>
          <w:rFonts w:eastAsia="Arial Unicode MS" w:cs="Times New Roman"/>
          <w:sz w:val="28"/>
          <w:szCs w:val="28"/>
        </w:rPr>
        <w:t>проводилась по направлениям:</w:t>
      </w:r>
    </w:p>
    <w:p w14:paraId="63516A61" w14:textId="77777777" w:rsidR="00E93B52" w:rsidRPr="00CB5C79" w:rsidRDefault="00E93B52" w:rsidP="00CB5C79">
      <w:pPr>
        <w:pStyle w:val="af0"/>
        <w:jc w:val="both"/>
        <w:rPr>
          <w:rFonts w:eastAsia="Arial Unicode MS" w:cs="Times New Roman"/>
          <w:sz w:val="28"/>
          <w:szCs w:val="28"/>
        </w:rPr>
      </w:pPr>
      <w:r w:rsidRPr="00CB5C79">
        <w:rPr>
          <w:rFonts w:eastAsia="Arial Unicode MS" w:cs="Times New Roman"/>
          <w:sz w:val="28"/>
          <w:szCs w:val="28"/>
        </w:rPr>
        <w:t>- Историко</w:t>
      </w:r>
      <w:r w:rsidR="00AF1B9D" w:rsidRPr="00CB5C79">
        <w:rPr>
          <w:rFonts w:eastAsia="Arial Unicode MS" w:cs="Times New Roman"/>
          <w:sz w:val="28"/>
          <w:szCs w:val="28"/>
        </w:rPr>
        <w:t>-</w:t>
      </w:r>
      <w:r w:rsidRPr="00CB5C79">
        <w:rPr>
          <w:rFonts w:eastAsia="Arial Unicode MS" w:cs="Times New Roman"/>
          <w:sz w:val="28"/>
          <w:szCs w:val="28"/>
        </w:rPr>
        <w:t>патриотическое;</w:t>
      </w:r>
    </w:p>
    <w:p w14:paraId="456AE839" w14:textId="77777777" w:rsidR="00E93B52" w:rsidRPr="00CB5C79" w:rsidRDefault="00E93B52" w:rsidP="00CB5C79">
      <w:pPr>
        <w:pStyle w:val="af0"/>
        <w:jc w:val="both"/>
        <w:rPr>
          <w:rFonts w:eastAsia="Arial Unicode MS" w:cs="Times New Roman"/>
          <w:sz w:val="28"/>
          <w:szCs w:val="28"/>
        </w:rPr>
      </w:pPr>
      <w:r w:rsidRPr="00CB5C79">
        <w:rPr>
          <w:rFonts w:eastAsia="Arial Unicode MS" w:cs="Times New Roman"/>
          <w:sz w:val="28"/>
          <w:szCs w:val="28"/>
        </w:rPr>
        <w:t>- Правовое;</w:t>
      </w:r>
    </w:p>
    <w:p w14:paraId="315BBC82" w14:textId="77777777" w:rsidR="00E93B52" w:rsidRPr="00CB5C79" w:rsidRDefault="00E93B52" w:rsidP="00CB5C79">
      <w:pPr>
        <w:pStyle w:val="af0"/>
        <w:jc w:val="both"/>
        <w:rPr>
          <w:rFonts w:eastAsia="Arial Unicode MS" w:cs="Times New Roman"/>
          <w:sz w:val="28"/>
          <w:szCs w:val="28"/>
        </w:rPr>
      </w:pPr>
      <w:r w:rsidRPr="00CB5C79">
        <w:rPr>
          <w:rFonts w:eastAsia="Arial Unicode MS" w:cs="Times New Roman"/>
          <w:sz w:val="28"/>
          <w:szCs w:val="28"/>
        </w:rPr>
        <w:t>- Краеведение;</w:t>
      </w:r>
    </w:p>
    <w:p w14:paraId="275B8CFD" w14:textId="77777777" w:rsidR="00E93B52" w:rsidRPr="00CB5C79" w:rsidRDefault="00E93B52" w:rsidP="00CB5C79">
      <w:pPr>
        <w:pStyle w:val="af0"/>
        <w:jc w:val="both"/>
        <w:rPr>
          <w:rFonts w:eastAsia="Arial Unicode MS" w:cs="Times New Roman"/>
          <w:sz w:val="28"/>
          <w:szCs w:val="28"/>
        </w:rPr>
      </w:pPr>
      <w:r w:rsidRPr="00CB5C79">
        <w:rPr>
          <w:rFonts w:eastAsia="Arial Unicode MS" w:cs="Times New Roman"/>
          <w:sz w:val="28"/>
          <w:szCs w:val="28"/>
        </w:rPr>
        <w:t xml:space="preserve">- </w:t>
      </w:r>
      <w:r w:rsidR="00AF1B9D" w:rsidRPr="00CB5C79">
        <w:rPr>
          <w:rFonts w:eastAsia="Arial Unicode MS" w:cs="Times New Roman"/>
          <w:sz w:val="28"/>
          <w:szCs w:val="28"/>
        </w:rPr>
        <w:t>Эстетическое и духовно-нравственное;</w:t>
      </w:r>
    </w:p>
    <w:p w14:paraId="7E3C7D81" w14:textId="77777777" w:rsidR="00AF1B9D" w:rsidRPr="00CB5C79" w:rsidRDefault="00AF1B9D" w:rsidP="00CB5C79">
      <w:pPr>
        <w:pStyle w:val="af0"/>
        <w:jc w:val="both"/>
        <w:rPr>
          <w:rFonts w:eastAsia="Arial Unicode MS" w:cs="Times New Roman"/>
          <w:sz w:val="28"/>
          <w:szCs w:val="28"/>
        </w:rPr>
      </w:pPr>
      <w:r w:rsidRPr="00CB5C79">
        <w:rPr>
          <w:rFonts w:eastAsia="Arial Unicode MS" w:cs="Times New Roman"/>
          <w:sz w:val="28"/>
          <w:szCs w:val="28"/>
        </w:rPr>
        <w:t>- Здоровый образ жизни;</w:t>
      </w:r>
    </w:p>
    <w:p w14:paraId="71A7B585" w14:textId="77777777" w:rsidR="00AF1B9D" w:rsidRDefault="00AF1B9D" w:rsidP="00CB5C79">
      <w:pPr>
        <w:pStyle w:val="af0"/>
        <w:jc w:val="both"/>
        <w:rPr>
          <w:rFonts w:eastAsia="Arial Unicode MS" w:cs="Times New Roman"/>
          <w:sz w:val="28"/>
          <w:szCs w:val="28"/>
        </w:rPr>
      </w:pPr>
      <w:r w:rsidRPr="00CB5C79">
        <w:rPr>
          <w:rFonts w:eastAsia="Arial Unicode MS" w:cs="Times New Roman"/>
          <w:sz w:val="28"/>
          <w:szCs w:val="28"/>
        </w:rPr>
        <w:t>- Оказание помощи при выборе профессии.</w:t>
      </w:r>
    </w:p>
    <w:p w14:paraId="49EBB2AA" w14:textId="77777777" w:rsidR="00494103" w:rsidRPr="00494103" w:rsidRDefault="00494103" w:rsidP="00494103">
      <w:pPr>
        <w:jc w:val="both"/>
        <w:rPr>
          <w:rFonts w:eastAsia="Arial Unicode MS" w:cs="Times New Roman"/>
          <w:sz w:val="28"/>
          <w:szCs w:val="28"/>
        </w:rPr>
      </w:pPr>
      <w:r w:rsidRPr="00494103">
        <w:rPr>
          <w:rFonts w:eastAsia="Arial Unicode MS" w:cs="Times New Roman"/>
          <w:sz w:val="28"/>
          <w:szCs w:val="28"/>
        </w:rPr>
        <w:t>Читатели этой группы выбирают кн</w:t>
      </w:r>
      <w:r w:rsidR="00D70719">
        <w:rPr>
          <w:rFonts w:eastAsia="Arial Unicode MS" w:cs="Times New Roman"/>
          <w:sz w:val="28"/>
          <w:szCs w:val="28"/>
        </w:rPr>
        <w:t xml:space="preserve">иги следующих серий: </w:t>
      </w:r>
      <w:r w:rsidRPr="00494103">
        <w:rPr>
          <w:rFonts w:eastAsia="Arial Unicode MS" w:cs="Times New Roman"/>
          <w:sz w:val="28"/>
          <w:szCs w:val="28"/>
        </w:rPr>
        <w:t>«Сталкер»,</w:t>
      </w:r>
      <w:r w:rsidR="00101807">
        <w:rPr>
          <w:rFonts w:eastAsia="Arial Unicode MS" w:cs="Times New Roman"/>
          <w:sz w:val="28"/>
          <w:szCs w:val="28"/>
        </w:rPr>
        <w:t xml:space="preserve"> </w:t>
      </w:r>
      <w:r w:rsidRPr="00494103">
        <w:rPr>
          <w:rFonts w:eastAsia="Arial Unicode MS" w:cs="Times New Roman"/>
          <w:sz w:val="28"/>
          <w:szCs w:val="28"/>
        </w:rPr>
        <w:t>«Технотьма», «Реалити» и классическую</w:t>
      </w:r>
      <w:r w:rsidR="006A35BE">
        <w:rPr>
          <w:rFonts w:eastAsia="Arial Unicode MS" w:cs="Times New Roman"/>
          <w:sz w:val="28"/>
          <w:szCs w:val="28"/>
        </w:rPr>
        <w:t xml:space="preserve"> </w:t>
      </w:r>
      <w:r w:rsidRPr="00494103">
        <w:rPr>
          <w:rFonts w:eastAsia="Arial Unicode MS" w:cs="Times New Roman"/>
          <w:sz w:val="28"/>
          <w:szCs w:val="28"/>
        </w:rPr>
        <w:t>литературу по школьной программе.</w:t>
      </w:r>
    </w:p>
    <w:p w14:paraId="72320DA1" w14:textId="77777777" w:rsidR="001E0935" w:rsidRDefault="00AF1B9D" w:rsidP="001E093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B5C79">
        <w:rPr>
          <w:sz w:val="28"/>
          <w:szCs w:val="28"/>
          <w:shd w:val="clear" w:color="auto" w:fill="FFFFFF"/>
        </w:rPr>
        <w:t>Важной </w:t>
      </w:r>
      <w:r w:rsidRPr="00CB5C79">
        <w:rPr>
          <w:bCs/>
          <w:sz w:val="28"/>
          <w:szCs w:val="28"/>
          <w:shd w:val="clear" w:color="auto" w:fill="FFFFFF"/>
        </w:rPr>
        <w:t>задачей</w:t>
      </w:r>
      <w:r w:rsidRPr="00CB5C79">
        <w:rPr>
          <w:sz w:val="28"/>
          <w:szCs w:val="28"/>
          <w:shd w:val="clear" w:color="auto" w:fill="FFFFFF"/>
        </w:rPr>
        <w:t>  </w:t>
      </w:r>
      <w:r w:rsidRPr="00CB5C79">
        <w:rPr>
          <w:bCs/>
          <w:sz w:val="28"/>
          <w:szCs w:val="28"/>
          <w:shd w:val="clear" w:color="auto" w:fill="FFFFFF"/>
        </w:rPr>
        <w:t>библиотеки</w:t>
      </w:r>
      <w:r w:rsidRPr="00CB5C79">
        <w:rPr>
          <w:sz w:val="28"/>
          <w:szCs w:val="28"/>
          <w:shd w:val="clear" w:color="auto" w:fill="FFFFFF"/>
        </w:rPr>
        <w:t> в работе с детской аудиторией читателей является: формирование информационной культуры и культуры чтения, воспитание творческого критического отношения к тексту, его усвоению и применению в жизни.</w:t>
      </w:r>
      <w:r w:rsidR="00494103">
        <w:rPr>
          <w:sz w:val="28"/>
          <w:szCs w:val="28"/>
          <w:shd w:val="clear" w:color="auto" w:fill="FFFFFF"/>
        </w:rPr>
        <w:t xml:space="preserve"> Для них мы проводили в 2019</w:t>
      </w:r>
      <w:r w:rsidR="00644EFC" w:rsidRPr="00CB5C79">
        <w:rPr>
          <w:sz w:val="28"/>
          <w:szCs w:val="28"/>
          <w:shd w:val="clear" w:color="auto" w:fill="FFFFFF"/>
        </w:rPr>
        <w:t xml:space="preserve"> г</w:t>
      </w:r>
      <w:r w:rsidR="00703526" w:rsidRPr="00CB5C79">
        <w:rPr>
          <w:sz w:val="28"/>
          <w:szCs w:val="28"/>
          <w:shd w:val="clear" w:color="auto" w:fill="FFFFFF"/>
        </w:rPr>
        <w:t xml:space="preserve">оду много массовых </w:t>
      </w:r>
      <w:r w:rsidR="00AA2FD0" w:rsidRPr="00CB5C79">
        <w:rPr>
          <w:sz w:val="28"/>
          <w:szCs w:val="28"/>
          <w:shd w:val="clear" w:color="auto" w:fill="FFFFFF"/>
        </w:rPr>
        <w:t>мероприятий, на которых прошли</w:t>
      </w:r>
      <w:r w:rsidR="00703526" w:rsidRPr="00CB5C79">
        <w:rPr>
          <w:sz w:val="28"/>
          <w:szCs w:val="28"/>
          <w:shd w:val="clear" w:color="auto" w:fill="FFFFFF"/>
        </w:rPr>
        <w:t xml:space="preserve"> мастер классы, иг</w:t>
      </w:r>
      <w:r w:rsidR="00AA2FD0" w:rsidRPr="00CB5C79">
        <w:rPr>
          <w:sz w:val="28"/>
          <w:szCs w:val="28"/>
          <w:shd w:val="clear" w:color="auto" w:fill="FFFFFF"/>
        </w:rPr>
        <w:t>ры и викторины, демонстрация</w:t>
      </w:r>
      <w:r w:rsidR="00703526" w:rsidRPr="00CB5C79">
        <w:rPr>
          <w:sz w:val="28"/>
          <w:szCs w:val="28"/>
          <w:shd w:val="clear" w:color="auto" w:fill="FFFFFF"/>
        </w:rPr>
        <w:t xml:space="preserve"> презент</w:t>
      </w:r>
      <w:r w:rsidR="00AA2FD0" w:rsidRPr="00CB5C79">
        <w:rPr>
          <w:sz w:val="28"/>
          <w:szCs w:val="28"/>
          <w:shd w:val="clear" w:color="auto" w:fill="FFFFFF"/>
        </w:rPr>
        <w:t>аций и видеофильмов</w:t>
      </w:r>
      <w:r w:rsidR="00703526" w:rsidRPr="00CB5C79">
        <w:rPr>
          <w:sz w:val="28"/>
          <w:szCs w:val="28"/>
          <w:shd w:val="clear" w:color="auto" w:fill="FFFFFF"/>
        </w:rPr>
        <w:t xml:space="preserve">. </w:t>
      </w:r>
    </w:p>
    <w:p w14:paraId="0541CC95" w14:textId="77777777" w:rsidR="00B8267C" w:rsidRPr="00D70719" w:rsidRDefault="002928F3" w:rsidP="001E093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B5C79">
        <w:rPr>
          <w:bCs/>
          <w:sz w:val="28"/>
          <w:szCs w:val="28"/>
          <w:shd w:val="clear" w:color="auto" w:fill="FFFFFF"/>
        </w:rPr>
        <w:t>Основной</w:t>
      </w:r>
      <w:r w:rsidRPr="00CB5C79">
        <w:rPr>
          <w:sz w:val="28"/>
          <w:szCs w:val="28"/>
          <w:shd w:val="clear" w:color="auto" w:fill="FFFFFF"/>
        </w:rPr>
        <w:t> </w:t>
      </w:r>
      <w:r w:rsidRPr="00CB5C79">
        <w:rPr>
          <w:bCs/>
          <w:sz w:val="28"/>
          <w:szCs w:val="28"/>
          <w:shd w:val="clear" w:color="auto" w:fill="FFFFFF"/>
        </w:rPr>
        <w:t>группой</w:t>
      </w:r>
      <w:r w:rsidRPr="00CB5C79">
        <w:rPr>
          <w:sz w:val="28"/>
          <w:szCs w:val="28"/>
          <w:shd w:val="clear" w:color="auto" w:fill="FFFFFF"/>
        </w:rPr>
        <w:t> </w:t>
      </w:r>
      <w:r w:rsidRPr="00CB5C79">
        <w:rPr>
          <w:bCs/>
          <w:sz w:val="28"/>
          <w:szCs w:val="28"/>
          <w:shd w:val="clear" w:color="auto" w:fill="FFFFFF"/>
        </w:rPr>
        <w:t>читателей</w:t>
      </w:r>
      <w:r w:rsidRPr="00CB5C79">
        <w:rPr>
          <w:sz w:val="28"/>
          <w:szCs w:val="28"/>
          <w:shd w:val="clear" w:color="auto" w:fill="FFFFFF"/>
        </w:rPr>
        <w:t xml:space="preserve"> МБУК РСП КР «Разольненская сельская </w:t>
      </w:r>
      <w:r w:rsidRPr="00CB5C79">
        <w:rPr>
          <w:bCs/>
          <w:sz w:val="28"/>
          <w:szCs w:val="28"/>
          <w:shd w:val="clear" w:color="auto" w:fill="FFFFFF"/>
        </w:rPr>
        <w:t>библиотека»</w:t>
      </w:r>
      <w:r w:rsidRPr="00CB5C79">
        <w:rPr>
          <w:sz w:val="28"/>
          <w:szCs w:val="28"/>
          <w:shd w:val="clear" w:color="auto" w:fill="FFFFFF"/>
        </w:rPr>
        <w:t> </w:t>
      </w:r>
      <w:r w:rsidRPr="00CB5C79">
        <w:rPr>
          <w:bCs/>
          <w:sz w:val="28"/>
          <w:szCs w:val="28"/>
          <w:shd w:val="clear" w:color="auto" w:fill="FFFFFF"/>
        </w:rPr>
        <w:t>являются</w:t>
      </w:r>
      <w:r w:rsidRPr="00CB5C79">
        <w:rPr>
          <w:sz w:val="28"/>
          <w:szCs w:val="28"/>
          <w:shd w:val="clear" w:color="auto" w:fill="FFFFFF"/>
        </w:rPr>
        <w:t> </w:t>
      </w:r>
      <w:r w:rsidRPr="00CB5C79">
        <w:rPr>
          <w:bCs/>
          <w:sz w:val="28"/>
          <w:szCs w:val="28"/>
          <w:shd w:val="clear" w:color="auto" w:fill="FFFFFF"/>
        </w:rPr>
        <w:t>взрослые</w:t>
      </w:r>
      <w:r w:rsidRPr="00CB5C79">
        <w:rPr>
          <w:sz w:val="28"/>
          <w:szCs w:val="28"/>
          <w:shd w:val="clear" w:color="auto" w:fill="FFFFFF"/>
        </w:rPr>
        <w:t xml:space="preserve">, среди которых наиболее активные – люди </w:t>
      </w:r>
      <w:r w:rsidR="005D288E" w:rsidRPr="00CB5C79">
        <w:rPr>
          <w:sz w:val="28"/>
          <w:szCs w:val="28"/>
          <w:shd w:val="clear" w:color="auto" w:fill="FFFFFF"/>
        </w:rPr>
        <w:t>пред пенсионного</w:t>
      </w:r>
      <w:r w:rsidRPr="00CB5C79">
        <w:rPr>
          <w:sz w:val="28"/>
          <w:szCs w:val="28"/>
          <w:shd w:val="clear" w:color="auto" w:fill="FFFFFF"/>
        </w:rPr>
        <w:t xml:space="preserve"> и пенсионного возраста. Это объясняется наличием у них наибольшего количества свободного времени.</w:t>
      </w:r>
      <w:r w:rsidR="0016289D" w:rsidRPr="00CB5C79">
        <w:rPr>
          <w:sz w:val="28"/>
          <w:szCs w:val="28"/>
          <w:shd w:val="clear" w:color="auto" w:fill="FFFFFF"/>
        </w:rPr>
        <w:t xml:space="preserve"> Задача</w:t>
      </w:r>
      <w:r w:rsidR="0016289D" w:rsidRPr="00CB5C79">
        <w:rPr>
          <w:bCs/>
          <w:sz w:val="28"/>
          <w:szCs w:val="28"/>
          <w:shd w:val="clear" w:color="auto" w:fill="FFFFFF"/>
        </w:rPr>
        <w:t xml:space="preserve"> библиотеки</w:t>
      </w:r>
      <w:r w:rsidR="0016289D" w:rsidRPr="00CB5C79">
        <w:rPr>
          <w:sz w:val="28"/>
          <w:szCs w:val="28"/>
          <w:shd w:val="clear" w:color="auto" w:fill="FFFFFF"/>
        </w:rPr>
        <w:t xml:space="preserve"> в работе с этой группой читателей состоит в том, чтобы оптимальное организовать общение, дать людям возможность реализовать свою потребность в нём. </w:t>
      </w:r>
      <w:r w:rsidRPr="00CB5C79">
        <w:rPr>
          <w:sz w:val="28"/>
          <w:szCs w:val="28"/>
          <w:shd w:val="clear" w:color="auto" w:fill="FFFFFF"/>
        </w:rPr>
        <w:t>Они читают книги не только современных авторов, но и литературу советского периода (серия «Сделано в СССР» и «Сибириада»), а также книги исторической направленности.</w:t>
      </w:r>
      <w:r w:rsidR="006A35BE">
        <w:rPr>
          <w:sz w:val="28"/>
          <w:szCs w:val="28"/>
          <w:shd w:val="clear" w:color="auto" w:fill="FFFFFF"/>
        </w:rPr>
        <w:t xml:space="preserve"> </w:t>
      </w:r>
      <w:r w:rsidR="00D70719">
        <w:rPr>
          <w:sz w:val="28"/>
          <w:szCs w:val="28"/>
          <w:shd w:val="clear" w:color="auto" w:fill="FFFFFF"/>
        </w:rPr>
        <w:t>П</w:t>
      </w:r>
      <w:r w:rsidR="00D70719" w:rsidRPr="00D70719">
        <w:rPr>
          <w:sz w:val="28"/>
          <w:szCs w:val="28"/>
          <w:shd w:val="clear" w:color="auto" w:fill="FFFFFF"/>
        </w:rPr>
        <w:t>о-прежнему, не остаются без внимания</w:t>
      </w:r>
      <w:r w:rsidR="006A35BE">
        <w:rPr>
          <w:sz w:val="28"/>
          <w:szCs w:val="28"/>
          <w:shd w:val="clear" w:color="auto" w:fill="FFFFFF"/>
        </w:rPr>
        <w:t xml:space="preserve"> </w:t>
      </w:r>
      <w:r w:rsidR="00D70719" w:rsidRPr="00D70719">
        <w:rPr>
          <w:sz w:val="28"/>
          <w:szCs w:val="28"/>
          <w:shd w:val="clear" w:color="auto" w:fill="FFFFFF"/>
        </w:rPr>
        <w:t>детективы, при</w:t>
      </w:r>
      <w:r w:rsidR="001E0935">
        <w:rPr>
          <w:sz w:val="28"/>
          <w:szCs w:val="28"/>
          <w:shd w:val="clear" w:color="auto" w:fill="FFFFFF"/>
        </w:rPr>
        <w:t xml:space="preserve">ключения, фантастика, женские </w:t>
      </w:r>
      <w:r w:rsidR="00D70719" w:rsidRPr="00D70719">
        <w:rPr>
          <w:sz w:val="28"/>
          <w:szCs w:val="28"/>
          <w:shd w:val="clear" w:color="auto" w:fill="FFFFFF"/>
        </w:rPr>
        <w:t>романы. Кроме чтения и</w:t>
      </w:r>
      <w:r w:rsidR="006A35BE">
        <w:rPr>
          <w:sz w:val="28"/>
          <w:szCs w:val="28"/>
          <w:shd w:val="clear" w:color="auto" w:fill="FFFFFF"/>
        </w:rPr>
        <w:t xml:space="preserve"> </w:t>
      </w:r>
      <w:r w:rsidR="00D70719" w:rsidRPr="00D70719">
        <w:rPr>
          <w:sz w:val="28"/>
          <w:szCs w:val="28"/>
          <w:shd w:val="clear" w:color="auto" w:fill="FFFFFF"/>
        </w:rPr>
        <w:t>выбора книг в библиотеку приходят для общения, обсуждения и за советом.</w:t>
      </w:r>
      <w:r w:rsidRPr="00CB5C79">
        <w:rPr>
          <w:sz w:val="28"/>
          <w:szCs w:val="28"/>
          <w:shd w:val="clear" w:color="auto" w:fill="FFFFFF"/>
        </w:rPr>
        <w:t xml:space="preserve"> Из жур</w:t>
      </w:r>
      <w:r w:rsidR="0016289D" w:rsidRPr="00CB5C79">
        <w:rPr>
          <w:sz w:val="28"/>
          <w:szCs w:val="28"/>
          <w:shd w:val="clear" w:color="auto" w:fill="FFFFFF"/>
        </w:rPr>
        <w:t>налов</w:t>
      </w:r>
      <w:r w:rsidRPr="00CB5C79">
        <w:rPr>
          <w:sz w:val="28"/>
          <w:szCs w:val="28"/>
          <w:shd w:val="clear" w:color="auto" w:fill="FFFFFF"/>
        </w:rPr>
        <w:t xml:space="preserve"> пользуются </w:t>
      </w:r>
      <w:r w:rsidR="0016289D" w:rsidRPr="00CB5C79">
        <w:rPr>
          <w:sz w:val="28"/>
          <w:szCs w:val="28"/>
          <w:shd w:val="clear" w:color="auto" w:fill="FFFFFF"/>
        </w:rPr>
        <w:t>спросом</w:t>
      </w:r>
      <w:r w:rsidR="00D70719">
        <w:rPr>
          <w:sz w:val="28"/>
          <w:szCs w:val="28"/>
          <w:shd w:val="clear" w:color="auto" w:fill="FFFFFF"/>
        </w:rPr>
        <w:t>: «100 советов», «Дарья»</w:t>
      </w:r>
      <w:r w:rsidR="00AA2FD0" w:rsidRPr="00CB5C79">
        <w:rPr>
          <w:sz w:val="28"/>
          <w:szCs w:val="28"/>
          <w:shd w:val="clear" w:color="auto" w:fill="FFFFFF"/>
        </w:rPr>
        <w:t xml:space="preserve">, </w:t>
      </w:r>
      <w:r w:rsidR="00D70719">
        <w:rPr>
          <w:sz w:val="28"/>
          <w:szCs w:val="28"/>
          <w:shd w:val="clear" w:color="auto" w:fill="FFFFFF"/>
        </w:rPr>
        <w:t>«</w:t>
      </w:r>
      <w:r w:rsidR="00DE5774">
        <w:rPr>
          <w:sz w:val="28"/>
          <w:szCs w:val="28"/>
          <w:shd w:val="clear" w:color="auto" w:fill="FFFFFF"/>
        </w:rPr>
        <w:t>Звезд</w:t>
      </w:r>
      <w:r w:rsidR="0016289D" w:rsidRPr="00CB5C79">
        <w:rPr>
          <w:sz w:val="28"/>
          <w:szCs w:val="28"/>
          <w:shd w:val="clear" w:color="auto" w:fill="FFFFFF"/>
        </w:rPr>
        <w:t>ы</w:t>
      </w:r>
      <w:r w:rsidR="00494103">
        <w:rPr>
          <w:sz w:val="28"/>
          <w:szCs w:val="28"/>
          <w:shd w:val="clear" w:color="auto" w:fill="FFFFFF"/>
        </w:rPr>
        <w:t xml:space="preserve"> и </w:t>
      </w:r>
      <w:r w:rsidR="00494103" w:rsidRPr="00DE5774">
        <w:rPr>
          <w:color w:val="000000" w:themeColor="text1"/>
          <w:sz w:val="28"/>
          <w:szCs w:val="28"/>
          <w:shd w:val="clear" w:color="auto" w:fill="FFFFFF"/>
        </w:rPr>
        <w:t xml:space="preserve">советы», </w:t>
      </w:r>
      <w:r w:rsidRPr="00DE5774">
        <w:rPr>
          <w:color w:val="000000" w:themeColor="text1"/>
          <w:sz w:val="28"/>
          <w:szCs w:val="28"/>
          <w:shd w:val="clear" w:color="auto" w:fill="FFFFFF"/>
        </w:rPr>
        <w:t>«Приусадебное хозяйство»,</w:t>
      </w:r>
      <w:r w:rsidR="0016289D" w:rsidRPr="00DE5774">
        <w:rPr>
          <w:color w:val="000000" w:themeColor="text1"/>
          <w:sz w:val="28"/>
          <w:szCs w:val="28"/>
          <w:shd w:val="clear" w:color="auto" w:fill="FFFFFF"/>
        </w:rPr>
        <w:t xml:space="preserve"> «Тайны 20 века» и др., </w:t>
      </w:r>
      <w:r w:rsidR="00B8267C" w:rsidRPr="00DE5774">
        <w:rPr>
          <w:color w:val="000000" w:themeColor="text1"/>
          <w:sz w:val="28"/>
          <w:szCs w:val="28"/>
          <w:shd w:val="clear" w:color="auto" w:fill="FFFFFF"/>
        </w:rPr>
        <w:t>а так же</w:t>
      </w:r>
      <w:r w:rsidR="00D70719" w:rsidRPr="00DE5774">
        <w:rPr>
          <w:color w:val="000000" w:themeColor="text1"/>
          <w:sz w:val="28"/>
          <w:szCs w:val="28"/>
          <w:shd w:val="clear" w:color="auto" w:fill="FFFFFF"/>
        </w:rPr>
        <w:t>,</w:t>
      </w:r>
      <w:r w:rsidR="00DE5774" w:rsidRPr="00DE5774">
        <w:rPr>
          <w:color w:val="000000" w:themeColor="text1"/>
          <w:sz w:val="28"/>
          <w:szCs w:val="28"/>
          <w:shd w:val="clear" w:color="auto" w:fill="FFFFFF"/>
        </w:rPr>
        <w:t xml:space="preserve"> газеты:</w:t>
      </w:r>
      <w:r w:rsidR="0016289D" w:rsidRPr="00DE5774">
        <w:rPr>
          <w:color w:val="000000" w:themeColor="text1"/>
          <w:sz w:val="28"/>
          <w:szCs w:val="28"/>
          <w:shd w:val="clear" w:color="auto" w:fill="FFFFFF"/>
        </w:rPr>
        <w:t xml:space="preserve"> «ЗОЖ»</w:t>
      </w:r>
      <w:r w:rsidR="00494103" w:rsidRPr="00DE5774">
        <w:rPr>
          <w:color w:val="000000" w:themeColor="text1"/>
          <w:sz w:val="28"/>
          <w:szCs w:val="28"/>
          <w:shd w:val="clear" w:color="auto" w:fill="FFFFFF"/>
        </w:rPr>
        <w:t>,</w:t>
      </w:r>
      <w:r w:rsidR="00DE5774" w:rsidRPr="00DE5774">
        <w:rPr>
          <w:color w:val="000000" w:themeColor="text1"/>
          <w:sz w:val="28"/>
          <w:szCs w:val="28"/>
          <w:shd w:val="clear" w:color="auto" w:fill="FFFFFF"/>
        </w:rPr>
        <w:t xml:space="preserve"> «Айболит», «Хозяйство»</w:t>
      </w:r>
      <w:r w:rsidR="00B8267C" w:rsidRPr="00DE577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D70719" w:rsidRPr="00DE5774">
        <w:rPr>
          <w:color w:val="000000" w:themeColor="text1"/>
          <w:sz w:val="28"/>
          <w:szCs w:val="28"/>
          <w:shd w:val="clear" w:color="auto" w:fill="FFFFFF"/>
        </w:rPr>
        <w:t xml:space="preserve">Неизменным успехом у рукодельниц пользуются журналы «Лена», «Радуга идей», «Вяжем </w:t>
      </w:r>
      <w:r w:rsidR="00D70719">
        <w:rPr>
          <w:sz w:val="28"/>
          <w:szCs w:val="28"/>
          <w:shd w:val="clear" w:color="auto" w:fill="FFFFFF"/>
        </w:rPr>
        <w:t>и вышиваем».</w:t>
      </w:r>
      <w:r w:rsidR="00101807">
        <w:rPr>
          <w:sz w:val="28"/>
          <w:szCs w:val="28"/>
          <w:shd w:val="clear" w:color="auto" w:fill="FFFFFF"/>
        </w:rPr>
        <w:t xml:space="preserve"> </w:t>
      </w:r>
      <w:r w:rsidR="00B8267C" w:rsidRPr="00CB5C79">
        <w:rPr>
          <w:sz w:val="28"/>
          <w:szCs w:val="28"/>
          <w:shd w:val="clear" w:color="auto" w:fill="FFFFFF"/>
        </w:rPr>
        <w:t>Для читатели этой группы проводились такие мероприятия, как</w:t>
      </w:r>
      <w:r w:rsidR="00703526" w:rsidRPr="00CB5C79">
        <w:rPr>
          <w:sz w:val="28"/>
          <w:szCs w:val="28"/>
          <w:shd w:val="clear" w:color="auto" w:fill="FFFFFF"/>
        </w:rPr>
        <w:t>: огонек,</w:t>
      </w:r>
      <w:r w:rsidR="006A35BE">
        <w:rPr>
          <w:sz w:val="28"/>
          <w:szCs w:val="28"/>
          <w:shd w:val="clear" w:color="auto" w:fill="FFFFFF"/>
        </w:rPr>
        <w:t xml:space="preserve"> </w:t>
      </w:r>
      <w:r w:rsidR="00703526" w:rsidRPr="00CB5C79">
        <w:rPr>
          <w:sz w:val="28"/>
          <w:szCs w:val="28"/>
          <w:shd w:val="clear" w:color="auto" w:fill="FFFFFF"/>
        </w:rPr>
        <w:t xml:space="preserve">поэтический вечер, литературно-музыкальная композиция, где </w:t>
      </w:r>
      <w:r w:rsidR="00B8267C" w:rsidRPr="00CB5C79">
        <w:rPr>
          <w:sz w:val="28"/>
          <w:szCs w:val="28"/>
          <w:shd w:val="clear" w:color="auto" w:fill="FFFFFF"/>
        </w:rPr>
        <w:t>за чаш</w:t>
      </w:r>
      <w:r w:rsidR="00703526" w:rsidRPr="00CB5C79">
        <w:rPr>
          <w:sz w:val="28"/>
          <w:szCs w:val="28"/>
          <w:shd w:val="clear" w:color="auto" w:fill="FFFFFF"/>
        </w:rPr>
        <w:t xml:space="preserve">кой чая </w:t>
      </w:r>
      <w:r w:rsidR="00B8267C" w:rsidRPr="00CB5C79">
        <w:rPr>
          <w:sz w:val="28"/>
          <w:szCs w:val="28"/>
          <w:shd w:val="clear" w:color="auto" w:fill="FFFFFF"/>
        </w:rPr>
        <w:t>можно было попеть песни, поделиться новостями, пообщаться</w:t>
      </w:r>
      <w:r w:rsidR="00703526" w:rsidRPr="00CB5C79">
        <w:rPr>
          <w:sz w:val="28"/>
          <w:szCs w:val="28"/>
          <w:shd w:val="clear" w:color="auto" w:fill="FFFFFF"/>
        </w:rPr>
        <w:t xml:space="preserve"> в теплой, уютной обстановке. </w:t>
      </w:r>
      <w:r w:rsidR="00B8267C" w:rsidRPr="00CB5C79">
        <w:rPr>
          <w:sz w:val="28"/>
          <w:szCs w:val="28"/>
          <w:shd w:val="clear" w:color="auto" w:fill="FFFFFF"/>
        </w:rPr>
        <w:t>В прошедшем году особое</w:t>
      </w:r>
      <w:r w:rsidR="00E3093A" w:rsidRPr="00CB5C79">
        <w:rPr>
          <w:sz w:val="28"/>
          <w:szCs w:val="28"/>
        </w:rPr>
        <w:t xml:space="preserve"> внимание </w:t>
      </w:r>
      <w:r w:rsidR="00494103">
        <w:rPr>
          <w:sz w:val="28"/>
          <w:szCs w:val="28"/>
        </w:rPr>
        <w:t>уделялось</w:t>
      </w:r>
      <w:r w:rsidR="00E3093A" w:rsidRPr="00CB5C79">
        <w:rPr>
          <w:sz w:val="28"/>
          <w:szCs w:val="28"/>
        </w:rPr>
        <w:t xml:space="preserve"> читатель</w:t>
      </w:r>
      <w:r w:rsidR="00B8267C" w:rsidRPr="00CB5C79">
        <w:rPr>
          <w:sz w:val="28"/>
          <w:szCs w:val="28"/>
        </w:rPr>
        <w:t>ским</w:t>
      </w:r>
      <w:r w:rsidR="00E3093A" w:rsidRPr="00CB5C79">
        <w:rPr>
          <w:sz w:val="28"/>
          <w:szCs w:val="28"/>
        </w:rPr>
        <w:t xml:space="preserve"> груп</w:t>
      </w:r>
      <w:r w:rsidR="00B8267C" w:rsidRPr="00CB5C79">
        <w:rPr>
          <w:sz w:val="28"/>
          <w:szCs w:val="28"/>
        </w:rPr>
        <w:t>пам</w:t>
      </w:r>
      <w:r w:rsidR="00E3093A" w:rsidRPr="00CB5C79">
        <w:rPr>
          <w:sz w:val="28"/>
          <w:szCs w:val="28"/>
        </w:rPr>
        <w:t xml:space="preserve">: ветераны ВОВ, люди с ограниченными возможностями здоровья, подростки, состоящие на учете в комиссии по делам несовершеннолетних и защите их прав. </w:t>
      </w:r>
    </w:p>
    <w:p w14:paraId="4852239B" w14:textId="77777777" w:rsidR="001E0935" w:rsidRDefault="00A43564" w:rsidP="00101807">
      <w:pPr>
        <w:pStyle w:val="af2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B5C79">
        <w:rPr>
          <w:b/>
          <w:bCs/>
          <w:sz w:val="28"/>
          <w:szCs w:val="28"/>
        </w:rPr>
        <w:t>2.3.4.</w:t>
      </w:r>
      <w:r w:rsidR="00E3093A" w:rsidRPr="00CB5C79">
        <w:rPr>
          <w:b/>
          <w:bCs/>
          <w:sz w:val="28"/>
          <w:szCs w:val="28"/>
        </w:rPr>
        <w:t>Библиотечное обслуживание людей с ограниченными возможностями.</w:t>
      </w:r>
    </w:p>
    <w:p w14:paraId="122CC2FC" w14:textId="77777777" w:rsidR="00E3093A" w:rsidRPr="001E0935" w:rsidRDefault="00D70719" w:rsidP="001E0935">
      <w:pPr>
        <w:pStyle w:val="af2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В2019</w:t>
      </w:r>
      <w:r w:rsidR="005E03CC" w:rsidRPr="00CB5C79">
        <w:rPr>
          <w:sz w:val="28"/>
          <w:szCs w:val="28"/>
        </w:rPr>
        <w:t xml:space="preserve"> году </w:t>
      </w:r>
      <w:r w:rsidR="00E3093A" w:rsidRPr="00CB5C79">
        <w:rPr>
          <w:sz w:val="28"/>
          <w:szCs w:val="28"/>
        </w:rPr>
        <w:t>МБУК</w:t>
      </w:r>
      <w:r w:rsidR="005E03CC" w:rsidRPr="00CB5C79">
        <w:rPr>
          <w:sz w:val="28"/>
          <w:szCs w:val="28"/>
        </w:rPr>
        <w:t xml:space="preserve"> РСП КР «Раздольне</w:t>
      </w:r>
      <w:r w:rsidR="00B44FFD" w:rsidRPr="00CB5C79">
        <w:rPr>
          <w:sz w:val="28"/>
          <w:szCs w:val="28"/>
        </w:rPr>
        <w:t>нская сельская библиотека» проводилась индивидуальная работа по</w:t>
      </w:r>
      <w:r w:rsidR="00E3093A" w:rsidRPr="00CB5C79">
        <w:rPr>
          <w:sz w:val="28"/>
          <w:szCs w:val="28"/>
        </w:rPr>
        <w:t xml:space="preserve"> библиотечному обслуживанию пожилых и инвалидов (по желанию) на дом</w:t>
      </w:r>
      <w:r w:rsidR="00A43564" w:rsidRPr="00CB5C79">
        <w:rPr>
          <w:sz w:val="28"/>
          <w:szCs w:val="28"/>
        </w:rPr>
        <w:t>у</w:t>
      </w:r>
      <w:r w:rsidR="00E3093A" w:rsidRPr="00CB5C79">
        <w:rPr>
          <w:sz w:val="28"/>
          <w:szCs w:val="28"/>
        </w:rPr>
        <w:t>.</w:t>
      </w:r>
      <w:r w:rsidR="006A35BE">
        <w:rPr>
          <w:sz w:val="28"/>
          <w:szCs w:val="28"/>
        </w:rPr>
        <w:t xml:space="preserve"> </w:t>
      </w:r>
      <w:r w:rsidR="001E0935" w:rsidRPr="001E0935">
        <w:rPr>
          <w:sz w:val="28"/>
          <w:szCs w:val="28"/>
        </w:rPr>
        <w:t xml:space="preserve">Для этого библиотекарь осуществляет доставку литературы </w:t>
      </w:r>
      <w:r w:rsidR="001E0935">
        <w:rPr>
          <w:sz w:val="28"/>
          <w:szCs w:val="28"/>
        </w:rPr>
        <w:t xml:space="preserve">по заявкам. </w:t>
      </w:r>
      <w:r w:rsidR="001E0935" w:rsidRPr="001E0935">
        <w:rPr>
          <w:sz w:val="28"/>
          <w:szCs w:val="28"/>
        </w:rPr>
        <w:t>Читатель звонит по телефону, и договаривается, когда библиотекарь может прийти, чтобы</w:t>
      </w:r>
      <w:r w:rsidR="006A35BE">
        <w:rPr>
          <w:sz w:val="28"/>
          <w:szCs w:val="28"/>
        </w:rPr>
        <w:t xml:space="preserve"> </w:t>
      </w:r>
      <w:r w:rsidR="001E0935" w:rsidRPr="001E0935">
        <w:rPr>
          <w:sz w:val="28"/>
          <w:szCs w:val="28"/>
        </w:rPr>
        <w:t>взять прочитанные книги, журналы и принести по заявке ту литературу, которая нужна</w:t>
      </w:r>
      <w:r w:rsidR="001E0935">
        <w:rPr>
          <w:sz w:val="28"/>
          <w:szCs w:val="28"/>
        </w:rPr>
        <w:t>.</w:t>
      </w:r>
    </w:p>
    <w:p w14:paraId="5A40F092" w14:textId="77777777" w:rsidR="00E3093A" w:rsidRPr="00CB5C79" w:rsidRDefault="00A1644F" w:rsidP="00CB5C79">
      <w:pPr>
        <w:tabs>
          <w:tab w:val="left" w:pos="0"/>
        </w:tabs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ab/>
      </w:r>
      <w:r w:rsidR="00E3093A" w:rsidRPr="00CB5C79">
        <w:rPr>
          <w:rFonts w:cs="Times New Roman"/>
          <w:b/>
          <w:bCs/>
          <w:sz w:val="28"/>
          <w:szCs w:val="28"/>
        </w:rPr>
        <w:t>2.3.5. Обслуживание удаленных пользователей.</w:t>
      </w:r>
    </w:p>
    <w:p w14:paraId="085A05A2" w14:textId="77777777" w:rsidR="001E0935" w:rsidRPr="00E82FAF" w:rsidRDefault="00691582" w:rsidP="00CB5C79">
      <w:pPr>
        <w:tabs>
          <w:tab w:val="left" w:pos="0"/>
        </w:tabs>
        <w:autoSpaceDE w:val="0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ab/>
      </w:r>
      <w:r w:rsidR="00B44FFD" w:rsidRPr="00CB5C79">
        <w:rPr>
          <w:rFonts w:cs="Times New Roman"/>
          <w:sz w:val="28"/>
          <w:szCs w:val="28"/>
        </w:rPr>
        <w:t xml:space="preserve">Информация о деятельности МБУК РСП КР «Раздольненская сельская библиотека» в течении года постоянно </w:t>
      </w:r>
      <w:r w:rsidR="00763657">
        <w:rPr>
          <w:rFonts w:cs="Times New Roman"/>
          <w:sz w:val="28"/>
          <w:szCs w:val="28"/>
        </w:rPr>
        <w:t>размещалась в сети «Интернет»</w:t>
      </w:r>
      <w:r w:rsidR="00B44FFD" w:rsidRPr="00CB5C79">
        <w:rPr>
          <w:rFonts w:cs="Times New Roman"/>
          <w:sz w:val="28"/>
          <w:szCs w:val="28"/>
        </w:rPr>
        <w:t xml:space="preserve">, на сайте администрации Раздольненского поселения, </w:t>
      </w:r>
      <w:r w:rsidR="00E3093A" w:rsidRPr="00CB5C79">
        <w:rPr>
          <w:rFonts w:cs="Times New Roman"/>
          <w:sz w:val="28"/>
          <w:szCs w:val="28"/>
        </w:rPr>
        <w:t>веб-сайте библиотеки</w:t>
      </w:r>
      <w:r w:rsidR="00101807">
        <w:rPr>
          <w:rFonts w:cs="Times New Roman"/>
          <w:sz w:val="28"/>
          <w:szCs w:val="28"/>
        </w:rPr>
        <w:t xml:space="preserve"> </w:t>
      </w:r>
      <w:hyperlink r:id="rId8" w:history="1">
        <w:r w:rsidR="001E0935" w:rsidRPr="004D3CE2">
          <w:rPr>
            <w:rStyle w:val="af1"/>
            <w:rFonts w:cs="Times New Roman"/>
            <w:sz w:val="23"/>
            <w:szCs w:val="23"/>
            <w:shd w:val="clear" w:color="auto" w:fill="FFFFFF"/>
          </w:rPr>
          <w:t>http://раздольненскаябиблиотека.рф</w:t>
        </w:r>
      </w:hyperlink>
      <w:r w:rsidR="00A43564" w:rsidRPr="00CB5C79">
        <w:rPr>
          <w:rFonts w:cs="Times New Roman"/>
          <w:sz w:val="23"/>
          <w:szCs w:val="23"/>
          <w:u w:val="single"/>
          <w:shd w:val="clear" w:color="auto" w:fill="FFFFFF"/>
        </w:rPr>
        <w:t>.</w:t>
      </w:r>
    </w:p>
    <w:p w14:paraId="0096BD3F" w14:textId="77777777" w:rsidR="00BB1CAD" w:rsidRPr="00CB5C79" w:rsidRDefault="00E3093A" w:rsidP="00A1644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2.3.6. Направления и формы работы с пользователями.</w:t>
      </w:r>
    </w:p>
    <w:p w14:paraId="31E6BF80" w14:textId="77777777" w:rsidR="00E3093A" w:rsidRPr="00CB5C79" w:rsidRDefault="00691582" w:rsidP="00CB5C79">
      <w:pPr>
        <w:autoSpaceDE w:val="0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ab/>
      </w:r>
      <w:r w:rsidR="00377FC9" w:rsidRPr="00377FC9">
        <w:rPr>
          <w:rFonts w:cs="Times New Roman"/>
          <w:color w:val="333333"/>
          <w:sz w:val="28"/>
          <w:szCs w:val="28"/>
          <w:shd w:val="clear" w:color="auto" w:fill="FFFFFF"/>
        </w:rPr>
        <w:t>Приобщение к чтению, </w:t>
      </w:r>
      <w:r w:rsidR="00377FC9" w:rsidRPr="00377FC9">
        <w:rPr>
          <w:rFonts w:cs="Times New Roman"/>
          <w:bCs/>
          <w:color w:val="333333"/>
          <w:sz w:val="28"/>
          <w:szCs w:val="28"/>
          <w:shd w:val="clear" w:color="auto" w:fill="FFFFFF"/>
        </w:rPr>
        <w:t>пропаганда</w:t>
      </w:r>
      <w:r w:rsidR="00377FC9" w:rsidRPr="00377FC9">
        <w:rPr>
          <w:rFonts w:cs="Times New Roman"/>
          <w:color w:val="333333"/>
          <w:sz w:val="28"/>
          <w:szCs w:val="28"/>
          <w:shd w:val="clear" w:color="auto" w:fill="FFFFFF"/>
        </w:rPr>
        <w:t> ценности чтения и </w:t>
      </w:r>
      <w:r w:rsidR="00377FC9" w:rsidRPr="00377FC9">
        <w:rPr>
          <w:rFonts w:cs="Times New Roman"/>
          <w:bCs/>
          <w:color w:val="333333"/>
          <w:sz w:val="28"/>
          <w:szCs w:val="28"/>
          <w:shd w:val="clear" w:color="auto" w:fill="FFFFFF"/>
        </w:rPr>
        <w:t>книги</w:t>
      </w:r>
      <w:r w:rsidR="00377FC9" w:rsidRPr="00377FC9">
        <w:rPr>
          <w:rFonts w:cs="Times New Roman"/>
          <w:color w:val="333333"/>
          <w:sz w:val="28"/>
          <w:szCs w:val="28"/>
          <w:shd w:val="clear" w:color="auto" w:fill="FFFFFF"/>
        </w:rPr>
        <w:t>, стимулирование интереса к мировому литератур</w:t>
      </w:r>
      <w:r w:rsidR="001E0935">
        <w:rPr>
          <w:rFonts w:cs="Times New Roman"/>
          <w:color w:val="333333"/>
          <w:sz w:val="28"/>
          <w:szCs w:val="28"/>
          <w:shd w:val="clear" w:color="auto" w:fill="FFFFFF"/>
        </w:rPr>
        <w:t xml:space="preserve">ному наследию является основной </w:t>
      </w:r>
      <w:r w:rsidR="00377FC9" w:rsidRPr="00377FC9">
        <w:rPr>
          <w:rFonts w:cs="Times New Roman"/>
          <w:color w:val="333333"/>
          <w:sz w:val="28"/>
          <w:szCs w:val="28"/>
          <w:shd w:val="clear" w:color="auto" w:fill="FFFFFF"/>
        </w:rPr>
        <w:t>задачей </w:t>
      </w:r>
      <w:r w:rsidR="00377FC9">
        <w:rPr>
          <w:rFonts w:cs="Times New Roman"/>
          <w:color w:val="333333"/>
          <w:sz w:val="28"/>
          <w:szCs w:val="28"/>
          <w:shd w:val="clear" w:color="auto" w:fill="FFFFFF"/>
        </w:rPr>
        <w:t>МБУК РСП КР «Раздольненская сельская библиотека»</w:t>
      </w:r>
      <w:r w:rsidR="00377FC9" w:rsidRPr="00377FC9">
        <w:rPr>
          <w:rFonts w:cs="Times New Roman"/>
          <w:color w:val="333333"/>
          <w:sz w:val="28"/>
          <w:szCs w:val="28"/>
          <w:shd w:val="clear" w:color="auto" w:fill="FFFFFF"/>
        </w:rPr>
        <w:t>.</w:t>
      </w:r>
      <w:r w:rsidR="00377FC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E3093A" w:rsidRPr="00CB5C79">
        <w:rPr>
          <w:rFonts w:cs="Times New Roman"/>
          <w:sz w:val="28"/>
          <w:szCs w:val="28"/>
        </w:rPr>
        <w:t>Индивидуальная работа с пол</w:t>
      </w:r>
      <w:r w:rsidR="00B44FFD" w:rsidRPr="00CB5C79">
        <w:rPr>
          <w:rFonts w:cs="Times New Roman"/>
          <w:sz w:val="28"/>
          <w:szCs w:val="28"/>
        </w:rPr>
        <w:t>ьзователями библиотек</w:t>
      </w:r>
      <w:r w:rsidR="00377FC9">
        <w:rPr>
          <w:rFonts w:cs="Times New Roman"/>
          <w:sz w:val="28"/>
          <w:szCs w:val="28"/>
        </w:rPr>
        <w:t>и</w:t>
      </w:r>
      <w:r w:rsidR="00B44FFD" w:rsidRPr="00CB5C79">
        <w:rPr>
          <w:rFonts w:cs="Times New Roman"/>
          <w:sz w:val="28"/>
          <w:szCs w:val="28"/>
        </w:rPr>
        <w:t xml:space="preserve"> проводилась</w:t>
      </w:r>
      <w:r w:rsidR="00E3093A" w:rsidRPr="00CB5C79">
        <w:rPr>
          <w:rFonts w:cs="Times New Roman"/>
          <w:sz w:val="28"/>
          <w:szCs w:val="28"/>
        </w:rPr>
        <w:t xml:space="preserve"> ежедн</w:t>
      </w:r>
      <w:r w:rsidR="00392A3B">
        <w:rPr>
          <w:rFonts w:cs="Times New Roman"/>
          <w:sz w:val="28"/>
          <w:szCs w:val="28"/>
        </w:rPr>
        <w:t>евно. Массовые мероприятия проводили</w:t>
      </w:r>
      <w:r w:rsidR="00B44FFD" w:rsidRPr="00CB5C79">
        <w:rPr>
          <w:rFonts w:cs="Times New Roman"/>
          <w:sz w:val="28"/>
          <w:szCs w:val="28"/>
        </w:rPr>
        <w:t>сь</w:t>
      </w:r>
      <w:r w:rsidR="00E3093A" w:rsidRPr="00CB5C79">
        <w:rPr>
          <w:rFonts w:cs="Times New Roman"/>
          <w:sz w:val="28"/>
          <w:szCs w:val="28"/>
        </w:rPr>
        <w:t xml:space="preserve"> по направлениям:</w:t>
      </w:r>
    </w:p>
    <w:p w14:paraId="7C4D7261" w14:textId="77777777" w:rsidR="00422E6C" w:rsidRPr="00CB5C79" w:rsidRDefault="00422E6C" w:rsidP="00CB5C79">
      <w:pPr>
        <w:autoSpaceDE w:val="0"/>
        <w:jc w:val="both"/>
        <w:rPr>
          <w:rFonts w:cs="Times New Roman"/>
          <w:b/>
          <w:bCs/>
          <w:sz w:val="30"/>
          <w:szCs w:val="30"/>
        </w:rPr>
      </w:pPr>
    </w:p>
    <w:p w14:paraId="4229F99F" w14:textId="77777777" w:rsidR="00B11CB4" w:rsidRDefault="00B11CB4" w:rsidP="00B11CB4">
      <w:pPr>
        <w:autoSpaceDE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b/>
          <w:bCs/>
          <w:sz w:val="30"/>
          <w:szCs w:val="30"/>
        </w:rPr>
        <w:t>1. ФОРМИРОВАНИЕ ГРАЖДАНСКО-ПАТРИОТИЧЕСКОЙ ПОЗИЦИИ НАСЕЛЕНИЯ. ПОПУЛЯРИЗАЦИЯ ГОСУДАРСТВЕННОЙ СИМВОЛИКИ РОССИИ, КУБАНИ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.</w:t>
      </w:r>
    </w:p>
    <w:p w14:paraId="5F5A2D17" w14:textId="77777777" w:rsidR="001E0935" w:rsidRDefault="001E0935" w:rsidP="00867C68">
      <w:pPr>
        <w:tabs>
          <w:tab w:val="left" w:pos="720"/>
        </w:tabs>
        <w:ind w:firstLine="525"/>
        <w:jc w:val="both"/>
        <w:rPr>
          <w:rFonts w:cs="Times New Roman"/>
          <w:bCs/>
          <w:sz w:val="28"/>
          <w:szCs w:val="28"/>
        </w:rPr>
      </w:pPr>
      <w:r w:rsidRPr="001E0935">
        <w:rPr>
          <w:rFonts w:cs="Times New Roman"/>
          <w:bCs/>
          <w:sz w:val="28"/>
          <w:szCs w:val="28"/>
        </w:rPr>
        <w:t xml:space="preserve">Патриотическое воспитание является одним </w:t>
      </w:r>
      <w:r>
        <w:rPr>
          <w:rFonts w:cs="Times New Roman"/>
          <w:bCs/>
          <w:sz w:val="28"/>
          <w:szCs w:val="28"/>
        </w:rPr>
        <w:t xml:space="preserve">из ведущих направлений в работе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МБУК РСП КР «Раздольненская сельская библиотека»</w:t>
      </w:r>
      <w:r w:rsidRPr="001E0935">
        <w:rPr>
          <w:rFonts w:cs="Times New Roman"/>
          <w:bCs/>
          <w:sz w:val="28"/>
          <w:szCs w:val="28"/>
        </w:rPr>
        <w:t>, позволяющее с самых ранних лет привить молодому</w:t>
      </w:r>
      <w:r w:rsidR="006A35BE">
        <w:rPr>
          <w:rFonts w:cs="Times New Roman"/>
          <w:bCs/>
          <w:sz w:val="28"/>
          <w:szCs w:val="28"/>
        </w:rPr>
        <w:t xml:space="preserve"> </w:t>
      </w:r>
      <w:r w:rsidRPr="001E0935">
        <w:rPr>
          <w:rFonts w:cs="Times New Roman"/>
          <w:bCs/>
          <w:sz w:val="28"/>
          <w:szCs w:val="28"/>
        </w:rPr>
        <w:t xml:space="preserve">поколению чувство уважения и любви к своей </w:t>
      </w:r>
      <w:r w:rsidR="00867C68">
        <w:rPr>
          <w:rFonts w:cs="Times New Roman"/>
          <w:bCs/>
          <w:sz w:val="28"/>
          <w:szCs w:val="28"/>
        </w:rPr>
        <w:t>Родине, её истории. В 2019 году</w:t>
      </w:r>
      <w:r w:rsidRPr="001E0935">
        <w:rPr>
          <w:rFonts w:cs="Times New Roman"/>
          <w:bCs/>
          <w:sz w:val="28"/>
          <w:szCs w:val="28"/>
        </w:rPr>
        <w:t xml:space="preserve"> для раскрытия данной темы были проведены следующие мероприятия:</w:t>
      </w:r>
    </w:p>
    <w:p w14:paraId="2180AD84" w14:textId="77777777" w:rsidR="001072E4" w:rsidRPr="00F5632C" w:rsidRDefault="001072E4" w:rsidP="001072E4">
      <w:pPr>
        <w:ind w:firstLine="5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</w:t>
      </w:r>
      <w:r w:rsidR="001015B8">
        <w:rPr>
          <w:rFonts w:cs="Times New Roman"/>
          <w:sz w:val="28"/>
          <w:szCs w:val="28"/>
        </w:rPr>
        <w:t xml:space="preserve"> января</w:t>
      </w:r>
      <w:r w:rsidRPr="00720393">
        <w:rPr>
          <w:rFonts w:cs="Times New Roman"/>
          <w:sz w:val="28"/>
          <w:szCs w:val="28"/>
        </w:rPr>
        <w:t xml:space="preserve"> в Раз</w:t>
      </w:r>
      <w:r w:rsidR="001015B8">
        <w:rPr>
          <w:rFonts w:cs="Times New Roman"/>
          <w:sz w:val="28"/>
          <w:szCs w:val="28"/>
        </w:rPr>
        <w:t>дольненской сельской библиотеке</w:t>
      </w:r>
      <w:r>
        <w:rPr>
          <w:rFonts w:cs="Times New Roman"/>
          <w:sz w:val="28"/>
          <w:szCs w:val="28"/>
        </w:rPr>
        <w:t xml:space="preserve"> состоялось открытие </w:t>
      </w:r>
      <w:r w:rsidRPr="00F5632C">
        <w:rPr>
          <w:rFonts w:cs="Times New Roman"/>
          <w:sz w:val="28"/>
          <w:szCs w:val="28"/>
          <w:shd w:val="clear" w:color="auto" w:fill="FFFFFF"/>
        </w:rPr>
        <w:t>месячника оборонно – массовой и военно – патриотической работы</w:t>
      </w:r>
      <w:r w:rsidR="006A35B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FB316E">
        <w:rPr>
          <w:rFonts w:cs="Times New Roman"/>
          <w:sz w:val="28"/>
          <w:szCs w:val="28"/>
        </w:rPr>
        <w:t>«Воинский долг – честь и судьба».</w:t>
      </w:r>
    </w:p>
    <w:p w14:paraId="608D527B" w14:textId="77777777" w:rsidR="001072E4" w:rsidRDefault="001072E4" w:rsidP="001072E4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Библиотекарями была разработана и оформлена книжная выставка-инсталляция </w:t>
      </w:r>
      <w:r w:rsidRPr="00FB316E">
        <w:rPr>
          <w:rFonts w:cs="Times New Roman"/>
          <w:b/>
          <w:sz w:val="28"/>
          <w:szCs w:val="28"/>
          <w:u w:val="single"/>
        </w:rPr>
        <w:t>«Все о той войне 1941-1945».</w:t>
      </w:r>
    </w:p>
    <w:p w14:paraId="28A214FF" w14:textId="77777777" w:rsidR="001072E4" w:rsidRDefault="001072E4" w:rsidP="001072E4">
      <w:pPr>
        <w:ind w:firstLine="709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25 января в рамках месячника оборонно-массового и военно-патриотического «Воинский долг – честь и судьба» в Раздольненской сельской библиотеке  для юношества прошел </w:t>
      </w:r>
      <w:r w:rsidRPr="00A642B3">
        <w:rPr>
          <w:rFonts w:cs="Times New Roman"/>
          <w:i/>
          <w:sz w:val="28"/>
          <w:szCs w:val="28"/>
        </w:rPr>
        <w:t>час мужества</w:t>
      </w:r>
      <w:r w:rsidRPr="00A642B3">
        <w:rPr>
          <w:rFonts w:cs="Times New Roman"/>
          <w:b/>
          <w:sz w:val="28"/>
          <w:szCs w:val="28"/>
          <w:u w:val="single"/>
        </w:rPr>
        <w:t>«Победный январь 44-го года»</w:t>
      </w:r>
      <w:r>
        <w:rPr>
          <w:rFonts w:cs="Times New Roman"/>
          <w:sz w:val="28"/>
          <w:szCs w:val="28"/>
        </w:rPr>
        <w:t xml:space="preserve">, посвященный 75-летию снятию блокады Ленинграда. На мероприятии рассказали об одной из самых страшных и тяжелых страниц в истории нашей страны – блокаде города Ленинграда. Были представлены кинохроники: «Блокадный Ленинград», «Пискаревское кладбище», «Дорога в жизнь». Прозвучала «Пятая симфония Шестаковича», читали стихи: «Мужество» А. Ахматовой, «Ленинградская поэма» О. Берггольц и другие. Вместе с библиотекарем ребята вспомнили героев защищавших Ленинград, простых жителей блокадного города, отдавших жизни за мир и нашу Родину. В заключении была объявлена 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9055BB">
        <w:rPr>
          <w:rFonts w:cs="Times New Roman"/>
          <w:bCs/>
          <w:color w:val="000000"/>
          <w:sz w:val="28"/>
          <w:szCs w:val="28"/>
          <w:shd w:val="clear" w:color="auto" w:fill="FFFFFF"/>
        </w:rPr>
        <w:t>инута молчания в память о погибших в годы блокады.</w:t>
      </w:r>
    </w:p>
    <w:p w14:paraId="6D0C4C15" w14:textId="77777777" w:rsidR="001072E4" w:rsidRDefault="001072E4" w:rsidP="001072E4">
      <w:pPr>
        <w:ind w:firstLine="5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22 февраля Раздольненская сельская библиотека провела </w:t>
      </w:r>
      <w:r w:rsidRPr="00CF742D">
        <w:rPr>
          <w:rFonts w:cs="Times New Roman"/>
          <w:i/>
          <w:sz w:val="28"/>
          <w:szCs w:val="28"/>
        </w:rPr>
        <w:t xml:space="preserve">час патриотизма </w:t>
      </w:r>
      <w:r w:rsidRPr="00CF742D">
        <w:rPr>
          <w:rFonts w:cs="Times New Roman"/>
          <w:b/>
          <w:sz w:val="28"/>
          <w:szCs w:val="28"/>
          <w:u w:val="single"/>
        </w:rPr>
        <w:t>«</w:t>
      </w:r>
      <w:r>
        <w:rPr>
          <w:rFonts w:cs="Times New Roman"/>
          <w:b/>
          <w:sz w:val="28"/>
          <w:szCs w:val="28"/>
          <w:u w:val="single"/>
        </w:rPr>
        <w:t>Ру</w:t>
      </w:r>
      <w:r w:rsidRPr="00CF742D">
        <w:rPr>
          <w:rFonts w:cs="Times New Roman"/>
          <w:b/>
          <w:sz w:val="28"/>
          <w:szCs w:val="28"/>
          <w:u w:val="single"/>
        </w:rPr>
        <w:t>сский солдат»</w:t>
      </w:r>
      <w:r>
        <w:rPr>
          <w:rFonts w:cs="Times New Roman"/>
          <w:sz w:val="28"/>
          <w:szCs w:val="28"/>
        </w:rPr>
        <w:t>, посвященный Дню защитников Отечества.</w:t>
      </w:r>
    </w:p>
    <w:p w14:paraId="0BCFAC7B" w14:textId="77777777" w:rsidR="001072E4" w:rsidRDefault="001072E4" w:rsidP="001072E4">
      <w:pPr>
        <w:jc w:val="both"/>
        <w:rPr>
          <w:b/>
          <w:sz w:val="28"/>
          <w:szCs w:val="28"/>
          <w:u w:val="single"/>
          <w:shd w:val="clear" w:color="auto" w:fill="FFFFFF"/>
        </w:rPr>
      </w:pPr>
      <w:r w:rsidRPr="001072E4">
        <w:rPr>
          <w:rFonts w:cs="Times New Roman"/>
          <w:b/>
          <w:sz w:val="28"/>
          <w:szCs w:val="28"/>
        </w:rPr>
        <w:tab/>
      </w:r>
      <w:r>
        <w:rPr>
          <w:sz w:val="28"/>
          <w:szCs w:val="28"/>
        </w:rPr>
        <w:t>4 февраля</w:t>
      </w:r>
      <w:r w:rsidRPr="009840A7">
        <w:rPr>
          <w:sz w:val="28"/>
          <w:szCs w:val="28"/>
        </w:rPr>
        <w:t xml:space="preserve"> в </w:t>
      </w:r>
      <w:r>
        <w:rPr>
          <w:sz w:val="28"/>
          <w:szCs w:val="28"/>
        </w:rPr>
        <w:t>читальном зале Раздольненской библиотеки  для юношеской аудитории, в рамках месячника оборонно-массового и военно-патриотического воспитания «Воинский долг – честь и судьба»,</w:t>
      </w:r>
      <w:r w:rsidRPr="009840A7">
        <w:rPr>
          <w:bCs/>
          <w:iCs/>
          <w:sz w:val="28"/>
          <w:szCs w:val="28"/>
        </w:rPr>
        <w:t>к 76-й годовщине Сталинградской битвы</w:t>
      </w:r>
      <w:r>
        <w:rPr>
          <w:bCs/>
          <w:iCs/>
          <w:sz w:val="28"/>
          <w:szCs w:val="28"/>
        </w:rPr>
        <w:t>,</w:t>
      </w:r>
      <w:r w:rsidR="006A35BE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прошел </w:t>
      </w:r>
      <w:r w:rsidR="00E82FAF">
        <w:rPr>
          <w:i/>
          <w:sz w:val="28"/>
          <w:szCs w:val="28"/>
          <w:shd w:val="clear" w:color="auto" w:fill="FFFFFF"/>
        </w:rPr>
        <w:t>медио</w:t>
      </w:r>
      <w:r w:rsidRPr="009840A7">
        <w:rPr>
          <w:i/>
          <w:sz w:val="28"/>
          <w:szCs w:val="28"/>
          <w:shd w:val="clear" w:color="auto" w:fill="FFFFFF"/>
        </w:rPr>
        <w:t>показ фильма</w:t>
      </w:r>
      <w:r w:rsidR="00E82FAF">
        <w:rPr>
          <w:i/>
          <w:sz w:val="28"/>
          <w:szCs w:val="28"/>
          <w:shd w:val="clear" w:color="auto" w:fill="FFFFFF"/>
        </w:rPr>
        <w:t xml:space="preserve"> </w:t>
      </w:r>
      <w:r w:rsidRPr="009840A7">
        <w:rPr>
          <w:b/>
          <w:sz w:val="28"/>
          <w:szCs w:val="28"/>
          <w:u w:val="single"/>
          <w:shd w:val="clear" w:color="auto" w:fill="FFFFFF"/>
        </w:rPr>
        <w:t>«О подвигах отцов – молодым»</w:t>
      </w:r>
      <w:r>
        <w:rPr>
          <w:b/>
          <w:sz w:val="28"/>
          <w:szCs w:val="28"/>
          <w:u w:val="single"/>
          <w:shd w:val="clear" w:color="auto" w:fill="FFFFFF"/>
        </w:rPr>
        <w:t>.</w:t>
      </w:r>
    </w:p>
    <w:p w14:paraId="39189F0F" w14:textId="77777777" w:rsidR="001072E4" w:rsidRDefault="001072E4" w:rsidP="001072E4">
      <w:pPr>
        <w:ind w:firstLine="5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 мая</w:t>
      </w:r>
      <w:r w:rsidRPr="001B0B5C">
        <w:rPr>
          <w:rFonts w:cs="Times New Roman"/>
          <w:sz w:val="28"/>
          <w:szCs w:val="28"/>
        </w:rPr>
        <w:t xml:space="preserve"> Раздольненская </w:t>
      </w:r>
      <w:r>
        <w:rPr>
          <w:rFonts w:cs="Times New Roman"/>
          <w:sz w:val="28"/>
          <w:szCs w:val="28"/>
        </w:rPr>
        <w:t xml:space="preserve">библиотека, совместно с Раздольненским СДК, провела огонек «Ты хочешь мира? Помни о войне…». </w:t>
      </w:r>
      <w:r w:rsidRPr="001B0B5C">
        <w:rPr>
          <w:rFonts w:cs="Times New Roman"/>
          <w:sz w:val="28"/>
          <w:szCs w:val="28"/>
        </w:rPr>
        <w:t>День Победы самый великий праздник нашей страны.</w:t>
      </w:r>
      <w:r>
        <w:rPr>
          <w:rFonts w:cs="Times New Roman"/>
          <w:sz w:val="28"/>
          <w:szCs w:val="28"/>
        </w:rPr>
        <w:t xml:space="preserve"> По традиции он отмечается и в Раздольненском поселении. На мероприятие были приглашены гости: дети </w:t>
      </w:r>
      <w:r w:rsidRPr="00210910">
        <w:rPr>
          <w:rFonts w:cs="Times New Roman"/>
          <w:sz w:val="28"/>
          <w:szCs w:val="28"/>
        </w:rPr>
        <w:t xml:space="preserve">войны </w:t>
      </w:r>
      <w:r>
        <w:rPr>
          <w:rFonts w:cs="Times New Roman"/>
          <w:sz w:val="28"/>
          <w:szCs w:val="28"/>
        </w:rPr>
        <w:t>и труженики тыла, администрация Раздольненского поселения,  члены совета ветеранов.  Для присутствующих было организовано чаепитие и небольшой концерт, на котором выступили творческие коллективы Раздольненского СДК.</w:t>
      </w:r>
    </w:p>
    <w:p w14:paraId="009ADB05" w14:textId="77777777" w:rsidR="00C56631" w:rsidRDefault="001015B8" w:rsidP="002C60F4">
      <w:pPr>
        <w:pStyle w:val="af2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22 июня</w:t>
      </w:r>
      <w:r w:rsidR="002C60F4">
        <w:rPr>
          <w:sz w:val="28"/>
          <w:szCs w:val="28"/>
        </w:rPr>
        <w:t xml:space="preserve"> Раздольненская сельская библиотека приняла участие в </w:t>
      </w:r>
      <w:r w:rsidR="002C60F4" w:rsidRPr="002C60F4">
        <w:rPr>
          <w:i/>
          <w:sz w:val="28"/>
          <w:szCs w:val="28"/>
        </w:rPr>
        <w:t>акции</w:t>
      </w:r>
      <w:r w:rsidR="00E82FAF">
        <w:rPr>
          <w:i/>
          <w:sz w:val="28"/>
          <w:szCs w:val="28"/>
        </w:rPr>
        <w:t xml:space="preserve"> </w:t>
      </w:r>
      <w:r w:rsidR="002C60F4" w:rsidRPr="002C60F4">
        <w:rPr>
          <w:b/>
          <w:sz w:val="28"/>
          <w:szCs w:val="28"/>
          <w:u w:val="single"/>
        </w:rPr>
        <w:t>«Нам сорок первый не забыть»</w:t>
      </w:r>
      <w:r w:rsidR="002C60F4">
        <w:rPr>
          <w:sz w:val="28"/>
          <w:szCs w:val="28"/>
        </w:rPr>
        <w:t>, посвященной</w:t>
      </w:r>
      <w:r w:rsidR="00C43460" w:rsidRPr="00CB5C79">
        <w:rPr>
          <w:sz w:val="28"/>
          <w:szCs w:val="28"/>
        </w:rPr>
        <w:t xml:space="preserve"> началу  Великой Отече</w:t>
      </w:r>
      <w:r w:rsidR="00965A0D" w:rsidRPr="00CB5C79">
        <w:rPr>
          <w:sz w:val="28"/>
          <w:szCs w:val="28"/>
        </w:rPr>
        <w:t>ственной войны</w:t>
      </w:r>
      <w:r w:rsidR="00C43460" w:rsidRPr="00CB5C79">
        <w:rPr>
          <w:sz w:val="28"/>
          <w:szCs w:val="28"/>
        </w:rPr>
        <w:t>.</w:t>
      </w:r>
    </w:p>
    <w:p w14:paraId="4FD0F6C1" w14:textId="77777777" w:rsidR="002C60F4" w:rsidRDefault="00673D9A" w:rsidP="002C60F4">
      <w:pPr>
        <w:pStyle w:val="af2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6 сентября для юношеской аудитории</w:t>
      </w:r>
      <w:r w:rsidR="002C60F4" w:rsidRPr="007A2E03">
        <w:rPr>
          <w:sz w:val="28"/>
          <w:szCs w:val="28"/>
        </w:rPr>
        <w:t xml:space="preserve"> прошел </w:t>
      </w:r>
      <w:r w:rsidR="002C60F4" w:rsidRPr="007A2E03">
        <w:rPr>
          <w:i/>
          <w:sz w:val="28"/>
          <w:szCs w:val="28"/>
        </w:rPr>
        <w:t>час истории</w:t>
      </w:r>
      <w:r w:rsidR="00E82FAF">
        <w:rPr>
          <w:i/>
          <w:sz w:val="28"/>
          <w:szCs w:val="28"/>
        </w:rPr>
        <w:t xml:space="preserve"> </w:t>
      </w:r>
      <w:r w:rsidR="002C60F4" w:rsidRPr="007A2E03">
        <w:rPr>
          <w:b/>
          <w:sz w:val="28"/>
          <w:szCs w:val="28"/>
        </w:rPr>
        <w:t>«Бородино-поле русской славы»</w:t>
      </w:r>
      <w:r w:rsidR="002C60F4">
        <w:rPr>
          <w:b/>
          <w:sz w:val="28"/>
          <w:szCs w:val="28"/>
        </w:rPr>
        <w:t xml:space="preserve">. </w:t>
      </w:r>
      <w:r w:rsidR="002C60F4" w:rsidRPr="007A2E03">
        <w:rPr>
          <w:sz w:val="28"/>
          <w:szCs w:val="28"/>
        </w:rPr>
        <w:t xml:space="preserve">Перед началом </w:t>
      </w:r>
      <w:r w:rsidR="002C60F4">
        <w:rPr>
          <w:sz w:val="28"/>
          <w:szCs w:val="28"/>
        </w:rPr>
        <w:t>мероприятия прозвучал отрывок и</w:t>
      </w:r>
      <w:r w:rsidR="002C60F4" w:rsidRPr="007A2E03">
        <w:rPr>
          <w:sz w:val="28"/>
          <w:szCs w:val="28"/>
        </w:rPr>
        <w:t>з песни «Солдатушки, бравы рябятушки»</w:t>
      </w:r>
      <w:r w:rsidR="002C60F4">
        <w:rPr>
          <w:sz w:val="28"/>
          <w:szCs w:val="28"/>
        </w:rPr>
        <w:t>. Затем, рассказ библиотекаря об одном из великих событий в истории нашего отечества – Бородинском сражении, сопровождался демонстрацией слай</w:t>
      </w:r>
      <w:r w:rsidR="002C60F4" w:rsidRPr="007A2E03">
        <w:rPr>
          <w:sz w:val="28"/>
          <w:szCs w:val="28"/>
        </w:rPr>
        <w:t>дов</w:t>
      </w:r>
      <w:r w:rsidR="002C60F4">
        <w:rPr>
          <w:sz w:val="28"/>
          <w:szCs w:val="28"/>
        </w:rPr>
        <w:t>, а так же чтением отрывков из М.Ю. Лермонтова «Бородино», «Выхожу один я на дорогу». В целях закрепления материала, в заключительной части мероприятия, провели викторину.</w:t>
      </w:r>
    </w:p>
    <w:p w14:paraId="1E971CD6" w14:textId="77777777" w:rsidR="00DF1593" w:rsidRPr="00C373CC" w:rsidRDefault="003715DE" w:rsidP="00C373CC">
      <w:pPr>
        <w:widowControl/>
        <w:suppressAutoHyphens w:val="0"/>
        <w:autoSpaceDN/>
        <w:spacing w:after="160" w:line="259" w:lineRule="auto"/>
        <w:ind w:firstLine="525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r w:rsidRPr="003715DE">
        <w:rPr>
          <w:rFonts w:eastAsiaTheme="minorHAnsi" w:cs="Times New Roman"/>
          <w:kern w:val="0"/>
          <w:sz w:val="28"/>
          <w:szCs w:val="28"/>
          <w:lang w:eastAsia="en-US"/>
        </w:rPr>
        <w:t xml:space="preserve">3 декабря </w:t>
      </w:r>
      <w:r w:rsidR="00673D9A">
        <w:rPr>
          <w:rFonts w:eastAsiaTheme="minorHAnsi" w:cs="Times New Roman"/>
          <w:kern w:val="0"/>
          <w:sz w:val="28"/>
          <w:szCs w:val="28"/>
          <w:lang w:eastAsia="en-US"/>
        </w:rPr>
        <w:t>библиотекари</w:t>
      </w:r>
      <w:r w:rsidR="006A35BE"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r w:rsidR="00673D9A">
        <w:rPr>
          <w:rFonts w:eastAsiaTheme="minorHAnsi" w:cs="Times New Roman"/>
          <w:kern w:val="0"/>
          <w:sz w:val="28"/>
          <w:szCs w:val="28"/>
          <w:lang w:eastAsia="en-US"/>
        </w:rPr>
        <w:t>провели</w:t>
      </w:r>
      <w:r w:rsidR="006A35BE"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r w:rsidR="00673D9A" w:rsidRPr="00673D9A">
        <w:rPr>
          <w:rFonts w:eastAsiaTheme="minorHAnsi" w:cs="Times New Roman"/>
          <w:i/>
          <w:kern w:val="0"/>
          <w:sz w:val="28"/>
          <w:szCs w:val="28"/>
          <w:lang w:eastAsia="en-US"/>
        </w:rPr>
        <w:t>историко-патриотический</w:t>
      </w:r>
      <w:r w:rsidR="006A35BE">
        <w:rPr>
          <w:rFonts w:eastAsiaTheme="minorHAnsi" w:cs="Times New Roman"/>
          <w:i/>
          <w:kern w:val="0"/>
          <w:sz w:val="28"/>
          <w:szCs w:val="28"/>
          <w:lang w:eastAsia="en-US"/>
        </w:rPr>
        <w:t xml:space="preserve"> </w:t>
      </w:r>
      <w:r w:rsidRPr="003715DE">
        <w:rPr>
          <w:rFonts w:eastAsiaTheme="minorHAnsi" w:cs="Times New Roman"/>
          <w:i/>
          <w:kern w:val="0"/>
          <w:sz w:val="28"/>
          <w:szCs w:val="28"/>
          <w:lang w:eastAsia="en-US"/>
        </w:rPr>
        <w:t xml:space="preserve">час </w:t>
      </w:r>
      <w:r w:rsidR="00673D9A">
        <w:rPr>
          <w:rFonts w:eastAsiaTheme="minorHAnsi" w:cs="Times New Roman"/>
          <w:b/>
          <w:kern w:val="0"/>
          <w:sz w:val="28"/>
          <w:szCs w:val="28"/>
          <w:lang w:eastAsia="en-US"/>
        </w:rPr>
        <w:t>«О героях былых времен</w:t>
      </w:r>
      <w:r w:rsidRPr="003715DE">
        <w:rPr>
          <w:rFonts w:eastAsiaTheme="minorHAnsi" w:cs="Times New Roman"/>
          <w:b/>
          <w:kern w:val="0"/>
          <w:sz w:val="28"/>
          <w:szCs w:val="28"/>
          <w:lang w:eastAsia="en-US"/>
        </w:rPr>
        <w:t>»</w:t>
      </w:r>
      <w:r w:rsidR="00673D9A">
        <w:rPr>
          <w:rFonts w:eastAsiaTheme="minorHAnsi" w:cs="Times New Roman"/>
          <w:kern w:val="0"/>
          <w:sz w:val="28"/>
          <w:szCs w:val="28"/>
          <w:lang w:eastAsia="en-US"/>
        </w:rPr>
        <w:t xml:space="preserve"> для юношества.</w:t>
      </w:r>
    </w:p>
    <w:p w14:paraId="263A1110" w14:textId="77777777" w:rsidR="00B11CB4" w:rsidRPr="005C2A7C" w:rsidRDefault="00B11CB4" w:rsidP="00B11CB4">
      <w:pPr>
        <w:autoSpaceDE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1CAD6C0E" w14:textId="77777777" w:rsidR="00B11CB4" w:rsidRDefault="00B11CB4" w:rsidP="00B11CB4">
      <w:pPr>
        <w:autoSpaceDE w:val="0"/>
        <w:jc w:val="center"/>
      </w:pPr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. ЭКОНОМИЧЕСКОЕ ПРОСВЕЩЕНИЕ НАСЕЛЕНИЯ.</w:t>
      </w:r>
    </w:p>
    <w:p w14:paraId="44171560" w14:textId="77777777" w:rsidR="00476080" w:rsidRDefault="00476080" w:rsidP="00CB5C79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</w:p>
    <w:p w14:paraId="449BD7DF" w14:textId="77777777" w:rsidR="00C1681A" w:rsidRPr="00CB5C79" w:rsidRDefault="00DF1593" w:rsidP="00104187">
      <w:pPr>
        <w:pStyle w:val="TableContents"/>
        <w:ind w:firstLine="709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16 июля</w:t>
      </w:r>
      <w:r w:rsidR="001676EC" w:rsidRPr="00CB5C79">
        <w:rPr>
          <w:rFonts w:cs="Times New Roman"/>
          <w:sz w:val="28"/>
          <w:szCs w:val="28"/>
        </w:rPr>
        <w:t xml:space="preserve"> был</w:t>
      </w:r>
      <w:r>
        <w:rPr>
          <w:rFonts w:cs="Times New Roman"/>
          <w:sz w:val="28"/>
          <w:szCs w:val="28"/>
        </w:rPr>
        <w:t>а</w:t>
      </w:r>
      <w:r w:rsidR="001676EC" w:rsidRPr="00CB5C79">
        <w:rPr>
          <w:rFonts w:cs="Times New Roman"/>
          <w:sz w:val="28"/>
          <w:szCs w:val="28"/>
        </w:rPr>
        <w:t xml:space="preserve"> проведен</w:t>
      </w:r>
      <w:r>
        <w:rPr>
          <w:rFonts w:cs="Times New Roman"/>
          <w:sz w:val="28"/>
          <w:szCs w:val="28"/>
        </w:rPr>
        <w:t>а</w:t>
      </w:r>
      <w:r w:rsidR="006A35B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беседа</w:t>
      </w:r>
      <w:r w:rsidR="006A35BE">
        <w:rPr>
          <w:rFonts w:cs="Times New Roman"/>
          <w:i/>
          <w:sz w:val="28"/>
          <w:szCs w:val="28"/>
        </w:rPr>
        <w:t xml:space="preserve"> </w:t>
      </w:r>
      <w:r w:rsidR="00104187">
        <w:rPr>
          <w:rFonts w:cs="Times New Roman"/>
          <w:b/>
          <w:sz w:val="28"/>
          <w:szCs w:val="28"/>
          <w:u w:val="single"/>
        </w:rPr>
        <w:t>«Грамотный потребитель</w:t>
      </w:r>
      <w:r w:rsidR="001676EC" w:rsidRPr="00CB5C79">
        <w:rPr>
          <w:rFonts w:cs="Times New Roman"/>
          <w:b/>
          <w:sz w:val="28"/>
          <w:szCs w:val="28"/>
          <w:u w:val="single"/>
        </w:rPr>
        <w:t>»</w:t>
      </w:r>
      <w:r w:rsidR="00E82FAF">
        <w:rPr>
          <w:rFonts w:cs="Times New Roman"/>
          <w:b/>
          <w:sz w:val="28"/>
          <w:szCs w:val="28"/>
          <w:u w:val="single"/>
        </w:rPr>
        <w:t xml:space="preserve"> </w:t>
      </w:r>
      <w:r w:rsidR="00C1681A" w:rsidRPr="00CB5C79">
        <w:rPr>
          <w:rFonts w:cs="Times New Roman"/>
          <w:sz w:val="28"/>
          <w:szCs w:val="28"/>
        </w:rPr>
        <w:t>для молодежи</w:t>
      </w:r>
      <w:r w:rsidR="00FC20E8" w:rsidRPr="00CB5C79">
        <w:rPr>
          <w:rFonts w:cs="Times New Roman"/>
          <w:sz w:val="28"/>
          <w:szCs w:val="28"/>
        </w:rPr>
        <w:t xml:space="preserve">. </w:t>
      </w:r>
      <w:r w:rsidR="00104187" w:rsidRPr="00104187">
        <w:rPr>
          <w:rFonts w:cs="Times New Roman"/>
          <w:sz w:val="28"/>
          <w:szCs w:val="28"/>
        </w:rPr>
        <w:t>Ребята познакоми</w:t>
      </w:r>
      <w:r w:rsidR="00104187">
        <w:rPr>
          <w:rFonts w:cs="Times New Roman"/>
          <w:sz w:val="28"/>
          <w:szCs w:val="28"/>
        </w:rPr>
        <w:t xml:space="preserve">лись с понятием «потребитель», </w:t>
      </w:r>
      <w:r w:rsidR="00104187" w:rsidRPr="00104187">
        <w:rPr>
          <w:rFonts w:cs="Times New Roman"/>
          <w:sz w:val="28"/>
          <w:szCs w:val="28"/>
        </w:rPr>
        <w:t>с законом РФ «О защите прав потребителя» и его применением на практике. Уч</w:t>
      </w:r>
      <w:r w:rsidR="00104187">
        <w:rPr>
          <w:rFonts w:cs="Times New Roman"/>
          <w:sz w:val="28"/>
          <w:szCs w:val="28"/>
        </w:rPr>
        <w:t>астники мероприятия рассмотрели</w:t>
      </w:r>
      <w:r w:rsidR="00104187" w:rsidRPr="00104187">
        <w:rPr>
          <w:rFonts w:cs="Times New Roman"/>
          <w:sz w:val="28"/>
          <w:szCs w:val="28"/>
        </w:rPr>
        <w:t xml:space="preserve"> примеры, касающиеся неудачных покупок, и получили рекомендации, как защитить в этом случае свои потребительские права.</w:t>
      </w:r>
    </w:p>
    <w:p w14:paraId="29B5513E" w14:textId="77777777" w:rsidR="00FC20E8" w:rsidRPr="00CB5C79" w:rsidRDefault="00FC20E8" w:rsidP="00CB5C79">
      <w:pPr>
        <w:pStyle w:val="TableContents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</w:p>
    <w:p w14:paraId="2BFA7916" w14:textId="77777777" w:rsidR="00B11CB4" w:rsidRDefault="00B11CB4" w:rsidP="00B11CB4">
      <w:pPr>
        <w:tabs>
          <w:tab w:val="left" w:pos="1440"/>
        </w:tabs>
        <w:autoSpaceDE w:val="0"/>
        <w:jc w:val="center"/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I</w:t>
      </w:r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. ПРАВОВОЕ ПРОСВЕЩЕНИЕ, СОДЕЙСТВИЕ ПОВЫШЕНИЮ ПРАВОВОЙ КУЛЬТУРЫ, УЧАСТИЕ БИБЛИОТЕК В ИЗБИРАТЕЛЬНЫХ КАМПАНИЯХ.</w:t>
      </w:r>
    </w:p>
    <w:p w14:paraId="4304185C" w14:textId="77777777" w:rsidR="00FC20E8" w:rsidRDefault="00777CEE" w:rsidP="00777CEE">
      <w:pPr>
        <w:autoSpaceDN/>
        <w:ind w:firstLine="50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Работа в </w:t>
      </w:r>
      <w:r w:rsidR="008547D7" w:rsidRPr="00CB5C79">
        <w:rPr>
          <w:rFonts w:cs="Times New Roman"/>
          <w:sz w:val="28"/>
          <w:szCs w:val="28"/>
          <w:shd w:val="clear" w:color="auto" w:fill="FFFFFF"/>
        </w:rPr>
        <w:t xml:space="preserve">«Раздольненскаясельская </w:t>
      </w:r>
      <w:r w:rsidR="008547D7" w:rsidRPr="00CB5C79">
        <w:rPr>
          <w:rFonts w:cs="Times New Roman"/>
          <w:bCs/>
          <w:sz w:val="28"/>
          <w:szCs w:val="28"/>
          <w:shd w:val="clear" w:color="auto" w:fill="FFFFFF"/>
        </w:rPr>
        <w:t>библиотека»</w:t>
      </w:r>
      <w:r>
        <w:rPr>
          <w:rFonts w:cs="Times New Roman"/>
          <w:sz w:val="28"/>
          <w:szCs w:val="28"/>
          <w:shd w:val="clear" w:color="auto" w:fill="FFFFFF"/>
        </w:rPr>
        <w:t xml:space="preserve"> по </w:t>
      </w:r>
      <w:r w:rsidR="008547D7" w:rsidRPr="00CB5C79">
        <w:rPr>
          <w:rFonts w:cs="Times New Roman"/>
          <w:bCs/>
          <w:sz w:val="28"/>
          <w:szCs w:val="28"/>
          <w:shd w:val="clear" w:color="auto" w:fill="FFFFFF"/>
        </w:rPr>
        <w:t>воспитанию</w:t>
      </w:r>
      <w:r w:rsidR="00B11CB4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8547D7" w:rsidRPr="00CB5C79">
        <w:rPr>
          <w:rFonts w:cs="Times New Roman"/>
          <w:sz w:val="28"/>
          <w:szCs w:val="28"/>
          <w:shd w:val="clear" w:color="auto" w:fill="FFFFFF"/>
        </w:rPr>
        <w:t>гражданско-</w:t>
      </w:r>
      <w:r w:rsidR="008547D7" w:rsidRPr="00CB5C79">
        <w:rPr>
          <w:rFonts w:cs="Times New Roman"/>
          <w:bCs/>
          <w:sz w:val="28"/>
          <w:szCs w:val="28"/>
          <w:shd w:val="clear" w:color="auto" w:fill="FFFFFF"/>
        </w:rPr>
        <w:t>правовой</w:t>
      </w:r>
      <w:r>
        <w:rPr>
          <w:rFonts w:cs="Times New Roman"/>
          <w:sz w:val="28"/>
          <w:szCs w:val="28"/>
          <w:shd w:val="clear" w:color="auto" w:fill="FFFFFF"/>
        </w:rPr>
        <w:t xml:space="preserve"> культуры </w:t>
      </w:r>
      <w:r w:rsidR="008547D7" w:rsidRPr="00CB5C79">
        <w:rPr>
          <w:rFonts w:cs="Times New Roman"/>
          <w:sz w:val="28"/>
          <w:szCs w:val="28"/>
          <w:shd w:val="clear" w:color="auto" w:fill="FFFFFF"/>
        </w:rPr>
        <w:t>избир</w:t>
      </w:r>
      <w:r w:rsidR="00104187">
        <w:rPr>
          <w:rFonts w:cs="Times New Roman"/>
          <w:sz w:val="28"/>
          <w:szCs w:val="28"/>
          <w:shd w:val="clear" w:color="auto" w:fill="FFFFFF"/>
        </w:rPr>
        <w:t>ателей проводилась в 2019</w:t>
      </w:r>
      <w:r>
        <w:rPr>
          <w:rFonts w:cs="Times New Roman"/>
          <w:sz w:val="28"/>
          <w:szCs w:val="28"/>
          <w:shd w:val="clear" w:color="auto" w:fill="FFFFFF"/>
        </w:rPr>
        <w:t xml:space="preserve"> году. </w:t>
      </w:r>
      <w:r w:rsidR="008547D7" w:rsidRPr="00CB5C79">
        <w:rPr>
          <w:rFonts w:cs="Times New Roman"/>
          <w:sz w:val="28"/>
          <w:szCs w:val="28"/>
          <w:shd w:val="clear" w:color="auto" w:fill="FFFFFF"/>
        </w:rPr>
        <w:t xml:space="preserve">Используя новые направления, формы и методы информационно-разъяснительной деятельности, направленные на формирование практических </w:t>
      </w:r>
      <w:r w:rsidR="008547D7" w:rsidRPr="00CB5C79">
        <w:rPr>
          <w:rFonts w:cs="Times New Roman"/>
          <w:sz w:val="28"/>
          <w:szCs w:val="28"/>
          <w:shd w:val="clear" w:color="auto" w:fill="FFFFFF"/>
        </w:rPr>
        <w:lastRenderedPageBreak/>
        <w:t>навыков избирательной процедуры, позитивное и осмысленное отношение к участию в избирательной кампании у будущих избирателей. Для решения этих за</w:t>
      </w:r>
      <w:r>
        <w:rPr>
          <w:rFonts w:cs="Times New Roman"/>
          <w:sz w:val="28"/>
          <w:szCs w:val="28"/>
          <w:shd w:val="clear" w:color="auto" w:fill="FFFFFF"/>
        </w:rPr>
        <w:t>дач, организуются и проводятся:</w:t>
      </w:r>
    </w:p>
    <w:p w14:paraId="0F275352" w14:textId="77777777" w:rsidR="00104187" w:rsidRDefault="00104187" w:rsidP="00777CEE">
      <w:pPr>
        <w:autoSpaceDN/>
        <w:ind w:firstLine="5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18 марта в Раздольненской библиотеке прошел </w:t>
      </w:r>
      <w:r w:rsidRPr="00155205">
        <w:rPr>
          <w:rFonts w:cs="Times New Roman"/>
          <w:i/>
          <w:sz w:val="28"/>
          <w:szCs w:val="28"/>
        </w:rPr>
        <w:t>час молодого избирателя</w:t>
      </w:r>
      <w:r w:rsidR="00E82FAF">
        <w:rPr>
          <w:rFonts w:cs="Times New Roman"/>
          <w:i/>
          <w:sz w:val="28"/>
          <w:szCs w:val="28"/>
        </w:rPr>
        <w:t xml:space="preserve"> </w:t>
      </w:r>
      <w:r w:rsidRPr="00155205">
        <w:rPr>
          <w:rFonts w:cs="Times New Roman"/>
          <w:b/>
          <w:sz w:val="28"/>
          <w:szCs w:val="28"/>
          <w:u w:val="single"/>
        </w:rPr>
        <w:t>«Судьбу не ждать, а создавать»</w:t>
      </w:r>
      <w:r w:rsidR="00E82FAF" w:rsidRPr="00E82FAF">
        <w:rPr>
          <w:rFonts w:cs="Times New Roman"/>
          <w:sz w:val="28"/>
          <w:szCs w:val="28"/>
        </w:rPr>
        <w:t xml:space="preserve"> </w:t>
      </w:r>
      <w:r w:rsidRPr="00155205">
        <w:rPr>
          <w:rFonts w:cs="Times New Roman"/>
          <w:sz w:val="28"/>
          <w:szCs w:val="28"/>
        </w:rPr>
        <w:t>для молодежной аудитории.</w:t>
      </w:r>
      <w:r>
        <w:rPr>
          <w:rFonts w:cs="Times New Roman"/>
          <w:sz w:val="28"/>
          <w:szCs w:val="28"/>
        </w:rPr>
        <w:t xml:space="preserve"> В начале мероприятия библиотекарь напомнила о правах и обязанностях молодого избирателя. Далее в ходе беседы библиотекарь рассказала о том, что такое выборы, какие есть виды выборов, какие избирательные системы существуют. В заключении продемонстрировали видеоролики: «Голосует молодежь», «Мы-избиратели нового поколения».</w:t>
      </w:r>
    </w:p>
    <w:p w14:paraId="72B438B8" w14:textId="77777777" w:rsidR="00104187" w:rsidRDefault="00104187" w:rsidP="00777CEE">
      <w:pPr>
        <w:autoSpaceDN/>
        <w:ind w:firstLine="5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 января</w:t>
      </w:r>
      <w:r w:rsidR="001015B8">
        <w:rPr>
          <w:rFonts w:cs="Times New Roman"/>
          <w:sz w:val="28"/>
          <w:szCs w:val="28"/>
        </w:rPr>
        <w:t xml:space="preserve"> провели</w:t>
      </w:r>
      <w:r w:rsidR="006A35B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час </w:t>
      </w:r>
      <w:r w:rsidRPr="00B207BE">
        <w:rPr>
          <w:rFonts w:cs="Times New Roman"/>
          <w:i/>
          <w:sz w:val="28"/>
          <w:szCs w:val="28"/>
        </w:rPr>
        <w:t xml:space="preserve">правовых знаний </w:t>
      </w:r>
      <w:r w:rsidRPr="00E82FAF">
        <w:rPr>
          <w:rFonts w:cs="Times New Roman"/>
          <w:b/>
          <w:sz w:val="28"/>
          <w:szCs w:val="28"/>
          <w:u w:val="single"/>
        </w:rPr>
        <w:t>«Учусь быть гражданином»</w:t>
      </w:r>
      <w:r w:rsidRPr="00E82FAF">
        <w:rPr>
          <w:rFonts w:cs="Times New Roman"/>
          <w:sz w:val="28"/>
          <w:szCs w:val="28"/>
          <w:u w:val="single"/>
        </w:rPr>
        <w:t>.</w:t>
      </w:r>
    </w:p>
    <w:p w14:paraId="06F0D313" w14:textId="77777777" w:rsidR="00123551" w:rsidRPr="00CB5C79" w:rsidRDefault="00123551" w:rsidP="00104187">
      <w:pPr>
        <w:pStyle w:val="af2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5FDE267D" w14:textId="77777777" w:rsidR="00B11CB4" w:rsidRDefault="00B11CB4" w:rsidP="00B11CB4">
      <w:pPr>
        <w:autoSpaceDE w:val="0"/>
        <w:jc w:val="center"/>
      </w:pPr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>IV</w:t>
      </w:r>
      <w:r w:rsidRPr="00BC336C">
        <w:rPr>
          <w:rFonts w:ascii="Times New Roman CYR" w:hAnsi="Times New Roman CYR" w:cs="Times New Roman CYR"/>
          <w:b/>
          <w:bCs/>
          <w:sz w:val="30"/>
          <w:szCs w:val="30"/>
        </w:rPr>
        <w:t xml:space="preserve">.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РАБОТА В ПОМОЩЬ РЕАЛИЗАЦИИ ЗАКОНА КРАСНОДАРСКОГО КРАЯ №1539-КЗ («ДЕТСКИЙ ЗАКОН»)</w:t>
      </w:r>
    </w:p>
    <w:p w14:paraId="68777827" w14:textId="77777777" w:rsidR="00B11CB4" w:rsidRDefault="00B11CB4" w:rsidP="00CB5C79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4A495BD7" w14:textId="77777777" w:rsidR="00123551" w:rsidRPr="00CB5C79" w:rsidRDefault="00777CEE" w:rsidP="00CB5C79">
      <w:pPr>
        <w:ind w:firstLine="567"/>
        <w:jc w:val="both"/>
        <w:rPr>
          <w:rFonts w:cs="Times New Roman"/>
          <w:kern w:val="1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Особое внимание уделяется </w:t>
      </w:r>
      <w:r w:rsidR="00501E93" w:rsidRPr="00CB5C79">
        <w:rPr>
          <w:rFonts w:cs="Times New Roman"/>
          <w:bCs/>
          <w:sz w:val="28"/>
          <w:szCs w:val="28"/>
          <w:shd w:val="clear" w:color="auto" w:fill="FFFFFF"/>
        </w:rPr>
        <w:t>работе</w:t>
      </w:r>
      <w:r w:rsidR="006A35BE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501E93" w:rsidRPr="00CB5C79">
        <w:rPr>
          <w:rFonts w:cs="Times New Roman"/>
          <w:bCs/>
          <w:sz w:val="28"/>
          <w:szCs w:val="28"/>
          <w:shd w:val="clear" w:color="auto" w:fill="FFFFFF"/>
        </w:rPr>
        <w:t>с</w:t>
      </w:r>
      <w:r w:rsidR="006A35BE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501E93" w:rsidRPr="00CB5C79">
        <w:rPr>
          <w:rFonts w:cs="Times New Roman"/>
          <w:bCs/>
          <w:sz w:val="28"/>
          <w:szCs w:val="28"/>
          <w:shd w:val="clear" w:color="auto" w:fill="FFFFFF"/>
        </w:rPr>
        <w:t>несовершеннолетними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>, состоящими на различных видах учете. С</w:t>
      </w:r>
      <w:r>
        <w:rPr>
          <w:rFonts w:cs="Times New Roman"/>
          <w:sz w:val="28"/>
          <w:szCs w:val="28"/>
          <w:shd w:val="clear" w:color="auto" w:fill="FFFFFF"/>
        </w:rPr>
        <w:t xml:space="preserve">отрудники </w:t>
      </w:r>
      <w:r w:rsidR="00501E93" w:rsidRPr="00CB5C79">
        <w:rPr>
          <w:rFonts w:cs="Times New Roman"/>
          <w:bCs/>
          <w:sz w:val="28"/>
          <w:szCs w:val="28"/>
          <w:shd w:val="clear" w:color="auto" w:fill="FFFFFF"/>
        </w:rPr>
        <w:t>библиотек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>и обновляю</w:t>
      </w:r>
      <w:r>
        <w:rPr>
          <w:rFonts w:cs="Times New Roman"/>
          <w:sz w:val="28"/>
          <w:szCs w:val="28"/>
          <w:shd w:val="clear" w:color="auto" w:fill="FFFFFF"/>
        </w:rPr>
        <w:t xml:space="preserve">т списки «трудных» детей, ведут </w:t>
      </w:r>
      <w:r w:rsidR="00501E93" w:rsidRPr="00CB5C79">
        <w:rPr>
          <w:rFonts w:cs="Times New Roman"/>
          <w:bCs/>
          <w:sz w:val="28"/>
          <w:szCs w:val="28"/>
          <w:shd w:val="clear" w:color="auto" w:fill="FFFFFF"/>
        </w:rPr>
        <w:t>работу</w:t>
      </w:r>
      <w:r w:rsidR="006A35BE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 xml:space="preserve">по </w:t>
      </w:r>
      <w:r w:rsidR="00501E93" w:rsidRPr="00CB5C79">
        <w:rPr>
          <w:rFonts w:cs="Times New Roman"/>
          <w:kern w:val="1"/>
          <w:sz w:val="28"/>
          <w:szCs w:val="28"/>
          <w:lang w:eastAsia="ar-SA"/>
        </w:rPr>
        <w:t>выполнению планов индивидуальной работы с несовершеннолетними, состоящими на учете, а также семей, находящихся в социально-опасном положении.</w:t>
      </w:r>
      <w:r w:rsidR="006A35BE">
        <w:rPr>
          <w:rFonts w:cs="Times New Roman"/>
          <w:kern w:val="1"/>
          <w:sz w:val="28"/>
          <w:szCs w:val="28"/>
          <w:lang w:eastAsia="ar-SA"/>
        </w:rPr>
        <w:t xml:space="preserve"> 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>П</w:t>
      </w:r>
      <w:r w:rsidR="003F6A27" w:rsidRPr="00CB5C79">
        <w:rPr>
          <w:rFonts w:cs="Times New Roman"/>
          <w:sz w:val="28"/>
          <w:szCs w:val="28"/>
          <w:shd w:val="clear" w:color="auto" w:fill="FFFFFF"/>
        </w:rPr>
        <w:t xml:space="preserve">одростки 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>этой категории являются читателями </w:t>
      </w:r>
      <w:r w:rsidR="00501E93" w:rsidRPr="00CB5C79">
        <w:rPr>
          <w:rFonts w:cs="Times New Roman"/>
          <w:bCs/>
          <w:sz w:val="28"/>
          <w:szCs w:val="28"/>
          <w:shd w:val="clear" w:color="auto" w:fill="FFFFFF"/>
        </w:rPr>
        <w:t>библиотек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 xml:space="preserve">и, </w:t>
      </w:r>
      <w:r w:rsidR="003F6A27" w:rsidRPr="00CB5C79">
        <w:rPr>
          <w:rFonts w:cs="Times New Roman"/>
          <w:sz w:val="28"/>
          <w:szCs w:val="28"/>
          <w:shd w:val="clear" w:color="auto" w:fill="FFFFFF"/>
        </w:rPr>
        <w:t xml:space="preserve">часто 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>присутствуют на мероприят</w:t>
      </w:r>
      <w:r w:rsidR="003F6A27" w:rsidRPr="00CB5C79">
        <w:rPr>
          <w:rFonts w:cs="Times New Roman"/>
          <w:sz w:val="28"/>
          <w:szCs w:val="28"/>
          <w:shd w:val="clear" w:color="auto" w:fill="FFFFFF"/>
        </w:rPr>
        <w:t xml:space="preserve">иях 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>и часто становятся активными участниками викторин, игровых конкурсов.</w:t>
      </w:r>
    </w:p>
    <w:p w14:paraId="7B55219E" w14:textId="77777777" w:rsidR="00B8064D" w:rsidRPr="00B8064D" w:rsidRDefault="00B8064D" w:rsidP="00B8064D">
      <w:pPr>
        <w:suppressLineNumbers/>
        <w:ind w:firstLine="567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>29 августа</w:t>
      </w:r>
      <w:r w:rsidR="006A35BE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/>
        </w:rPr>
        <w:t>для разновозрастной</w:t>
      </w:r>
      <w:r w:rsidR="00123551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аудитории провели </w:t>
      </w:r>
      <w:r>
        <w:rPr>
          <w:rFonts w:eastAsia="Calibri" w:cs="Times New Roman"/>
          <w:i/>
          <w:kern w:val="0"/>
          <w:sz w:val="28"/>
          <w:szCs w:val="28"/>
          <w:lang w:eastAsia="en-US"/>
        </w:rPr>
        <w:t>беседу</w:t>
      </w:r>
      <w:r w:rsidR="00E82FAF">
        <w:rPr>
          <w:rFonts w:eastAsia="Calibri" w:cs="Times New Roman"/>
          <w:i/>
          <w:kern w:val="0"/>
          <w:sz w:val="28"/>
          <w:szCs w:val="28"/>
          <w:lang w:eastAsia="en-US"/>
        </w:rPr>
        <w:t xml:space="preserve"> </w:t>
      </w:r>
      <w:r w:rsidRPr="00B8064D">
        <w:rPr>
          <w:rFonts w:cs="Times New Roman"/>
          <w:b/>
          <w:bCs/>
          <w:sz w:val="28"/>
          <w:szCs w:val="28"/>
          <w:u w:val="single"/>
        </w:rPr>
        <w:t>«Закон не только знай, но и соблюдай»</w:t>
      </w:r>
      <w:r w:rsidR="00E82FAF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422E6C">
        <w:rPr>
          <w:rFonts w:cs="Times New Roman"/>
          <w:bCs/>
          <w:sz w:val="28"/>
          <w:szCs w:val="28"/>
        </w:rPr>
        <w:t xml:space="preserve">(Закон </w:t>
      </w:r>
      <w:r>
        <w:rPr>
          <w:rFonts w:cs="Times New Roman"/>
          <w:bCs/>
          <w:sz w:val="28"/>
          <w:szCs w:val="28"/>
        </w:rPr>
        <w:t xml:space="preserve">№ </w:t>
      </w:r>
      <w:r w:rsidRPr="00422E6C">
        <w:rPr>
          <w:rFonts w:cs="Times New Roman"/>
          <w:bCs/>
          <w:sz w:val="28"/>
          <w:szCs w:val="28"/>
        </w:rPr>
        <w:t>1539)</w:t>
      </w:r>
      <w:r w:rsidRPr="00B8064D">
        <w:rPr>
          <w:rFonts w:eastAsia="Calibri" w:cs="Times New Roman"/>
          <w:kern w:val="0"/>
          <w:sz w:val="28"/>
          <w:szCs w:val="28"/>
          <w:lang w:eastAsia="en-US"/>
        </w:rPr>
        <w:t>.</w:t>
      </w:r>
      <w:r w:rsidR="00E82FAF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/>
        </w:rPr>
        <w:t>В ходе мероприятия присутствующие</w:t>
      </w:r>
      <w:r w:rsidRPr="00B8064D">
        <w:rPr>
          <w:rFonts w:eastAsia="Calibri" w:cs="Times New Roman"/>
          <w:kern w:val="0"/>
          <w:sz w:val="28"/>
          <w:szCs w:val="28"/>
          <w:lang w:eastAsia="en-US"/>
        </w:rPr>
        <w:t xml:space="preserve"> изучили основные положения Закона, познакомились с примерами других стран по обеспечению профилактики правонарушений несовершеннолетних, приняли живое участие в их обсуждении.</w:t>
      </w:r>
    </w:p>
    <w:p w14:paraId="0BF7946D" w14:textId="77777777" w:rsidR="00B8064D" w:rsidRDefault="00B8064D" w:rsidP="00B8064D">
      <w:pPr>
        <w:autoSpaceDN/>
        <w:rPr>
          <w:rFonts w:cs="Times New Roman"/>
          <w:b/>
          <w:bCs/>
          <w:kern w:val="1"/>
          <w:sz w:val="32"/>
          <w:szCs w:val="32"/>
          <w:lang w:eastAsia="ar-SA"/>
        </w:rPr>
      </w:pPr>
    </w:p>
    <w:p w14:paraId="3405CDF9" w14:textId="77777777" w:rsidR="00B11CB4" w:rsidRDefault="00B11CB4" w:rsidP="00B11CB4">
      <w:pPr>
        <w:autoSpaceDE w:val="0"/>
        <w:jc w:val="center"/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V. БИБЛИОТЕКА И МЕСТНОЕ САМОУПРАВЛЕНИЕ: ВОПРОСЫ ВЗАИМОДЕЙСТВИЯ</w:t>
      </w:r>
    </w:p>
    <w:p w14:paraId="5DBBA205" w14:textId="77777777" w:rsidR="00E870E6" w:rsidRPr="00CB5C79" w:rsidRDefault="003F6A27" w:rsidP="00777CEE">
      <w:pPr>
        <w:autoSpaceDN/>
        <w:ind w:firstLine="525"/>
        <w:jc w:val="both"/>
        <w:rPr>
          <w:rFonts w:cs="Times New Roman"/>
          <w:kern w:val="1"/>
          <w:sz w:val="28"/>
          <w:szCs w:val="34"/>
        </w:rPr>
      </w:pPr>
      <w:r w:rsidRPr="00CB5C79">
        <w:rPr>
          <w:rFonts w:cs="Times New Roman"/>
          <w:bCs/>
          <w:kern w:val="1"/>
          <w:sz w:val="28"/>
          <w:szCs w:val="28"/>
          <w:lang w:eastAsia="ar-SA"/>
        </w:rPr>
        <w:t xml:space="preserve">МБУК РСП КР «Раздольненска сельская библиотека» тесно взаимодействует с органами местного самоуправления. В библиотеке постоянно </w:t>
      </w:r>
      <w:r w:rsidR="00E870E6" w:rsidRPr="00CB5C79">
        <w:rPr>
          <w:rFonts w:cs="Times New Roman"/>
          <w:bCs/>
          <w:kern w:val="1"/>
          <w:sz w:val="28"/>
          <w:szCs w:val="28"/>
          <w:lang w:eastAsia="ar-SA"/>
        </w:rPr>
        <w:t>пополняется информацией, которую направляет администрация Раздольенского поселени</w:t>
      </w:r>
      <w:r w:rsidR="00B8064D">
        <w:rPr>
          <w:rFonts w:cs="Times New Roman"/>
          <w:bCs/>
          <w:kern w:val="1"/>
          <w:sz w:val="28"/>
          <w:szCs w:val="28"/>
          <w:lang w:eastAsia="ar-SA"/>
        </w:rPr>
        <w:t>я, стенд «Информация</w:t>
      </w:r>
      <w:r w:rsidR="00E870E6" w:rsidRPr="00CB5C79">
        <w:rPr>
          <w:rFonts w:cs="Times New Roman"/>
          <w:bCs/>
          <w:kern w:val="1"/>
          <w:sz w:val="28"/>
          <w:szCs w:val="28"/>
          <w:lang w:eastAsia="ar-SA"/>
        </w:rPr>
        <w:t>», ведется папа «Местное самоуправление»</w:t>
      </w:r>
      <w:r w:rsidR="00B8064D">
        <w:rPr>
          <w:rFonts w:cs="Times New Roman"/>
          <w:bCs/>
          <w:kern w:val="1"/>
          <w:sz w:val="28"/>
          <w:szCs w:val="28"/>
          <w:lang w:eastAsia="ar-SA"/>
        </w:rPr>
        <w:t>.</w:t>
      </w:r>
      <w:r w:rsidR="00E82FAF">
        <w:rPr>
          <w:rFonts w:cs="Times New Roman"/>
          <w:bCs/>
          <w:kern w:val="1"/>
          <w:sz w:val="28"/>
          <w:szCs w:val="28"/>
          <w:lang w:eastAsia="ar-SA"/>
        </w:rPr>
        <w:t xml:space="preserve"> </w:t>
      </w:r>
      <w:r w:rsidRPr="00CB5C79">
        <w:rPr>
          <w:rFonts w:cs="Times New Roman"/>
          <w:bCs/>
          <w:kern w:val="1"/>
          <w:sz w:val="28"/>
          <w:szCs w:val="28"/>
          <w:lang w:eastAsia="ar-SA"/>
        </w:rPr>
        <w:t>Регулярно в фонд библиотек</w:t>
      </w:r>
      <w:r w:rsidR="00B94231" w:rsidRPr="00CB5C79">
        <w:rPr>
          <w:rFonts w:cs="Times New Roman"/>
          <w:bCs/>
          <w:kern w:val="1"/>
          <w:sz w:val="28"/>
          <w:szCs w:val="28"/>
          <w:lang w:eastAsia="ar-SA"/>
        </w:rPr>
        <w:t>и поступает журнал</w:t>
      </w:r>
      <w:r w:rsidR="00302FF0" w:rsidRPr="00CB5C79">
        <w:rPr>
          <w:rFonts w:cs="Times New Roman"/>
          <w:bCs/>
          <w:kern w:val="1"/>
          <w:sz w:val="28"/>
          <w:szCs w:val="28"/>
          <w:lang w:eastAsia="ar-SA"/>
        </w:rPr>
        <w:t xml:space="preserve"> «Местное самоуправление Кубани»</w:t>
      </w:r>
      <w:r w:rsidR="00B94231" w:rsidRPr="00CB5C79">
        <w:rPr>
          <w:rFonts w:cs="Times New Roman"/>
          <w:bCs/>
          <w:kern w:val="1"/>
          <w:sz w:val="28"/>
          <w:szCs w:val="28"/>
          <w:lang w:eastAsia="ar-SA"/>
        </w:rPr>
        <w:t>.</w:t>
      </w:r>
    </w:p>
    <w:p w14:paraId="02438E7C" w14:textId="77777777" w:rsidR="003F6A27" w:rsidRPr="00CB5C79" w:rsidRDefault="00E870E6" w:rsidP="00CB5C79">
      <w:pPr>
        <w:tabs>
          <w:tab w:val="left" w:pos="330"/>
        </w:tabs>
        <w:autoSpaceDN/>
        <w:snapToGrid w:val="0"/>
        <w:ind w:left="-30" w:firstLine="555"/>
        <w:jc w:val="both"/>
        <w:rPr>
          <w:rFonts w:cs="Times New Roman"/>
          <w:kern w:val="1"/>
          <w:sz w:val="28"/>
          <w:szCs w:val="28"/>
        </w:rPr>
      </w:pPr>
      <w:r w:rsidRPr="00CB5C79">
        <w:rPr>
          <w:rFonts w:cs="Times New Roman"/>
          <w:kern w:val="1"/>
          <w:sz w:val="28"/>
          <w:szCs w:val="34"/>
        </w:rPr>
        <w:t>Б</w:t>
      </w:r>
      <w:r w:rsidR="003F6A27" w:rsidRPr="00CB5C79">
        <w:rPr>
          <w:rFonts w:cs="Times New Roman"/>
          <w:kern w:val="1"/>
          <w:sz w:val="28"/>
          <w:szCs w:val="34"/>
        </w:rPr>
        <w:t>иблиотекари принимали</w:t>
      </w:r>
      <w:r w:rsidR="00B8064D">
        <w:rPr>
          <w:rFonts w:cs="Times New Roman"/>
          <w:kern w:val="1"/>
          <w:sz w:val="28"/>
          <w:szCs w:val="34"/>
        </w:rPr>
        <w:t xml:space="preserve"> в 2019</w:t>
      </w:r>
      <w:r w:rsidRPr="00CB5C79">
        <w:rPr>
          <w:rFonts w:cs="Times New Roman"/>
          <w:kern w:val="1"/>
          <w:sz w:val="28"/>
          <w:szCs w:val="34"/>
        </w:rPr>
        <w:t xml:space="preserve"> году </w:t>
      </w:r>
      <w:r w:rsidR="003F6A27" w:rsidRPr="00CB5C79">
        <w:rPr>
          <w:rFonts w:cs="Times New Roman"/>
          <w:kern w:val="1"/>
          <w:sz w:val="28"/>
          <w:szCs w:val="34"/>
        </w:rPr>
        <w:t>непо</w:t>
      </w:r>
      <w:r w:rsidRPr="00CB5C79">
        <w:rPr>
          <w:rFonts w:cs="Times New Roman"/>
          <w:kern w:val="1"/>
          <w:sz w:val="28"/>
          <w:szCs w:val="34"/>
        </w:rPr>
        <w:t xml:space="preserve">средственное участие в </w:t>
      </w:r>
      <w:r w:rsidR="00B94231" w:rsidRPr="00CB5C79">
        <w:rPr>
          <w:rFonts w:cs="Times New Roman"/>
          <w:kern w:val="1"/>
          <w:sz w:val="28"/>
          <w:szCs w:val="34"/>
        </w:rPr>
        <w:t>субботниках</w:t>
      </w:r>
      <w:r w:rsidR="003F6A27" w:rsidRPr="00CB5C79">
        <w:rPr>
          <w:rFonts w:cs="Times New Roman"/>
          <w:kern w:val="1"/>
          <w:sz w:val="28"/>
          <w:szCs w:val="34"/>
        </w:rPr>
        <w:t>, санитарных днях по благоустройству и озеленению территории</w:t>
      </w:r>
      <w:r w:rsidR="00B94231" w:rsidRPr="00CB5C79">
        <w:rPr>
          <w:rFonts w:cs="Times New Roman"/>
          <w:kern w:val="1"/>
          <w:sz w:val="28"/>
          <w:szCs w:val="34"/>
        </w:rPr>
        <w:t xml:space="preserve"> Рздольенского сельского поселения</w:t>
      </w:r>
      <w:r w:rsidRPr="00CB5C79">
        <w:rPr>
          <w:rFonts w:cs="Times New Roman"/>
          <w:kern w:val="1"/>
          <w:sz w:val="28"/>
          <w:szCs w:val="34"/>
        </w:rPr>
        <w:t>.</w:t>
      </w:r>
    </w:p>
    <w:p w14:paraId="74BDD767" w14:textId="77777777" w:rsidR="003F6A27" w:rsidRPr="00CB5C79" w:rsidRDefault="001E22CC" w:rsidP="00CB5C79">
      <w:pPr>
        <w:tabs>
          <w:tab w:val="left" w:pos="330"/>
        </w:tabs>
        <w:autoSpaceDN/>
        <w:snapToGrid w:val="0"/>
        <w:ind w:left="-30" w:firstLine="585"/>
        <w:jc w:val="both"/>
        <w:rPr>
          <w:rFonts w:cs="Times New Roman"/>
          <w:kern w:val="1"/>
          <w:sz w:val="28"/>
          <w:szCs w:val="34"/>
          <w:lang w:eastAsia="ar-SA"/>
        </w:rPr>
      </w:pPr>
      <w:r>
        <w:rPr>
          <w:rFonts w:cs="Times New Roman"/>
          <w:kern w:val="1"/>
          <w:sz w:val="28"/>
          <w:szCs w:val="28"/>
        </w:rPr>
        <w:t>В 2019</w:t>
      </w:r>
      <w:r w:rsidR="00E870E6" w:rsidRPr="00CB5C79">
        <w:rPr>
          <w:rFonts w:cs="Times New Roman"/>
          <w:kern w:val="1"/>
          <w:sz w:val="28"/>
          <w:szCs w:val="28"/>
        </w:rPr>
        <w:t xml:space="preserve"> году б</w:t>
      </w:r>
      <w:r w:rsidR="003F6A27" w:rsidRPr="00CB5C79">
        <w:rPr>
          <w:rFonts w:cs="Times New Roman"/>
          <w:kern w:val="1"/>
          <w:sz w:val="28"/>
          <w:szCs w:val="28"/>
        </w:rPr>
        <w:t>ибл</w:t>
      </w:r>
      <w:r w:rsidR="00E870E6" w:rsidRPr="00CB5C79">
        <w:rPr>
          <w:rFonts w:cs="Times New Roman"/>
          <w:kern w:val="1"/>
          <w:sz w:val="28"/>
          <w:szCs w:val="28"/>
        </w:rPr>
        <w:t>иотекарь Е. С. Бутта принимала</w:t>
      </w:r>
      <w:r w:rsidR="003F6A27" w:rsidRPr="00CB5C79">
        <w:rPr>
          <w:rFonts w:cs="Times New Roman"/>
          <w:kern w:val="1"/>
          <w:sz w:val="28"/>
          <w:szCs w:val="28"/>
        </w:rPr>
        <w:t xml:space="preserve"> участие в фестивалях, проводимых в историческом туристическом комплексе</w:t>
      </w:r>
      <w:r w:rsidR="00E870E6" w:rsidRPr="00CB5C79">
        <w:rPr>
          <w:rFonts w:cs="Times New Roman"/>
          <w:kern w:val="1"/>
          <w:sz w:val="28"/>
          <w:szCs w:val="28"/>
        </w:rPr>
        <w:t xml:space="preserve"> в станице Атамань, где проводила</w:t>
      </w:r>
      <w:r>
        <w:rPr>
          <w:rFonts w:cs="Times New Roman"/>
          <w:kern w:val="1"/>
          <w:sz w:val="28"/>
          <w:szCs w:val="28"/>
        </w:rPr>
        <w:t xml:space="preserve"> экскурсии в</w:t>
      </w:r>
      <w:r w:rsidR="003F6A27" w:rsidRPr="00CB5C79">
        <w:rPr>
          <w:rFonts w:cs="Times New Roman"/>
          <w:kern w:val="1"/>
          <w:sz w:val="28"/>
          <w:szCs w:val="28"/>
        </w:rPr>
        <w:t xml:space="preserve"> хате писаря с кратким </w:t>
      </w:r>
      <w:r w:rsidR="00E870E6" w:rsidRPr="00CB5C79">
        <w:rPr>
          <w:rFonts w:cs="Times New Roman"/>
          <w:kern w:val="1"/>
          <w:sz w:val="28"/>
          <w:szCs w:val="28"/>
        </w:rPr>
        <w:t xml:space="preserve">обзором работы печатного станка. </w:t>
      </w:r>
      <w:r w:rsidR="00E870E6" w:rsidRPr="00CB5C79">
        <w:rPr>
          <w:rFonts w:cs="Times New Roman"/>
          <w:kern w:val="1"/>
          <w:sz w:val="28"/>
          <w:szCs w:val="28"/>
        </w:rPr>
        <w:tab/>
        <w:t>Постоянно</w:t>
      </w:r>
      <w:r w:rsidR="003F6A27" w:rsidRPr="00CB5C79">
        <w:rPr>
          <w:rFonts w:cs="Times New Roman"/>
          <w:kern w:val="1"/>
          <w:sz w:val="28"/>
          <w:szCs w:val="28"/>
        </w:rPr>
        <w:t xml:space="preserve"> подавалась</w:t>
      </w:r>
      <w:r w:rsidR="00B94231" w:rsidRPr="00CB5C79">
        <w:rPr>
          <w:rFonts w:cs="Times New Roman"/>
          <w:kern w:val="1"/>
          <w:sz w:val="28"/>
          <w:szCs w:val="28"/>
        </w:rPr>
        <w:t xml:space="preserve"> информация о запланированных и </w:t>
      </w:r>
      <w:r w:rsidR="00777CEE">
        <w:rPr>
          <w:rFonts w:cs="Times New Roman"/>
          <w:kern w:val="1"/>
          <w:sz w:val="28"/>
          <w:szCs w:val="28"/>
        </w:rPr>
        <w:t xml:space="preserve">проведенных </w:t>
      </w:r>
      <w:r w:rsidR="003F6A27" w:rsidRPr="00CB5C79">
        <w:rPr>
          <w:rFonts w:cs="Times New Roman"/>
          <w:kern w:val="1"/>
          <w:sz w:val="28"/>
          <w:szCs w:val="28"/>
        </w:rPr>
        <w:t>мероприятиях МБУК</w:t>
      </w:r>
      <w:r w:rsidR="00E870E6" w:rsidRPr="00CB5C79">
        <w:rPr>
          <w:rFonts w:cs="Times New Roman"/>
          <w:kern w:val="1"/>
          <w:sz w:val="28"/>
          <w:szCs w:val="28"/>
        </w:rPr>
        <w:t xml:space="preserve"> РСП КР «Раздольненская сельская библиотека</w:t>
      </w:r>
      <w:r w:rsidR="003F6A27" w:rsidRPr="00CB5C79">
        <w:rPr>
          <w:rFonts w:cs="Times New Roman"/>
          <w:kern w:val="1"/>
          <w:sz w:val="28"/>
          <w:szCs w:val="28"/>
        </w:rPr>
        <w:t>» на сайт админ</w:t>
      </w:r>
      <w:r w:rsidR="00E870E6" w:rsidRPr="00CB5C79">
        <w:rPr>
          <w:rFonts w:cs="Times New Roman"/>
          <w:kern w:val="1"/>
          <w:sz w:val="28"/>
          <w:szCs w:val="28"/>
        </w:rPr>
        <w:t>истрации Раздольненского</w:t>
      </w:r>
      <w:r w:rsidR="006A35BE">
        <w:rPr>
          <w:rFonts w:cs="Times New Roman"/>
          <w:kern w:val="1"/>
          <w:sz w:val="28"/>
          <w:szCs w:val="28"/>
        </w:rPr>
        <w:t xml:space="preserve"> </w:t>
      </w:r>
      <w:r w:rsidR="00E870E6" w:rsidRPr="00CB5C79">
        <w:rPr>
          <w:rFonts w:cs="Times New Roman"/>
          <w:kern w:val="1"/>
          <w:sz w:val="28"/>
          <w:szCs w:val="28"/>
        </w:rPr>
        <w:t>сельского</w:t>
      </w:r>
      <w:r w:rsidR="003F6A27" w:rsidRPr="00CB5C79">
        <w:rPr>
          <w:rFonts w:cs="Times New Roman"/>
          <w:kern w:val="1"/>
          <w:sz w:val="28"/>
          <w:szCs w:val="28"/>
        </w:rPr>
        <w:t xml:space="preserve"> поселения </w:t>
      </w:r>
      <w:r w:rsidR="003F6A27" w:rsidRPr="00CB5C79">
        <w:rPr>
          <w:rFonts w:cs="Times New Roman"/>
          <w:kern w:val="1"/>
          <w:sz w:val="28"/>
          <w:szCs w:val="28"/>
        </w:rPr>
        <w:lastRenderedPageBreak/>
        <w:t>Кореновского района.</w:t>
      </w:r>
    </w:p>
    <w:p w14:paraId="31FD78A4" w14:textId="77777777" w:rsidR="001E22CC" w:rsidRDefault="00E870E6" w:rsidP="00CB5C79">
      <w:pPr>
        <w:tabs>
          <w:tab w:val="left" w:pos="330"/>
        </w:tabs>
        <w:autoSpaceDN/>
        <w:snapToGrid w:val="0"/>
        <w:ind w:firstLine="471"/>
        <w:jc w:val="both"/>
        <w:rPr>
          <w:rFonts w:cs="Times New Roman"/>
          <w:kern w:val="1"/>
          <w:sz w:val="28"/>
          <w:szCs w:val="34"/>
          <w:lang w:eastAsia="ar-SA"/>
        </w:rPr>
      </w:pPr>
      <w:r w:rsidRPr="00CB5C79">
        <w:rPr>
          <w:rFonts w:cs="Times New Roman"/>
          <w:kern w:val="1"/>
          <w:sz w:val="28"/>
          <w:szCs w:val="34"/>
          <w:lang w:eastAsia="ar-SA"/>
        </w:rPr>
        <w:t>Так же сотрудни</w:t>
      </w:r>
      <w:r w:rsidR="001E22CC">
        <w:rPr>
          <w:rFonts w:cs="Times New Roman"/>
          <w:kern w:val="1"/>
          <w:sz w:val="28"/>
          <w:szCs w:val="34"/>
          <w:lang w:eastAsia="ar-SA"/>
        </w:rPr>
        <w:t>ки библиотеки на протяжении 2019</w:t>
      </w:r>
      <w:r w:rsidRPr="00CB5C79">
        <w:rPr>
          <w:rFonts w:cs="Times New Roman"/>
          <w:kern w:val="1"/>
          <w:sz w:val="28"/>
          <w:szCs w:val="34"/>
          <w:lang w:eastAsia="ar-SA"/>
        </w:rPr>
        <w:t xml:space="preserve"> года п</w:t>
      </w:r>
      <w:r w:rsidR="003F6A27" w:rsidRPr="00CB5C79">
        <w:rPr>
          <w:rFonts w:cs="Times New Roman"/>
          <w:kern w:val="1"/>
          <w:sz w:val="28"/>
          <w:szCs w:val="34"/>
          <w:lang w:eastAsia="ar-SA"/>
        </w:rPr>
        <w:t>ринимали участие в</w:t>
      </w:r>
      <w:r w:rsidR="00777CEE">
        <w:rPr>
          <w:rFonts w:cs="Times New Roman"/>
          <w:kern w:val="1"/>
          <w:sz w:val="28"/>
          <w:szCs w:val="34"/>
          <w:lang w:eastAsia="ar-SA"/>
        </w:rPr>
        <w:t xml:space="preserve"> городских и районных </w:t>
      </w:r>
      <w:r w:rsidR="003F6A27" w:rsidRPr="00CB5C79">
        <w:rPr>
          <w:rFonts w:cs="Times New Roman"/>
          <w:kern w:val="1"/>
          <w:sz w:val="28"/>
          <w:szCs w:val="34"/>
          <w:lang w:eastAsia="ar-SA"/>
        </w:rPr>
        <w:t>мероприятиях: в месячнике, посвященному оборонно-массовой и военно-патриотической работе</w:t>
      </w:r>
      <w:r w:rsidRPr="00CB5C79">
        <w:rPr>
          <w:rFonts w:cs="Times New Roman"/>
          <w:kern w:val="1"/>
          <w:sz w:val="28"/>
          <w:szCs w:val="34"/>
          <w:lang w:eastAsia="ar-SA"/>
        </w:rPr>
        <w:t>,</w:t>
      </w:r>
      <w:r w:rsidR="00E82FAF">
        <w:rPr>
          <w:rFonts w:cs="Times New Roman"/>
          <w:kern w:val="1"/>
          <w:sz w:val="28"/>
          <w:szCs w:val="34"/>
          <w:lang w:eastAsia="ar-SA"/>
        </w:rPr>
        <w:t xml:space="preserve"> </w:t>
      </w:r>
      <w:r w:rsidR="00B94231" w:rsidRPr="00CB5C79">
        <w:rPr>
          <w:rFonts w:cs="Times New Roman"/>
          <w:kern w:val="1"/>
          <w:sz w:val="28"/>
          <w:szCs w:val="34"/>
          <w:lang w:eastAsia="ar-SA"/>
        </w:rPr>
        <w:t>«</w:t>
      </w:r>
      <w:r w:rsidR="003F6A27" w:rsidRPr="00CB5C79">
        <w:rPr>
          <w:rFonts w:cs="Times New Roman"/>
          <w:kern w:val="1"/>
          <w:sz w:val="28"/>
          <w:szCs w:val="34"/>
          <w:lang w:eastAsia="ar-SA"/>
        </w:rPr>
        <w:t>День защитника Отечества</w:t>
      </w:r>
      <w:r w:rsidR="00B94231" w:rsidRPr="00CB5C79">
        <w:rPr>
          <w:rFonts w:cs="Times New Roman"/>
          <w:kern w:val="1"/>
          <w:sz w:val="28"/>
          <w:szCs w:val="34"/>
          <w:lang w:eastAsia="ar-SA"/>
        </w:rPr>
        <w:t>»</w:t>
      </w:r>
      <w:r w:rsidR="003F6A27" w:rsidRPr="00CB5C79">
        <w:rPr>
          <w:rFonts w:cs="Times New Roman"/>
          <w:kern w:val="1"/>
          <w:sz w:val="28"/>
          <w:szCs w:val="34"/>
          <w:lang w:eastAsia="ar-SA"/>
        </w:rPr>
        <w:t xml:space="preserve">, </w:t>
      </w:r>
      <w:r w:rsidR="00B94231" w:rsidRPr="00CB5C79">
        <w:rPr>
          <w:rFonts w:cs="Times New Roman"/>
          <w:kern w:val="1"/>
          <w:sz w:val="28"/>
          <w:szCs w:val="34"/>
          <w:lang w:eastAsia="ar-SA"/>
        </w:rPr>
        <w:t>«</w:t>
      </w:r>
      <w:r w:rsidR="00777CEE">
        <w:rPr>
          <w:rFonts w:cs="Times New Roman"/>
          <w:kern w:val="1"/>
          <w:sz w:val="28"/>
          <w:szCs w:val="34"/>
          <w:lang w:eastAsia="ar-SA"/>
        </w:rPr>
        <w:t>День</w:t>
      </w:r>
      <w:r w:rsidR="003F6A27" w:rsidRPr="00CB5C79">
        <w:rPr>
          <w:rFonts w:cs="Times New Roman"/>
          <w:kern w:val="1"/>
          <w:sz w:val="28"/>
          <w:szCs w:val="34"/>
          <w:lang w:eastAsia="ar-SA"/>
        </w:rPr>
        <w:t xml:space="preserve"> защиты детей</w:t>
      </w:r>
      <w:r w:rsidR="00B94231" w:rsidRPr="00CB5C79">
        <w:rPr>
          <w:rFonts w:cs="Times New Roman"/>
          <w:kern w:val="1"/>
          <w:sz w:val="28"/>
          <w:szCs w:val="34"/>
          <w:lang w:eastAsia="ar-SA"/>
        </w:rPr>
        <w:t>»</w:t>
      </w:r>
      <w:r w:rsidR="003F6A27" w:rsidRPr="00CB5C79">
        <w:rPr>
          <w:rFonts w:cs="Times New Roman"/>
          <w:kern w:val="1"/>
          <w:sz w:val="28"/>
          <w:szCs w:val="34"/>
          <w:lang w:eastAsia="ar-SA"/>
        </w:rPr>
        <w:t>, митинге-реквием «Свеча памяти», посвященному Дню памяти и скорби, День семьи, любви и верности, «День государственного флага России», «День народного единства», «Ночь искусств».  В день празднования пр</w:t>
      </w:r>
      <w:r w:rsidRPr="00CB5C79">
        <w:rPr>
          <w:rFonts w:cs="Times New Roman"/>
          <w:kern w:val="1"/>
          <w:sz w:val="28"/>
          <w:szCs w:val="34"/>
          <w:lang w:eastAsia="ar-SA"/>
        </w:rPr>
        <w:t xml:space="preserve">аздника </w:t>
      </w:r>
      <w:r w:rsidR="0080568F" w:rsidRPr="00CB5C79">
        <w:rPr>
          <w:rFonts w:cs="Times New Roman"/>
          <w:kern w:val="1"/>
          <w:sz w:val="28"/>
          <w:szCs w:val="34"/>
          <w:lang w:eastAsia="ar-SA"/>
        </w:rPr>
        <w:t>9 мая «День Победы</w:t>
      </w:r>
      <w:r w:rsidR="001E22CC">
        <w:rPr>
          <w:rFonts w:cs="Times New Roman"/>
          <w:kern w:val="1"/>
          <w:sz w:val="28"/>
          <w:szCs w:val="34"/>
          <w:lang w:eastAsia="ar-SA"/>
        </w:rPr>
        <w:t>.</w:t>
      </w:r>
    </w:p>
    <w:p w14:paraId="6409FD79" w14:textId="77777777" w:rsidR="0080568F" w:rsidRPr="001E22CC" w:rsidRDefault="001E22CC" w:rsidP="00CB5C79">
      <w:pPr>
        <w:tabs>
          <w:tab w:val="left" w:pos="330"/>
        </w:tabs>
        <w:autoSpaceDN/>
        <w:snapToGrid w:val="0"/>
        <w:ind w:firstLine="471"/>
        <w:jc w:val="both"/>
        <w:rPr>
          <w:rFonts w:cs="Times New Roman"/>
          <w:kern w:val="1"/>
          <w:sz w:val="28"/>
          <w:szCs w:val="34"/>
          <w:lang w:eastAsia="ar-SA"/>
        </w:rPr>
      </w:pPr>
      <w:r>
        <w:rPr>
          <w:rFonts w:cs="Times New Roman"/>
          <w:kern w:val="1"/>
          <w:sz w:val="28"/>
          <w:szCs w:val="34"/>
          <w:lang w:eastAsia="ar-SA"/>
        </w:rPr>
        <w:t>22</w:t>
      </w:r>
      <w:r w:rsidR="00B94231" w:rsidRPr="00CB5C79">
        <w:rPr>
          <w:rFonts w:cs="Times New Roman"/>
          <w:kern w:val="1"/>
          <w:sz w:val="28"/>
          <w:szCs w:val="34"/>
          <w:lang w:eastAsia="ar-SA"/>
        </w:rPr>
        <w:t xml:space="preserve"> апреля </w:t>
      </w:r>
      <w:r>
        <w:rPr>
          <w:rFonts w:cs="Times New Roman"/>
          <w:kern w:val="1"/>
          <w:sz w:val="28"/>
          <w:szCs w:val="34"/>
          <w:lang w:eastAsia="ar-SA"/>
        </w:rPr>
        <w:t>прошел</w:t>
      </w:r>
      <w:r w:rsidR="006A35BE">
        <w:rPr>
          <w:rFonts w:cs="Times New Roman"/>
          <w:kern w:val="1"/>
          <w:sz w:val="28"/>
          <w:szCs w:val="34"/>
          <w:lang w:eastAsia="ar-SA"/>
        </w:rPr>
        <w:t xml:space="preserve"> </w:t>
      </w:r>
      <w:r>
        <w:rPr>
          <w:rFonts w:cs="Times New Roman"/>
          <w:i/>
          <w:kern w:val="1"/>
          <w:sz w:val="28"/>
          <w:szCs w:val="34"/>
          <w:lang w:eastAsia="ar-SA"/>
        </w:rPr>
        <w:t>час общения</w:t>
      </w:r>
      <w:r w:rsidR="00E82FAF">
        <w:rPr>
          <w:rFonts w:cs="Times New Roman"/>
          <w:i/>
          <w:kern w:val="1"/>
          <w:sz w:val="28"/>
          <w:szCs w:val="34"/>
          <w:lang w:eastAsia="ar-SA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«Местное самоуправление</w:t>
      </w:r>
      <w:r w:rsidR="0080568F" w:rsidRPr="001E22CC">
        <w:rPr>
          <w:rFonts w:cs="Times New Roman"/>
          <w:sz w:val="28"/>
          <w:szCs w:val="28"/>
        </w:rPr>
        <w:t>»</w:t>
      </w:r>
      <w:r w:rsidR="00777CEE" w:rsidRPr="001E22CC">
        <w:rPr>
          <w:rFonts w:cs="Times New Roman"/>
          <w:sz w:val="28"/>
          <w:szCs w:val="28"/>
        </w:rPr>
        <w:t>.</w:t>
      </w:r>
      <w:r w:rsidR="00E82FA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мероприятие был приглашен председатель Совета ветеранов П.А. Вялых.  </w:t>
      </w:r>
      <w:r w:rsidR="006B3D5A">
        <w:rPr>
          <w:rFonts w:cs="Times New Roman"/>
          <w:sz w:val="28"/>
          <w:szCs w:val="28"/>
        </w:rPr>
        <w:t>Петр Алексеевич рассказал присутствующим о том, что м</w:t>
      </w:r>
      <w:r w:rsidR="006B3D5A" w:rsidRPr="001E22CC">
        <w:rPr>
          <w:rFonts w:cs="Times New Roman"/>
          <w:sz w:val="28"/>
          <w:szCs w:val="28"/>
        </w:rPr>
        <w:t xml:space="preserve">естное самоуправление – самый близкий к людям уровень власти, куда обращаются за решением самых насущных проблем, которые напрямую влияют на </w:t>
      </w:r>
      <w:r w:rsidR="006B3D5A">
        <w:rPr>
          <w:rFonts w:cs="Times New Roman"/>
          <w:sz w:val="28"/>
          <w:szCs w:val="28"/>
        </w:rPr>
        <w:t>качество жизни каждого человека, а так же познакомил</w:t>
      </w:r>
      <w:r w:rsidR="006B3D5A" w:rsidRPr="006B3D5A">
        <w:rPr>
          <w:rFonts w:cs="Times New Roman"/>
          <w:sz w:val="28"/>
          <w:szCs w:val="28"/>
        </w:rPr>
        <w:t xml:space="preserve"> с развитием местного самоуправления в различные периоды времени</w:t>
      </w:r>
      <w:r w:rsidR="006B3D5A">
        <w:rPr>
          <w:rFonts w:cs="Times New Roman"/>
          <w:sz w:val="28"/>
          <w:szCs w:val="28"/>
        </w:rPr>
        <w:t>. В завершении беседы был продемонстрирован видео фильм</w:t>
      </w:r>
      <w:r w:rsidR="006B3D5A" w:rsidRPr="006B3D5A">
        <w:rPr>
          <w:rFonts w:cs="Times New Roman"/>
          <w:sz w:val="28"/>
          <w:szCs w:val="28"/>
        </w:rPr>
        <w:t xml:space="preserve"> «</w:t>
      </w:r>
      <w:r w:rsidR="006B3D5A">
        <w:rPr>
          <w:rFonts w:cs="Times New Roman"/>
          <w:sz w:val="28"/>
          <w:szCs w:val="28"/>
        </w:rPr>
        <w:t>Отчет главы Раздольненского сельского поселения Кореновского района за 2018 год</w:t>
      </w:r>
      <w:r w:rsidR="006B3D5A" w:rsidRPr="006B3D5A">
        <w:rPr>
          <w:rFonts w:cs="Times New Roman"/>
          <w:sz w:val="28"/>
          <w:szCs w:val="28"/>
        </w:rPr>
        <w:t>».</w:t>
      </w:r>
    </w:p>
    <w:p w14:paraId="6E4DF940" w14:textId="77777777" w:rsidR="0080568F" w:rsidRPr="00CB5C79" w:rsidRDefault="0080568F" w:rsidP="00777CEE">
      <w:pPr>
        <w:autoSpaceDN/>
        <w:ind w:firstLine="567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</w:p>
    <w:p w14:paraId="405FF47A" w14:textId="77777777" w:rsidR="00B11CB4" w:rsidRDefault="00B11CB4" w:rsidP="00B11CB4">
      <w:pPr>
        <w:autoSpaceDE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VI. СОДЕЙСТВИЕ ФОРМИРОВАНИЮ КУЛЬТУРЫ МЕЖНАЦИОНАЛЬНОГО ОБЩЕНИЯ, ТОЛЕРАНТНОГО ОТНОШЕНИЯ К НАРОДАМ РАЗЛИЧНЫХ НАЦИОНАЛЬНОСТЕЙ, ПРОТИВОДЕЙСТВИЕ ЭКСТРЕМИЗМУ, ТЕРРОРИЗМУ</w:t>
      </w:r>
    </w:p>
    <w:p w14:paraId="3C32B946" w14:textId="77777777" w:rsidR="002713D0" w:rsidRPr="00CB5C79" w:rsidRDefault="00816566" w:rsidP="00777CEE">
      <w:pPr>
        <w:widowControl/>
        <w:suppressAutoHyphens w:val="0"/>
        <w:autoSpaceDN/>
        <w:ind w:right="141" w:firstLine="567"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bCs/>
          <w:sz w:val="28"/>
          <w:szCs w:val="28"/>
          <w:shd w:val="clear" w:color="auto" w:fill="FFFFFF"/>
        </w:rPr>
        <w:t>Формирование</w:t>
      </w:r>
      <w:r w:rsidRPr="00CB5C79">
        <w:rPr>
          <w:rFonts w:cs="Times New Roman"/>
          <w:sz w:val="28"/>
          <w:szCs w:val="28"/>
          <w:shd w:val="clear" w:color="auto" w:fill="FFFFFF"/>
        </w:rPr>
        <w:t> толерантного сознания у читателей, воспитанию у детей и подростков социально значимых ценностей, гражданственности и патриотизма,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культуры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межнационального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общения</w:t>
      </w:r>
      <w:r w:rsidR="00777CEE">
        <w:rPr>
          <w:rFonts w:cs="Times New Roman"/>
          <w:sz w:val="28"/>
          <w:szCs w:val="28"/>
          <w:shd w:val="clear" w:color="auto" w:fill="FFFFFF"/>
        </w:rPr>
        <w:t xml:space="preserve"> – это задача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библиотеки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 в работ</w:t>
      </w:r>
      <w:r w:rsidR="00777CEE">
        <w:rPr>
          <w:rFonts w:cs="Times New Roman"/>
          <w:sz w:val="28"/>
          <w:szCs w:val="28"/>
          <w:shd w:val="clear" w:color="auto" w:fill="FFFFFF"/>
        </w:rPr>
        <w:t xml:space="preserve">е по данному направлению. А так 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же донести </w:t>
      </w:r>
      <w:r w:rsidR="002713D0" w:rsidRPr="00CB5C79">
        <w:rPr>
          <w:rFonts w:cs="Times New Roman"/>
          <w:sz w:val="28"/>
          <w:szCs w:val="28"/>
          <w:shd w:val="clear" w:color="auto" w:fill="FFFFFF"/>
        </w:rPr>
        <w:t xml:space="preserve">читателям </w:t>
      </w:r>
      <w:r w:rsidRPr="00CB5C79">
        <w:rPr>
          <w:rFonts w:cs="Times New Roman"/>
          <w:sz w:val="28"/>
          <w:szCs w:val="28"/>
          <w:shd w:val="clear" w:color="auto" w:fill="FFFFFF"/>
        </w:rPr>
        <w:t>проблемы терроризма и экстремизма</w:t>
      </w:r>
      <w:r w:rsidR="00777CEE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2713D0" w:rsidRPr="00CB5C79">
        <w:rPr>
          <w:rFonts w:cs="Times New Roman"/>
          <w:sz w:val="28"/>
          <w:szCs w:val="28"/>
          <w:shd w:val="clear" w:color="auto" w:fill="FFFFFF"/>
        </w:rPr>
        <w:t>Каждый год мы</w:t>
      </w:r>
      <w:r w:rsidR="00777CEE">
        <w:rPr>
          <w:rFonts w:cs="Times New Roman"/>
          <w:sz w:val="28"/>
          <w:szCs w:val="28"/>
          <w:shd w:val="clear" w:color="auto" w:fill="FFFFFF"/>
        </w:rPr>
        <w:t xml:space="preserve"> вспоминаем о страшном теракте </w:t>
      </w:r>
      <w:r w:rsidR="002713D0" w:rsidRPr="00CB5C79">
        <w:rPr>
          <w:rFonts w:cs="Times New Roman"/>
          <w:sz w:val="28"/>
          <w:szCs w:val="28"/>
          <w:shd w:val="clear" w:color="auto" w:fill="FFFFFF"/>
        </w:rPr>
        <w:t>в Беслане.</w:t>
      </w:r>
    </w:p>
    <w:p w14:paraId="00FA7AD1" w14:textId="77777777" w:rsidR="006B3D5A" w:rsidRDefault="00943353" w:rsidP="006B3D5A">
      <w:pPr>
        <w:widowControl/>
        <w:suppressAutoHyphens w:val="0"/>
        <w:autoSpaceDN/>
        <w:spacing w:line="259" w:lineRule="auto"/>
        <w:ind w:firstLine="708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r>
        <w:rPr>
          <w:rFonts w:eastAsiaTheme="minorHAnsi" w:cs="Times New Roman"/>
          <w:kern w:val="0"/>
          <w:sz w:val="28"/>
          <w:szCs w:val="28"/>
          <w:lang w:eastAsia="en-US"/>
        </w:rPr>
        <w:t>3 сентября</w:t>
      </w:r>
      <w:r w:rsidR="006B3D5A" w:rsidRPr="006B3D5A">
        <w:rPr>
          <w:rFonts w:eastAsiaTheme="minorHAnsi" w:cs="Times New Roman"/>
          <w:kern w:val="0"/>
          <w:sz w:val="28"/>
          <w:szCs w:val="28"/>
          <w:lang w:eastAsia="en-US"/>
        </w:rPr>
        <w:t xml:space="preserve"> в читальном зале «Раздольненская сельская библиотека», для детей 3 класса СОШ № 4, был проведен </w:t>
      </w:r>
      <w:r w:rsidR="006B3D5A" w:rsidRPr="006B3D5A">
        <w:rPr>
          <w:rFonts w:eastAsiaTheme="minorHAnsi" w:cs="Times New Roman"/>
          <w:i/>
          <w:kern w:val="0"/>
          <w:sz w:val="28"/>
          <w:szCs w:val="28"/>
          <w:lang w:eastAsia="en-US"/>
        </w:rPr>
        <w:t>час памяти</w:t>
      </w:r>
      <w:r w:rsidR="00E82FAF">
        <w:rPr>
          <w:rFonts w:eastAsiaTheme="minorHAnsi" w:cs="Times New Roman"/>
          <w:i/>
          <w:kern w:val="0"/>
          <w:sz w:val="28"/>
          <w:szCs w:val="28"/>
          <w:lang w:eastAsia="en-US"/>
        </w:rPr>
        <w:t xml:space="preserve"> </w:t>
      </w:r>
      <w:r w:rsidR="006B3D5A" w:rsidRPr="006B3D5A">
        <w:rPr>
          <w:rFonts w:eastAsiaTheme="minorHAnsi" w:cs="Times New Roman"/>
          <w:b/>
          <w:kern w:val="0"/>
          <w:sz w:val="28"/>
          <w:szCs w:val="28"/>
          <w:u w:val="single"/>
          <w:lang w:eastAsia="en-US"/>
        </w:rPr>
        <w:t>«Беслан не заживающая рана»</w:t>
      </w:r>
      <w:r w:rsidR="006B3D5A" w:rsidRPr="006B3D5A">
        <w:rPr>
          <w:rFonts w:eastAsiaTheme="minorHAnsi" w:cs="Times New Roman"/>
          <w:kern w:val="0"/>
          <w:sz w:val="28"/>
          <w:szCs w:val="28"/>
          <w:lang w:eastAsia="en-US"/>
        </w:rPr>
        <w:t xml:space="preserve">. </w:t>
      </w:r>
    </w:p>
    <w:p w14:paraId="244642E0" w14:textId="77777777" w:rsidR="00073CB5" w:rsidRPr="00073CB5" w:rsidRDefault="00073CB5" w:rsidP="00073CB5">
      <w:pPr>
        <w:widowControl/>
        <w:suppressAutoHyphens w:val="0"/>
        <w:autoSpaceDN/>
        <w:spacing w:line="259" w:lineRule="auto"/>
        <w:ind w:firstLine="708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8 ноября прошел </w:t>
      </w:r>
      <w:r w:rsidRPr="00073CB5">
        <w:rPr>
          <w:rFonts w:eastAsiaTheme="minorHAnsi" w:cs="Times New Roman"/>
          <w:i/>
          <w:kern w:val="0"/>
          <w:sz w:val="28"/>
          <w:szCs w:val="28"/>
          <w:lang w:eastAsia="en-US"/>
        </w:rPr>
        <w:t>урок нравственности</w:t>
      </w:r>
      <w:r w:rsidR="00E82FAF">
        <w:rPr>
          <w:rFonts w:eastAsiaTheme="minorHAnsi" w:cs="Times New Roman"/>
          <w:i/>
          <w:kern w:val="0"/>
          <w:sz w:val="28"/>
          <w:szCs w:val="28"/>
          <w:lang w:eastAsia="en-US"/>
        </w:rPr>
        <w:t xml:space="preserve"> </w:t>
      </w:r>
      <w:r w:rsidRPr="00073CB5">
        <w:rPr>
          <w:rFonts w:eastAsiaTheme="minorHAnsi" w:cs="Times New Roman"/>
          <w:b/>
          <w:kern w:val="0"/>
          <w:sz w:val="28"/>
          <w:szCs w:val="28"/>
          <w:u w:val="single"/>
          <w:lang w:eastAsia="en-US"/>
        </w:rPr>
        <w:t>«Принять чужое, не потеряв себя»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 для юно</w:t>
      </w:r>
      <w:r w:rsidRPr="00073CB5">
        <w:rPr>
          <w:rFonts w:eastAsiaTheme="minorHAnsi" w:cs="Times New Roman"/>
          <w:kern w:val="0"/>
          <w:sz w:val="28"/>
          <w:szCs w:val="28"/>
          <w:lang w:eastAsia="en-US"/>
        </w:rPr>
        <w:t>шества.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 На мероприятии ш</w:t>
      </w:r>
      <w:r w:rsidRPr="00073CB5">
        <w:rPr>
          <w:rFonts w:eastAsiaTheme="minorHAnsi" w:cs="Times New Roman"/>
          <w:kern w:val="0"/>
          <w:sz w:val="28"/>
          <w:szCs w:val="28"/>
          <w:lang w:eastAsia="en-US"/>
        </w:rPr>
        <w:t>ел разговор о таких понятиях как толерантность, воспитание уважения и доброго отношения к другим людям.</w:t>
      </w:r>
    </w:p>
    <w:p w14:paraId="36803F87" w14:textId="77777777" w:rsidR="00943353" w:rsidRPr="001015B8" w:rsidRDefault="00073CB5" w:rsidP="001015B8">
      <w:pPr>
        <w:widowControl/>
        <w:suppressAutoHyphens w:val="0"/>
        <w:autoSpaceDN/>
        <w:spacing w:line="259" w:lineRule="auto"/>
        <w:ind w:firstLine="708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r w:rsidRPr="00073CB5">
        <w:rPr>
          <w:rFonts w:eastAsiaTheme="minorHAnsi" w:cs="Times New Roman"/>
          <w:kern w:val="0"/>
          <w:sz w:val="28"/>
          <w:szCs w:val="28"/>
          <w:lang w:eastAsia="en-US"/>
        </w:rPr>
        <w:t>Вначале ребята прослушали историю о том, как парень и девушка, гуляя по городу, увидели сидящего на бордюре плохо одетого пожилого мужчину со сломанной ногой, который стонал. Девушка вызвалась ему помочь, но ее спутник не разрешал приближаться к этому человеку. Девушка, оттолкнув парня, подошла к мужчине. Узнав, что случилось, она вызвала «скорую помощь».</w:t>
      </w:r>
      <w:r w:rsidR="00E82FAF"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r w:rsidRPr="00073CB5">
        <w:rPr>
          <w:rFonts w:eastAsiaTheme="minorHAnsi" w:cs="Times New Roman"/>
          <w:kern w:val="0"/>
          <w:sz w:val="28"/>
          <w:szCs w:val="28"/>
          <w:lang w:eastAsia="en-US"/>
        </w:rPr>
        <w:t xml:space="preserve">Эта история показала участникам мероприятия, что есть два пути развития личности – толерантный и интолерантный. Им предстояло оценить поступки парня и девушки, ответить на вопросы, выполнить задание: описать черты, присущие той или иной личности. И ребята с заданием быстро </w:t>
      </w:r>
      <w:r w:rsidRPr="00073CB5">
        <w:rPr>
          <w:rFonts w:eastAsiaTheme="minorHAnsi" w:cs="Times New Roman"/>
          <w:kern w:val="0"/>
          <w:sz w:val="28"/>
          <w:szCs w:val="28"/>
          <w:lang w:eastAsia="en-US"/>
        </w:rPr>
        <w:lastRenderedPageBreak/>
        <w:t>справились. Затем они познакомились с пословицами и поговорками на данную тему.</w:t>
      </w:r>
    </w:p>
    <w:p w14:paraId="7111ED34" w14:textId="77777777" w:rsidR="00943353" w:rsidRDefault="00943353" w:rsidP="00777CEE">
      <w:pPr>
        <w:autoSpaceDN/>
        <w:spacing w:after="120"/>
        <w:jc w:val="center"/>
        <w:rPr>
          <w:rFonts w:eastAsia="Times New Roman" w:cs="Times New Roman"/>
          <w:b/>
          <w:bCs/>
          <w:kern w:val="1"/>
          <w:sz w:val="32"/>
          <w:szCs w:val="32"/>
          <w:lang w:eastAsia="ar-SA"/>
        </w:rPr>
      </w:pPr>
    </w:p>
    <w:p w14:paraId="57C5CD3D" w14:textId="77777777" w:rsidR="00B11CB4" w:rsidRDefault="00B11CB4" w:rsidP="00B11CB4">
      <w:pPr>
        <w:autoSpaceDE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VII. ДУХОВНОСТЬ. НРАВСТВЕННОСТЬ. МИЛОСЕРДИЕ. РАБОТА С СОЦИАЛЬНО НЕЗАЩИЩЕННЫМИ СЛОЯМИ НАСЕЛЕНИЯ</w:t>
      </w:r>
    </w:p>
    <w:p w14:paraId="5A5F85FC" w14:textId="77777777" w:rsidR="00B11CB4" w:rsidRDefault="00B11CB4" w:rsidP="00B11CB4">
      <w:pPr>
        <w:autoSpaceDE w:val="0"/>
        <w:jc w:val="center"/>
        <w:rPr>
          <w:rFonts w:ascii="Times New Roman CYR" w:hAnsi="Times New Roman CYR" w:cs="Times New Roman CYR"/>
          <w:sz w:val="30"/>
          <w:szCs w:val="30"/>
        </w:rPr>
      </w:pPr>
    </w:p>
    <w:p w14:paraId="1DA3F2CF" w14:textId="77777777" w:rsidR="00CD3C43" w:rsidRPr="000048D2" w:rsidRDefault="00CD3C43" w:rsidP="000048D2">
      <w:pPr>
        <w:widowControl/>
        <w:suppressAutoHyphens w:val="0"/>
        <w:autoSpaceDN/>
        <w:ind w:right="141" w:firstLine="709"/>
        <w:jc w:val="both"/>
        <w:textAlignment w:val="auto"/>
        <w:rPr>
          <w:rFonts w:eastAsia="Times New Roman" w:cs="Times New Roman"/>
          <w:kern w:val="1"/>
          <w:sz w:val="28"/>
          <w:lang w:eastAsia="ar-SA"/>
        </w:rPr>
      </w:pPr>
      <w:r w:rsidRPr="00CB5C79">
        <w:rPr>
          <w:rFonts w:cs="Times New Roman"/>
          <w:sz w:val="20"/>
          <w:szCs w:val="20"/>
          <w:shd w:val="clear" w:color="auto" w:fill="FFFFFF"/>
        </w:rPr>
        <w:t> </w:t>
      </w:r>
      <w:r w:rsidRPr="00CB5C79">
        <w:rPr>
          <w:rFonts w:cs="Times New Roman"/>
          <w:sz w:val="28"/>
          <w:szCs w:val="28"/>
          <w:shd w:val="clear" w:color="auto" w:fill="FFFFFF"/>
        </w:rPr>
        <w:t>Чтение литературы несет в себе огромный развивающий и воспи</w:t>
      </w:r>
      <w:r w:rsidR="006E0928">
        <w:rPr>
          <w:rFonts w:cs="Times New Roman"/>
          <w:sz w:val="28"/>
          <w:szCs w:val="28"/>
          <w:shd w:val="clear" w:color="auto" w:fill="FFFFFF"/>
        </w:rPr>
        <w:t xml:space="preserve">тательный потенциал: приобщает </w:t>
      </w:r>
      <w:r w:rsidRPr="00CB5C79">
        <w:rPr>
          <w:rFonts w:cs="Times New Roman"/>
          <w:sz w:val="28"/>
          <w:szCs w:val="28"/>
          <w:shd w:val="clear" w:color="auto" w:fill="FFFFFF"/>
        </w:rPr>
        <w:t>к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духовному</w:t>
      </w:r>
      <w:r w:rsidRPr="00CB5C79">
        <w:rPr>
          <w:rFonts w:cs="Times New Roman"/>
          <w:sz w:val="28"/>
          <w:szCs w:val="28"/>
          <w:shd w:val="clear" w:color="auto" w:fill="FFFFFF"/>
        </w:rPr>
        <w:t>, развивает ум, облагораживает чувства. Чем глубже и полнее воспринято читателем то или иное произведение, тем больше воздействие на личность оно оказывает.</w:t>
      </w:r>
      <w:r w:rsidRPr="00CB5C79">
        <w:rPr>
          <w:rFonts w:cs="Times New Roman"/>
          <w:b/>
          <w:bCs/>
          <w:sz w:val="28"/>
          <w:szCs w:val="28"/>
          <w:shd w:val="clear" w:color="auto" w:fill="FFFFFF"/>
        </w:rPr>
        <w:t> </w:t>
      </w:r>
      <w:r w:rsidR="00756745" w:rsidRPr="00CB5C79">
        <w:rPr>
          <w:rFonts w:eastAsia="Times New Roman" w:cs="Times New Roman"/>
          <w:kern w:val="1"/>
          <w:sz w:val="28"/>
          <w:lang w:eastAsia="ar-SA"/>
        </w:rPr>
        <w:t xml:space="preserve"> По этой тематике библиотекой МБУК РСП КР «Раздольнен</w:t>
      </w:r>
      <w:r w:rsidR="00943353">
        <w:rPr>
          <w:rFonts w:eastAsia="Times New Roman" w:cs="Times New Roman"/>
          <w:kern w:val="1"/>
          <w:sz w:val="28"/>
          <w:lang w:eastAsia="ar-SA"/>
        </w:rPr>
        <w:t xml:space="preserve">ская сельская библиотека» в 2019 </w:t>
      </w:r>
      <w:r w:rsidR="00756745" w:rsidRPr="00CB5C79">
        <w:rPr>
          <w:rFonts w:eastAsia="Times New Roman" w:cs="Times New Roman"/>
          <w:kern w:val="1"/>
          <w:sz w:val="28"/>
          <w:lang w:eastAsia="ar-SA"/>
        </w:rPr>
        <w:t>г. были проведены мероприятия:</w:t>
      </w:r>
    </w:p>
    <w:p w14:paraId="35A6B602" w14:textId="77777777" w:rsidR="00EB1C37" w:rsidRDefault="00C373CC" w:rsidP="00EB1C37">
      <w:pPr>
        <w:widowControl/>
        <w:suppressAutoHyphens w:val="0"/>
        <w:autoSpaceDN/>
        <w:spacing w:line="259" w:lineRule="auto"/>
        <w:ind w:firstLine="708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r w:rsidRPr="00C373CC">
        <w:rPr>
          <w:rFonts w:eastAsiaTheme="minorHAnsi" w:cs="Times New Roman"/>
          <w:kern w:val="0"/>
          <w:sz w:val="28"/>
          <w:szCs w:val="28"/>
          <w:lang w:eastAsia="en-US"/>
        </w:rPr>
        <w:t xml:space="preserve">26 февраля для юношеской аудитории в Раздольненской сельской библиотеке прошел </w:t>
      </w:r>
      <w:r w:rsidRPr="00C373CC">
        <w:rPr>
          <w:rFonts w:eastAsiaTheme="minorHAnsi" w:cs="Times New Roman"/>
          <w:i/>
          <w:kern w:val="0"/>
          <w:sz w:val="28"/>
          <w:szCs w:val="28"/>
          <w:lang w:eastAsia="en-US"/>
        </w:rPr>
        <w:t>час духовного общения</w:t>
      </w:r>
      <w:r w:rsidR="00E82FAF">
        <w:rPr>
          <w:rFonts w:eastAsiaTheme="minorHAnsi" w:cs="Times New Roman"/>
          <w:i/>
          <w:kern w:val="0"/>
          <w:sz w:val="28"/>
          <w:szCs w:val="28"/>
          <w:lang w:eastAsia="en-US"/>
        </w:rPr>
        <w:t xml:space="preserve"> </w:t>
      </w:r>
      <w:r w:rsidRPr="00C373CC">
        <w:rPr>
          <w:rFonts w:eastAsiaTheme="minorHAnsi" w:cs="Times New Roman"/>
          <w:b/>
          <w:kern w:val="0"/>
          <w:sz w:val="28"/>
          <w:szCs w:val="28"/>
          <w:u w:val="single"/>
          <w:lang w:eastAsia="en-US"/>
        </w:rPr>
        <w:t>«Свет добра из под обложки»</w:t>
      </w:r>
      <w:r w:rsidRPr="00C373CC">
        <w:rPr>
          <w:rFonts w:eastAsiaTheme="minorHAnsi" w:cs="Times New Roman"/>
          <w:kern w:val="0"/>
          <w:sz w:val="28"/>
          <w:szCs w:val="28"/>
          <w:lang w:eastAsia="en-US"/>
        </w:rPr>
        <w:t xml:space="preserve">. Мероприятие началось с демонстрации презентации и вступительного слова библиотекаря. Затем рассказали о значении празднования Дня 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православной книги, </w:t>
      </w:r>
      <w:r w:rsidRPr="00C373CC">
        <w:rPr>
          <w:rFonts w:eastAsiaTheme="minorHAnsi" w:cs="Times New Roman"/>
          <w:kern w:val="0"/>
          <w:sz w:val="28"/>
          <w:szCs w:val="28"/>
          <w:lang w:eastAsia="en-US"/>
        </w:rPr>
        <w:t>о главной книги христиан – Библии. Далее предложили присутствующим послушать притчу Л.Н. Толстого «Притча про отца и трех сыновей». В заключении провели викторину, которая показала насколько хорошо ребята знакомы с книгой.</w:t>
      </w:r>
    </w:p>
    <w:p w14:paraId="57A13727" w14:textId="77777777" w:rsidR="00EB1C37" w:rsidRDefault="00C373CC" w:rsidP="00EB1C37">
      <w:pPr>
        <w:widowControl/>
        <w:suppressAutoHyphens w:val="0"/>
        <w:autoSpaceDN/>
        <w:spacing w:line="259" w:lineRule="auto"/>
        <w:ind w:firstLine="708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r w:rsidRPr="00C373CC"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r w:rsidR="00EB1C37" w:rsidRPr="00EB1C37">
        <w:rPr>
          <w:rFonts w:eastAsiaTheme="minorHAnsi" w:cs="Times New Roman"/>
          <w:kern w:val="0"/>
          <w:sz w:val="28"/>
          <w:szCs w:val="28"/>
          <w:lang w:eastAsia="en-US"/>
        </w:rPr>
        <w:t>7 марта</w:t>
      </w:r>
      <w:r w:rsidR="00EB1C37">
        <w:rPr>
          <w:rFonts w:eastAsiaTheme="minorHAnsi" w:cs="Times New Roman"/>
          <w:kern w:val="0"/>
          <w:sz w:val="28"/>
          <w:szCs w:val="28"/>
          <w:lang w:eastAsia="en-US"/>
        </w:rPr>
        <w:t xml:space="preserve">, </w:t>
      </w:r>
      <w:r w:rsidR="00EB1C37" w:rsidRPr="00EB1C37">
        <w:rPr>
          <w:rFonts w:eastAsiaTheme="minorHAnsi" w:cs="Times New Roman"/>
          <w:kern w:val="0"/>
          <w:sz w:val="28"/>
          <w:szCs w:val="28"/>
          <w:lang w:eastAsia="en-US"/>
        </w:rPr>
        <w:t>совместно с Раздольненским СДК</w:t>
      </w:r>
      <w:r w:rsidR="00EB1C37">
        <w:rPr>
          <w:rFonts w:eastAsiaTheme="minorHAnsi" w:cs="Times New Roman"/>
          <w:kern w:val="0"/>
          <w:sz w:val="28"/>
          <w:szCs w:val="28"/>
          <w:lang w:eastAsia="en-US"/>
        </w:rPr>
        <w:t>, провели</w:t>
      </w:r>
      <w:r w:rsidR="00EB1C37" w:rsidRPr="00EB1C37"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r w:rsidR="00EB1C37" w:rsidRPr="00EB1C37">
        <w:rPr>
          <w:rFonts w:eastAsiaTheme="minorHAnsi" w:cs="Times New Roman"/>
          <w:i/>
          <w:kern w:val="0"/>
          <w:sz w:val="28"/>
          <w:szCs w:val="28"/>
          <w:lang w:eastAsia="en-US"/>
        </w:rPr>
        <w:t>литературно – музыкальную композицию</w:t>
      </w:r>
      <w:r w:rsidR="00EB1C37" w:rsidRPr="00EB1C37"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r w:rsidR="00EB1C37" w:rsidRPr="00EB1C37">
        <w:rPr>
          <w:rFonts w:eastAsiaTheme="minorHAnsi" w:cs="Times New Roman"/>
          <w:b/>
          <w:kern w:val="0"/>
          <w:sz w:val="28"/>
          <w:szCs w:val="28"/>
          <w:u w:val="single"/>
          <w:lang w:eastAsia="en-US"/>
        </w:rPr>
        <w:t>«Я верю, что все женщины прекрасны».</w:t>
      </w:r>
      <w:r w:rsidR="00EB1C37" w:rsidRPr="00EB1C37">
        <w:rPr>
          <w:rFonts w:eastAsiaTheme="minorHAnsi" w:cs="Times New Roman"/>
          <w:kern w:val="0"/>
          <w:sz w:val="28"/>
          <w:szCs w:val="28"/>
          <w:lang w:eastAsia="en-US"/>
        </w:rPr>
        <w:t>. В этот предпраздничный день в адрес женщин прозвучали стихотворения, песни в исполнении И. Одновол, эстрадной группы «Звездный микрофон», Раздольненского СДК, поздравления от присутствующих на мероприятии мужчин. Затем была зачитана шуточная телеграмма с поздравлениями. Весело прошла сказка – экспромт «Утро в деревне Муркино», шуточный тест «Какой у вас характер». В заключении мероприятия провели конкурс «Угодай мелодию».</w:t>
      </w:r>
    </w:p>
    <w:p w14:paraId="5ECDB77F" w14:textId="77777777" w:rsidR="00CD3C43" w:rsidRDefault="003C5668" w:rsidP="00EB1C37">
      <w:pPr>
        <w:suppressLineNumbers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 июля провели </w:t>
      </w:r>
      <w:r w:rsidRPr="003C5668">
        <w:rPr>
          <w:rFonts w:cs="Times New Roman"/>
          <w:i/>
          <w:sz w:val="28"/>
          <w:szCs w:val="28"/>
        </w:rPr>
        <w:t>познавательный час</w:t>
      </w:r>
      <w:r w:rsidR="006A35BE">
        <w:rPr>
          <w:rFonts w:cs="Times New Roman"/>
          <w:i/>
          <w:sz w:val="28"/>
          <w:szCs w:val="28"/>
        </w:rPr>
        <w:t xml:space="preserve"> </w:t>
      </w:r>
      <w:r w:rsidRPr="003C5668">
        <w:rPr>
          <w:rFonts w:cs="Times New Roman"/>
          <w:b/>
          <w:sz w:val="28"/>
          <w:szCs w:val="28"/>
          <w:u w:val="single"/>
        </w:rPr>
        <w:t>«Семья-всему начало</w:t>
      </w:r>
      <w:r w:rsidRPr="003C5668">
        <w:rPr>
          <w:rFonts w:cs="Times New Roman"/>
          <w:sz w:val="28"/>
          <w:szCs w:val="28"/>
        </w:rPr>
        <w:t>» (день семьи)</w:t>
      </w:r>
      <w:r>
        <w:rPr>
          <w:rFonts w:cs="Times New Roman"/>
          <w:sz w:val="28"/>
          <w:szCs w:val="28"/>
        </w:rPr>
        <w:t>.</w:t>
      </w:r>
    </w:p>
    <w:p w14:paraId="1505654C" w14:textId="77777777" w:rsidR="00B11CB4" w:rsidRPr="00BB20BE" w:rsidRDefault="00B11CB4" w:rsidP="00EB1C37">
      <w:pPr>
        <w:suppressLineNumbers/>
        <w:ind w:firstLine="540"/>
        <w:jc w:val="both"/>
        <w:rPr>
          <w:rFonts w:cs="Times New Roman"/>
          <w:sz w:val="28"/>
          <w:szCs w:val="28"/>
        </w:rPr>
      </w:pPr>
    </w:p>
    <w:p w14:paraId="0B0BC624" w14:textId="77777777" w:rsidR="00B11CB4" w:rsidRDefault="00B11CB4" w:rsidP="00B11CB4">
      <w:pPr>
        <w:autoSpaceDE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>VIII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. МЕРОПРИЯТИЯ, НАПРАВЛЕННЫЕ НА ПРОФИЛАКТИКУ АСОЦИАЛЬНЫХ ЯВЛЕНИЙ (НАРКОМАНИИ, АЛКОГОЛИЗМ, КУРЕНИЕ). ПОПУЛЯРИЗАЦИЯ ЗДОРОВОГО ОБРАЗА ЖИЗНИ.</w:t>
      </w:r>
    </w:p>
    <w:p w14:paraId="5DBD0906" w14:textId="77777777" w:rsidR="00B11CB4" w:rsidRDefault="00B11CB4" w:rsidP="00B11CB4">
      <w:pPr>
        <w:autoSpaceDE w:val="0"/>
        <w:jc w:val="center"/>
      </w:pPr>
    </w:p>
    <w:p w14:paraId="381022FE" w14:textId="77777777" w:rsidR="00F135D3" w:rsidRDefault="00F135D3" w:rsidP="006E0928">
      <w:pPr>
        <w:widowControl/>
        <w:suppressAutoHyphens w:val="0"/>
        <w:autoSpaceDN/>
        <w:ind w:right="141" w:firstLine="540"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bCs/>
          <w:sz w:val="28"/>
          <w:szCs w:val="28"/>
          <w:shd w:val="clear" w:color="auto" w:fill="FFFFFF"/>
        </w:rPr>
        <w:t>Здоровый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образ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жизни</w:t>
      </w:r>
      <w:r w:rsidRPr="00CB5C79">
        <w:rPr>
          <w:rFonts w:cs="Times New Roman"/>
          <w:sz w:val="28"/>
          <w:szCs w:val="28"/>
          <w:shd w:val="clear" w:color="auto" w:fill="FFFFFF"/>
        </w:rPr>
        <w:t> сегодня – это требование времени. Проблема формирования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здорового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образа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жизни</w:t>
      </w:r>
      <w:r w:rsidRPr="00CB5C79">
        <w:rPr>
          <w:rFonts w:cs="Times New Roman"/>
          <w:sz w:val="28"/>
          <w:szCs w:val="28"/>
          <w:shd w:val="clear" w:color="auto" w:fill="FFFFFF"/>
        </w:rPr>
        <w:t> является одной из актуальных в библиотечном обслуживании населения, особенно молодежи. Быть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здоровым</w:t>
      </w:r>
      <w:r w:rsidRPr="00CB5C79">
        <w:rPr>
          <w:rFonts w:cs="Times New Roman"/>
          <w:sz w:val="28"/>
          <w:szCs w:val="28"/>
          <w:shd w:val="clear" w:color="auto" w:fill="FFFFFF"/>
        </w:rPr>
        <w:t> стало модно и престижно. Работа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библиотеки</w:t>
      </w:r>
      <w:r w:rsidRPr="00CB5C79">
        <w:rPr>
          <w:rFonts w:cs="Times New Roman"/>
          <w:sz w:val="28"/>
          <w:szCs w:val="28"/>
          <w:shd w:val="clear" w:color="auto" w:fill="FFFFFF"/>
        </w:rPr>
        <w:t> в этом направлении предусматривает мероприятия, которые активно пропагандируют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здоровый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образ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жизни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, содействуют организации досуга </w:t>
      </w:r>
      <w:r w:rsidRPr="00CB5C79">
        <w:rPr>
          <w:rFonts w:cs="Times New Roman"/>
          <w:sz w:val="28"/>
          <w:szCs w:val="28"/>
          <w:shd w:val="clear" w:color="auto" w:fill="FFFFFF"/>
        </w:rPr>
        <w:lastRenderedPageBreak/>
        <w:t>молодежи, привлекают к чтению, знакомят с интересными людьми и их увлечениями.</w:t>
      </w:r>
    </w:p>
    <w:p w14:paraId="5E1B2EC2" w14:textId="77777777" w:rsidR="005155AD" w:rsidRDefault="005155AD" w:rsidP="006E0928">
      <w:pPr>
        <w:widowControl/>
        <w:suppressAutoHyphens w:val="0"/>
        <w:autoSpaceDN/>
        <w:ind w:right="141" w:firstLine="540"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4 марта в читальном зале Раздольненской библиотеке прошел </w:t>
      </w:r>
      <w:r w:rsidRPr="003B19A6">
        <w:rPr>
          <w:rFonts w:cs="Times New Roman"/>
          <w:i/>
          <w:sz w:val="28"/>
          <w:szCs w:val="28"/>
        </w:rPr>
        <w:t>час</w:t>
      </w:r>
      <w:r>
        <w:rPr>
          <w:rFonts w:cs="Times New Roman"/>
          <w:i/>
          <w:sz w:val="28"/>
          <w:szCs w:val="28"/>
        </w:rPr>
        <w:t xml:space="preserve"> здоровья</w:t>
      </w:r>
      <w:r w:rsidR="00E82FAF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«Активность – путь к долголетию</w:t>
      </w:r>
      <w:r w:rsidRPr="003B19A6">
        <w:rPr>
          <w:rFonts w:cs="Times New Roman"/>
          <w:b/>
          <w:sz w:val="28"/>
          <w:szCs w:val="28"/>
          <w:u w:val="single"/>
        </w:rPr>
        <w:t>»</w:t>
      </w:r>
      <w:r>
        <w:rPr>
          <w:rFonts w:cs="Times New Roman"/>
          <w:b/>
          <w:sz w:val="28"/>
          <w:szCs w:val="28"/>
          <w:u w:val="single"/>
        </w:rPr>
        <w:t>.</w:t>
      </w:r>
      <w:r w:rsidRPr="00E82FAF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Библиотекарь начала мероприятие со слов Г. Гейне «Единственная красота, которую я знаю – это здоровье». Далее продемонстрировали видеофильм «Здоровый образ жизни», «Почему я веду активный образ жизни». Затем побеседовали с ребятами на тему спорта, кто каким видом спорта увлекается и каких результатов добился. В заключении провели игру «Вопрос из шляпы», где присутствующие ответили на вопросы о ЗОЖ.</w:t>
      </w:r>
    </w:p>
    <w:p w14:paraId="53DDA310" w14:textId="77777777" w:rsidR="00BB20BE" w:rsidRDefault="00BB20BE" w:rsidP="006E0928">
      <w:pPr>
        <w:widowControl/>
        <w:suppressAutoHyphens w:val="0"/>
        <w:autoSpaceDN/>
        <w:ind w:right="141" w:firstLine="540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31 мая прошла </w:t>
      </w:r>
      <w:r w:rsidRPr="00BB20BE">
        <w:rPr>
          <w:rFonts w:cs="Times New Roman"/>
          <w:i/>
          <w:sz w:val="28"/>
          <w:szCs w:val="28"/>
        </w:rPr>
        <w:t>беседа-диалог</w:t>
      </w:r>
      <w:r w:rsidR="00E82FAF">
        <w:rPr>
          <w:rFonts w:cs="Times New Roman"/>
          <w:i/>
          <w:sz w:val="28"/>
          <w:szCs w:val="28"/>
        </w:rPr>
        <w:t xml:space="preserve"> </w:t>
      </w:r>
      <w:r w:rsidRPr="00BB20BE">
        <w:rPr>
          <w:rFonts w:cs="Times New Roman"/>
          <w:b/>
          <w:sz w:val="28"/>
          <w:szCs w:val="28"/>
          <w:u w:val="single"/>
        </w:rPr>
        <w:t>«Здоровье не купишь, его разум дарит»</w:t>
      </w:r>
      <w:r w:rsidR="00E82FAF">
        <w:rPr>
          <w:rFonts w:cs="Times New Roman"/>
          <w:b/>
          <w:sz w:val="28"/>
          <w:szCs w:val="28"/>
          <w:u w:val="single"/>
        </w:rPr>
        <w:t xml:space="preserve">  </w:t>
      </w:r>
      <w:r w:rsidRPr="00BB20BE">
        <w:rPr>
          <w:rFonts w:cs="Times New Roman"/>
          <w:sz w:val="28"/>
          <w:szCs w:val="28"/>
        </w:rPr>
        <w:t>для</w:t>
      </w:r>
      <w:r>
        <w:rPr>
          <w:rFonts w:cs="Times New Roman"/>
          <w:sz w:val="28"/>
          <w:szCs w:val="28"/>
        </w:rPr>
        <w:t xml:space="preserve"> юношеской аудитории.</w:t>
      </w:r>
    </w:p>
    <w:p w14:paraId="78C58DCD" w14:textId="77777777" w:rsidR="00BB20BE" w:rsidRPr="00BB20BE" w:rsidRDefault="00BB20BE" w:rsidP="006E0928">
      <w:pPr>
        <w:widowControl/>
        <w:suppressAutoHyphens w:val="0"/>
        <w:autoSpaceDN/>
        <w:ind w:right="141" w:firstLine="540"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17 сентября для учащихся 10 класса СОШ № 4 провели </w:t>
      </w:r>
      <w:r w:rsidRPr="00BB20BE">
        <w:rPr>
          <w:rFonts w:cs="Times New Roman"/>
          <w:i/>
          <w:sz w:val="28"/>
          <w:szCs w:val="28"/>
        </w:rPr>
        <w:t>мультимидийный час</w:t>
      </w:r>
      <w:r w:rsidR="00E82FAF">
        <w:rPr>
          <w:rFonts w:cs="Times New Roman"/>
          <w:i/>
          <w:sz w:val="28"/>
          <w:szCs w:val="28"/>
        </w:rPr>
        <w:t xml:space="preserve"> </w:t>
      </w:r>
      <w:r w:rsidRPr="00BB20BE">
        <w:rPr>
          <w:rFonts w:cs="Times New Roman"/>
          <w:b/>
          <w:sz w:val="28"/>
          <w:szCs w:val="28"/>
          <w:u w:val="single"/>
        </w:rPr>
        <w:t>«Рабство по собственному желанию»</w:t>
      </w:r>
      <w:r>
        <w:rPr>
          <w:rFonts w:cs="Times New Roman"/>
          <w:b/>
          <w:sz w:val="28"/>
          <w:szCs w:val="28"/>
          <w:u w:val="single"/>
        </w:rPr>
        <w:t xml:space="preserve">. </w:t>
      </w:r>
      <w:r w:rsidRPr="00BB20BE">
        <w:rPr>
          <w:rFonts w:cs="Times New Roman"/>
          <w:sz w:val="28"/>
          <w:szCs w:val="28"/>
        </w:rPr>
        <w:t>В х</w:t>
      </w:r>
      <w:r>
        <w:rPr>
          <w:rFonts w:cs="Times New Roman"/>
          <w:sz w:val="28"/>
          <w:szCs w:val="28"/>
        </w:rPr>
        <w:t>оде мероприятия были продемонстрированы</w:t>
      </w:r>
      <w:r w:rsidRPr="00BB20BE">
        <w:rPr>
          <w:rFonts w:cs="Times New Roman"/>
          <w:sz w:val="28"/>
          <w:szCs w:val="28"/>
        </w:rPr>
        <w:t xml:space="preserve"> видеофильм</w:t>
      </w:r>
      <w:r>
        <w:rPr>
          <w:rFonts w:cs="Times New Roman"/>
          <w:sz w:val="28"/>
          <w:szCs w:val="28"/>
        </w:rPr>
        <w:t>ы</w:t>
      </w:r>
      <w:r w:rsidRPr="00BB20BE">
        <w:rPr>
          <w:rFonts w:cs="Times New Roman"/>
          <w:sz w:val="28"/>
          <w:szCs w:val="28"/>
        </w:rPr>
        <w:t xml:space="preserve"> о вредных привычках, в котором рассказывалось обо всех ужасах и последствиях принятия наркотиков</w:t>
      </w:r>
      <w:r>
        <w:rPr>
          <w:rFonts w:cs="Times New Roman"/>
          <w:sz w:val="28"/>
          <w:szCs w:val="28"/>
        </w:rPr>
        <w:t>. Затем присутствующие</w:t>
      </w:r>
      <w:r w:rsidRPr="00BB20BE">
        <w:rPr>
          <w:rFonts w:cs="Times New Roman"/>
          <w:sz w:val="28"/>
          <w:szCs w:val="28"/>
        </w:rPr>
        <w:t xml:space="preserve"> приняли активное участие в обсуждении   увиденного.</w:t>
      </w:r>
    </w:p>
    <w:p w14:paraId="4DDDEE61" w14:textId="77777777" w:rsidR="00667573" w:rsidRDefault="00667573" w:rsidP="00BB20BE">
      <w:pPr>
        <w:autoSpaceDN/>
        <w:rPr>
          <w:rFonts w:cs="Times New Roman"/>
          <w:b/>
          <w:bCs/>
          <w:kern w:val="1"/>
          <w:sz w:val="32"/>
          <w:szCs w:val="32"/>
          <w:lang w:eastAsia="ar-SA"/>
        </w:rPr>
      </w:pPr>
    </w:p>
    <w:p w14:paraId="560ED149" w14:textId="77777777" w:rsidR="00B11CB4" w:rsidRDefault="00B11CB4" w:rsidP="00B11CB4">
      <w:pPr>
        <w:autoSpaceDE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>IX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. КНИГА И СЕМЬЯ. ФОРМИРОВАНИЕ КУЛЬТУРЫ СЕМЕЙНЫХ ОТНОШЕНИЙ. ГЕНДЕРНОЕ РАВЕНСТВО.</w:t>
      </w:r>
    </w:p>
    <w:p w14:paraId="117FB364" w14:textId="77777777" w:rsidR="003A071C" w:rsidRDefault="003A071C" w:rsidP="00B11CB4">
      <w:pPr>
        <w:autoSpaceDN/>
        <w:snapToGrid w:val="0"/>
        <w:ind w:right="-20"/>
        <w:jc w:val="both"/>
        <w:rPr>
          <w:rFonts w:eastAsia="Arial Unicode MS" w:cs="Times New Roman"/>
          <w:kern w:val="1"/>
          <w:sz w:val="28"/>
          <w:szCs w:val="28"/>
          <w:lang w:eastAsia="ar-SA"/>
        </w:rPr>
      </w:pPr>
    </w:p>
    <w:p w14:paraId="6B11BCF2" w14:textId="77777777" w:rsidR="003C5483" w:rsidRPr="00CB5C79" w:rsidRDefault="003C5483" w:rsidP="001015B8">
      <w:pPr>
        <w:autoSpaceDN/>
        <w:snapToGrid w:val="0"/>
        <w:ind w:right="-20" w:firstLine="709"/>
        <w:jc w:val="both"/>
        <w:rPr>
          <w:rFonts w:eastAsia="Arial Unicode MS" w:cs="Times New Roman"/>
          <w:kern w:val="1"/>
          <w:sz w:val="28"/>
          <w:szCs w:val="28"/>
          <w:lang w:eastAsia="ar-SA"/>
        </w:rPr>
      </w:pPr>
      <w:r w:rsidRPr="00CB5C79">
        <w:rPr>
          <w:rFonts w:eastAsia="Arial Unicode MS" w:cs="Times New Roman"/>
          <w:kern w:val="1"/>
          <w:sz w:val="28"/>
          <w:szCs w:val="28"/>
          <w:lang w:eastAsia="ar-SA"/>
        </w:rPr>
        <w:t>В МБУК РСП КР «Раздольненска сельская библиотека» проводимые мероприятия направлены на формирования позитивных жизненных установок,</w:t>
      </w:r>
      <w:r w:rsidR="001015B8">
        <w:rPr>
          <w:rFonts w:eastAsia="Arial Unicode MS" w:cs="Times New Roman"/>
          <w:kern w:val="1"/>
          <w:sz w:val="28"/>
          <w:szCs w:val="28"/>
          <w:lang w:eastAsia="ar-SA"/>
        </w:rPr>
        <w:t xml:space="preserve"> п</w:t>
      </w:r>
      <w:r w:rsidRPr="00CB5C79">
        <w:rPr>
          <w:rFonts w:eastAsia="Arial Unicode MS" w:cs="Times New Roman"/>
          <w:kern w:val="1"/>
          <w:sz w:val="28"/>
          <w:szCs w:val="28"/>
          <w:lang w:eastAsia="ar-SA"/>
        </w:rPr>
        <w:t>ропаганду семейных ценностей, защиту и поддержку детства, материнства и отцовства.</w:t>
      </w:r>
    </w:p>
    <w:p w14:paraId="228A83E8" w14:textId="77777777" w:rsidR="003C5483" w:rsidRDefault="005155AD" w:rsidP="001015B8">
      <w:pPr>
        <w:pStyle w:val="TableContents"/>
        <w:ind w:firstLine="36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2</w:t>
      </w:r>
      <w:r w:rsidR="003C5483" w:rsidRPr="00CB5C79">
        <w:rPr>
          <w:rFonts w:eastAsia="Times New Roman" w:cs="Times New Roman"/>
          <w:kern w:val="0"/>
          <w:sz w:val="28"/>
          <w:szCs w:val="28"/>
        </w:rPr>
        <w:t xml:space="preserve"> июня </w:t>
      </w:r>
      <w:r w:rsidR="006E0928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о</w:t>
      </w:r>
      <w:r w:rsidR="006E0928">
        <w:rPr>
          <w:rFonts w:cs="Times New Roman"/>
          <w:sz w:val="28"/>
          <w:szCs w:val="28"/>
        </w:rPr>
        <w:t xml:space="preserve"> Дню отца </w:t>
      </w:r>
      <w:r w:rsidR="003C5483" w:rsidRPr="00CB5C79">
        <w:rPr>
          <w:rFonts w:cs="Times New Roman"/>
          <w:sz w:val="28"/>
          <w:szCs w:val="28"/>
        </w:rPr>
        <w:t xml:space="preserve">прошла </w:t>
      </w:r>
      <w:r w:rsidR="003C5483" w:rsidRPr="00CB5C79">
        <w:rPr>
          <w:rFonts w:cs="Times New Roman"/>
          <w:i/>
          <w:sz w:val="28"/>
          <w:szCs w:val="28"/>
        </w:rPr>
        <w:t>конкурсная программа</w:t>
      </w:r>
      <w:r w:rsidR="00E82FAF">
        <w:rPr>
          <w:rFonts w:cs="Times New Roman"/>
          <w:i/>
          <w:sz w:val="28"/>
          <w:szCs w:val="28"/>
        </w:rPr>
        <w:t xml:space="preserve"> </w:t>
      </w:r>
      <w:r w:rsidR="003C5483" w:rsidRPr="00CB5C79">
        <w:rPr>
          <w:rFonts w:cs="Times New Roman"/>
          <w:b/>
          <w:sz w:val="28"/>
          <w:szCs w:val="28"/>
          <w:u w:val="single"/>
        </w:rPr>
        <w:t>«</w:t>
      </w:r>
      <w:r>
        <w:rPr>
          <w:rFonts w:cs="Times New Roman"/>
          <w:b/>
          <w:sz w:val="28"/>
          <w:szCs w:val="28"/>
          <w:u w:val="single"/>
        </w:rPr>
        <w:t>Наши отважные отцы</w:t>
      </w:r>
      <w:r w:rsidR="003C5483" w:rsidRPr="00CB5C79">
        <w:rPr>
          <w:rFonts w:cs="Times New Roman"/>
          <w:sz w:val="28"/>
          <w:szCs w:val="28"/>
        </w:rPr>
        <w:t xml:space="preserve"> для разновозрастной аудитории.</w:t>
      </w:r>
    </w:p>
    <w:p w14:paraId="36F315A7" w14:textId="77777777" w:rsidR="004052AB" w:rsidRPr="004052AB" w:rsidRDefault="004052AB" w:rsidP="001015B8">
      <w:pPr>
        <w:pStyle w:val="TableContents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26 ноября состоялась </w:t>
      </w:r>
      <w:r w:rsidRPr="004052AB">
        <w:rPr>
          <w:rFonts w:cs="Times New Roman"/>
          <w:i/>
          <w:sz w:val="28"/>
          <w:szCs w:val="28"/>
        </w:rPr>
        <w:t>беседа</w:t>
      </w:r>
      <w:r w:rsidR="00E82FAF">
        <w:rPr>
          <w:rFonts w:cs="Times New Roman"/>
          <w:i/>
          <w:sz w:val="28"/>
          <w:szCs w:val="28"/>
        </w:rPr>
        <w:t xml:space="preserve"> </w:t>
      </w:r>
      <w:r w:rsidRPr="004052AB">
        <w:rPr>
          <w:rFonts w:cs="Times New Roman"/>
          <w:b/>
          <w:sz w:val="28"/>
          <w:szCs w:val="28"/>
          <w:u w:val="single"/>
        </w:rPr>
        <w:t>«К успеху через чтение»</w:t>
      </w:r>
      <w:r w:rsidR="00E82FAF" w:rsidRPr="00E82FAF">
        <w:rPr>
          <w:rFonts w:cs="Times New Roman"/>
          <w:b/>
          <w:sz w:val="28"/>
          <w:szCs w:val="28"/>
        </w:rPr>
        <w:t xml:space="preserve"> </w:t>
      </w:r>
      <w:r w:rsidRPr="004052AB">
        <w:rPr>
          <w:rFonts w:cs="Times New Roman"/>
          <w:sz w:val="28"/>
          <w:szCs w:val="28"/>
        </w:rPr>
        <w:t>для разновозрастной аудитории.</w:t>
      </w:r>
      <w:r>
        <w:rPr>
          <w:rFonts w:cs="Times New Roman"/>
          <w:sz w:val="28"/>
          <w:szCs w:val="28"/>
        </w:rPr>
        <w:t xml:space="preserve"> В ходе беседы присутствующие</w:t>
      </w:r>
      <w:r w:rsidRPr="004052AB">
        <w:rPr>
          <w:rFonts w:cs="Times New Roman"/>
          <w:sz w:val="28"/>
          <w:szCs w:val="28"/>
        </w:rPr>
        <w:t xml:space="preserve"> составили портрет, образованного и необразованного человека. Так же обсуждали в чем заключается польза от чт</w:t>
      </w:r>
      <w:r>
        <w:rPr>
          <w:rFonts w:cs="Times New Roman"/>
          <w:sz w:val="28"/>
          <w:szCs w:val="28"/>
        </w:rPr>
        <w:t>ения книг. Вспоминали пословицы</w:t>
      </w:r>
      <w:r w:rsidRPr="004052AB">
        <w:rPr>
          <w:rFonts w:cs="Times New Roman"/>
          <w:sz w:val="28"/>
          <w:szCs w:val="28"/>
        </w:rPr>
        <w:t xml:space="preserve"> и интересные высказывания о пользе чтения.</w:t>
      </w:r>
    </w:p>
    <w:p w14:paraId="26926E41" w14:textId="77777777" w:rsidR="004052AB" w:rsidRPr="004052AB" w:rsidRDefault="004052AB" w:rsidP="004052AB">
      <w:pPr>
        <w:pStyle w:val="TableContents"/>
        <w:ind w:firstLine="360"/>
        <w:jc w:val="both"/>
        <w:rPr>
          <w:rFonts w:cs="Times New Roman"/>
          <w:sz w:val="28"/>
          <w:szCs w:val="28"/>
        </w:rPr>
      </w:pPr>
    </w:p>
    <w:p w14:paraId="5A9C6B22" w14:textId="77777777" w:rsidR="00B11CB4" w:rsidRDefault="00B11CB4" w:rsidP="00B11CB4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X. СОДЕЙСТВИЕ РАЗВИТИЮ ХУДОЖЕСТВЕННО-ЭСТЕТИЧЕСКИХ ВКУСОВ. ПРОДВИЖЕНИЕ КНИГИ, ПОПУЛЯРИЗАЦИЯ ЧТЕНИЯ И РУССКОГО ЯЗЫКА. ЭСТЕТИЧЕСКОЕ ПРОСВЕЩЕНИЕ.</w:t>
      </w:r>
    </w:p>
    <w:p w14:paraId="3DC6E80B" w14:textId="77777777" w:rsidR="003A071C" w:rsidRDefault="003A071C" w:rsidP="006E0928">
      <w:pPr>
        <w:shd w:val="clear" w:color="auto" w:fill="FFFFFF"/>
        <w:ind w:firstLine="540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14:paraId="12C0CF08" w14:textId="77777777" w:rsidR="00C81B09" w:rsidRPr="00CB5C79" w:rsidRDefault="007E3909" w:rsidP="006E0928">
      <w:pPr>
        <w:shd w:val="clear" w:color="auto" w:fill="FFFFFF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bCs/>
          <w:sz w:val="28"/>
          <w:szCs w:val="28"/>
          <w:shd w:val="clear" w:color="auto" w:fill="FFFFFF"/>
        </w:rPr>
        <w:t>Важнейшей частью э</w:t>
      </w:r>
      <w:r w:rsidR="00C81B09" w:rsidRPr="00CB5C79">
        <w:rPr>
          <w:rFonts w:cs="Times New Roman"/>
          <w:bCs/>
          <w:sz w:val="28"/>
          <w:szCs w:val="28"/>
          <w:shd w:val="clear" w:color="auto" w:fill="FFFFFF"/>
        </w:rPr>
        <w:t>стетическо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го</w:t>
      </w:r>
      <w:r w:rsidR="00C81B09" w:rsidRPr="00CB5C79">
        <w:rPr>
          <w:rFonts w:cs="Times New Roman"/>
          <w:sz w:val="28"/>
          <w:szCs w:val="28"/>
          <w:shd w:val="clear" w:color="auto" w:fill="FFFFFF"/>
        </w:rPr>
        <w:t> </w:t>
      </w:r>
      <w:r w:rsidR="00C81B09" w:rsidRPr="00CB5C79">
        <w:rPr>
          <w:rFonts w:cs="Times New Roman"/>
          <w:bCs/>
          <w:sz w:val="28"/>
          <w:szCs w:val="28"/>
          <w:shd w:val="clear" w:color="auto" w:fill="FFFFFF"/>
        </w:rPr>
        <w:t>воспитани</w:t>
      </w:r>
      <w:r w:rsidR="006E0928">
        <w:rPr>
          <w:rFonts w:cs="Times New Roman"/>
          <w:bCs/>
          <w:sz w:val="28"/>
          <w:szCs w:val="28"/>
          <w:shd w:val="clear" w:color="auto" w:fill="FFFFFF"/>
        </w:rPr>
        <w:t>я является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="006E0928">
        <w:rPr>
          <w:rFonts w:cs="Times New Roman"/>
          <w:sz w:val="28"/>
          <w:szCs w:val="28"/>
          <w:shd w:val="clear" w:color="auto" w:fill="FFFFFF"/>
        </w:rPr>
        <w:t>с</w:t>
      </w:r>
      <w:r w:rsidRPr="00CB5C79">
        <w:rPr>
          <w:rFonts w:cs="Times New Roman"/>
          <w:sz w:val="28"/>
          <w:szCs w:val="28"/>
          <w:shd w:val="clear" w:color="auto" w:fill="FFFFFF"/>
        </w:rPr>
        <w:t>пособность</w:t>
      </w:r>
      <w:r w:rsidR="00C81B09" w:rsidRPr="00CB5C79">
        <w:rPr>
          <w:rFonts w:cs="Times New Roman"/>
          <w:sz w:val="28"/>
          <w:szCs w:val="28"/>
          <w:shd w:val="clear" w:color="auto" w:fill="FFFFFF"/>
        </w:rPr>
        <w:t xml:space="preserve"> целенаправленно воспринимать, чувствовать, правильно понимать и оценивать красоту в окружающей действительности - в природе, в общественной жизни, труде, в явлениях искусства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09D32201" w14:textId="77777777" w:rsidR="007E3909" w:rsidRPr="00CB5C79" w:rsidRDefault="004052AB" w:rsidP="00CB5C79">
      <w:pPr>
        <w:shd w:val="clear" w:color="auto" w:fill="FFFFFF"/>
        <w:autoSpaceDN/>
        <w:ind w:firstLine="540"/>
        <w:jc w:val="both"/>
        <w:rPr>
          <w:rFonts w:eastAsia="Arial CYR" w:cs="Times New Roman"/>
          <w:spacing w:val="2"/>
          <w:kern w:val="1"/>
          <w:sz w:val="28"/>
          <w:szCs w:val="28"/>
          <w:lang w:eastAsia="ar-SA"/>
        </w:rPr>
      </w:pPr>
      <w:r>
        <w:rPr>
          <w:rFonts w:eastAsia="Arial CYR" w:cs="Times New Roman"/>
          <w:spacing w:val="2"/>
          <w:kern w:val="1"/>
          <w:sz w:val="28"/>
          <w:szCs w:val="28"/>
          <w:lang w:eastAsia="ar-SA"/>
        </w:rPr>
        <w:t>Библиотекой в 2019</w:t>
      </w:r>
      <w:r w:rsidR="007E3909" w:rsidRPr="00CB5C79">
        <w:rPr>
          <w:rFonts w:eastAsia="Arial CYR" w:cs="Times New Roman"/>
          <w:spacing w:val="2"/>
          <w:kern w:val="1"/>
          <w:sz w:val="28"/>
          <w:szCs w:val="28"/>
          <w:lang w:eastAsia="ar-SA"/>
        </w:rPr>
        <w:t xml:space="preserve"> году были отмечены основные события, юбилейные даты людей </w:t>
      </w:r>
      <w:r w:rsidR="006E0928">
        <w:rPr>
          <w:rFonts w:eastAsia="Arial CYR" w:cs="Times New Roman"/>
          <w:spacing w:val="2"/>
          <w:kern w:val="1"/>
          <w:sz w:val="28"/>
          <w:szCs w:val="28"/>
          <w:lang w:eastAsia="ar-SA"/>
        </w:rPr>
        <w:t xml:space="preserve">искусства, писателей и поэтов, </w:t>
      </w:r>
      <w:r w:rsidR="007E3909" w:rsidRPr="00CB5C79">
        <w:rPr>
          <w:rFonts w:eastAsia="Arial CYR" w:cs="Times New Roman"/>
          <w:spacing w:val="2"/>
          <w:kern w:val="1"/>
          <w:sz w:val="28"/>
          <w:szCs w:val="28"/>
          <w:lang w:eastAsia="ar-SA"/>
        </w:rPr>
        <w:t xml:space="preserve">проведены мероприятия: </w:t>
      </w:r>
    </w:p>
    <w:p w14:paraId="03CC2768" w14:textId="77777777" w:rsidR="006F588A" w:rsidRDefault="003753EC" w:rsidP="004052AB">
      <w:pPr>
        <w:widowControl/>
        <w:shd w:val="clear" w:color="auto" w:fill="FFFFFF"/>
        <w:suppressAutoHyphens w:val="0"/>
        <w:autoSpaceDN/>
        <w:ind w:firstLine="450"/>
        <w:jc w:val="both"/>
        <w:textAlignment w:val="auto"/>
        <w:rPr>
          <w:rFonts w:eastAsiaTheme="minorHAnsi" w:cs="Times New Roman"/>
          <w:color w:val="2C2C2C"/>
          <w:sz w:val="28"/>
          <w:szCs w:val="28"/>
          <w:lang w:eastAsia="en-US"/>
        </w:rPr>
      </w:pPr>
      <w:r>
        <w:rPr>
          <w:rFonts w:eastAsia="Times New Roman" w:cs="Times New Roman"/>
          <w:color w:val="2C2C2C"/>
          <w:kern w:val="0"/>
          <w:sz w:val="28"/>
          <w:szCs w:val="28"/>
        </w:rPr>
        <w:lastRenderedPageBreak/>
        <w:t xml:space="preserve">3 января </w:t>
      </w:r>
      <w:r w:rsidR="004052AB" w:rsidRPr="004052AB">
        <w:rPr>
          <w:rFonts w:eastAsia="Times New Roman" w:cs="Times New Roman"/>
          <w:color w:val="2C2C2C"/>
          <w:kern w:val="0"/>
          <w:sz w:val="28"/>
          <w:szCs w:val="28"/>
        </w:rPr>
        <w:t xml:space="preserve">в читальном зале Раздольненской библиотеки, был проведен </w:t>
      </w:r>
      <w:r w:rsidR="004052AB" w:rsidRPr="004052AB">
        <w:rPr>
          <w:rFonts w:eastAsia="Times New Roman" w:cs="Times New Roman"/>
          <w:i/>
          <w:color w:val="2C2C2C"/>
          <w:kern w:val="0"/>
          <w:sz w:val="28"/>
          <w:szCs w:val="28"/>
        </w:rPr>
        <w:t>творческий вечер</w:t>
      </w:r>
      <w:r w:rsidR="00277CC1">
        <w:rPr>
          <w:rFonts w:eastAsia="Times New Roman" w:cs="Times New Roman"/>
          <w:i/>
          <w:color w:val="2C2C2C"/>
          <w:kern w:val="0"/>
          <w:sz w:val="28"/>
          <w:szCs w:val="28"/>
        </w:rPr>
        <w:t xml:space="preserve"> </w:t>
      </w:r>
      <w:r w:rsidR="004052AB" w:rsidRPr="00277CC1">
        <w:rPr>
          <w:rFonts w:eastAsia="Times New Roman" w:cs="Times New Roman"/>
          <w:b/>
          <w:color w:val="2C2C2C"/>
          <w:kern w:val="0"/>
          <w:sz w:val="28"/>
          <w:szCs w:val="28"/>
          <w:u w:val="single"/>
        </w:rPr>
        <w:t>«Человек с улицы милосердия»</w:t>
      </w:r>
      <w:r w:rsidR="004052AB" w:rsidRPr="004052AB">
        <w:rPr>
          <w:rFonts w:eastAsia="Times New Roman" w:cs="Times New Roman"/>
          <w:color w:val="2C2C2C"/>
          <w:kern w:val="0"/>
          <w:sz w:val="28"/>
          <w:szCs w:val="28"/>
        </w:rPr>
        <w:t>, приуроченный к столетию со дня его рождения</w:t>
      </w:r>
      <w:r w:rsidR="004052AB">
        <w:rPr>
          <w:rFonts w:eastAsia="Times New Roman" w:cs="Times New Roman"/>
          <w:color w:val="2C2C2C"/>
          <w:kern w:val="0"/>
          <w:sz w:val="28"/>
          <w:szCs w:val="28"/>
        </w:rPr>
        <w:t xml:space="preserve"> писателя</w:t>
      </w:r>
      <w:r w:rsidR="004052AB" w:rsidRPr="004052AB">
        <w:rPr>
          <w:rFonts w:eastAsia="Times New Roman" w:cs="Times New Roman"/>
          <w:color w:val="2C2C2C"/>
          <w:kern w:val="0"/>
          <w:sz w:val="28"/>
          <w:szCs w:val="28"/>
        </w:rPr>
        <w:t xml:space="preserve">. Библиотекарь ознакомила присутствующих со страницами биографии и творчества писателя. Встреча продолжилась чтением отрывка из произведения «Блокадная книга», просмотром </w:t>
      </w:r>
      <w:r w:rsidR="004052AB">
        <w:rPr>
          <w:rFonts w:eastAsia="Times New Roman" w:cs="Times New Roman"/>
          <w:color w:val="2C2C2C"/>
          <w:kern w:val="0"/>
          <w:sz w:val="28"/>
          <w:szCs w:val="28"/>
        </w:rPr>
        <w:t>видео</w:t>
      </w:r>
      <w:r w:rsidR="006A35BE">
        <w:rPr>
          <w:rFonts w:eastAsia="Times New Roman" w:cs="Times New Roman"/>
          <w:color w:val="2C2C2C"/>
          <w:kern w:val="0"/>
          <w:sz w:val="28"/>
          <w:szCs w:val="28"/>
        </w:rPr>
        <w:t xml:space="preserve"> </w:t>
      </w:r>
      <w:r w:rsidR="004052AB">
        <w:rPr>
          <w:rFonts w:eastAsia="Times New Roman" w:cs="Times New Roman"/>
          <w:color w:val="2C2C2C"/>
          <w:kern w:val="0"/>
          <w:sz w:val="28"/>
          <w:szCs w:val="28"/>
        </w:rPr>
        <w:t>презентации</w:t>
      </w:r>
      <w:r w:rsidR="004052AB" w:rsidRPr="004052AB">
        <w:rPr>
          <w:rFonts w:eastAsia="Times New Roman" w:cs="Times New Roman"/>
          <w:color w:val="2C2C2C"/>
          <w:kern w:val="0"/>
          <w:sz w:val="28"/>
          <w:szCs w:val="28"/>
        </w:rPr>
        <w:t xml:space="preserve"> «Даниил Гранин – человек с улицы Милосердия».</w:t>
      </w:r>
      <w:r w:rsidR="00277CC1">
        <w:rPr>
          <w:rFonts w:eastAsia="Times New Roman" w:cs="Times New Roman"/>
          <w:color w:val="2C2C2C"/>
          <w:kern w:val="0"/>
          <w:sz w:val="28"/>
          <w:szCs w:val="28"/>
        </w:rPr>
        <w:t xml:space="preserve"> </w:t>
      </w:r>
      <w:r w:rsidR="004052AB" w:rsidRPr="004052AB">
        <w:rPr>
          <w:rFonts w:eastAsiaTheme="minorHAnsi" w:cs="Times New Roman"/>
          <w:color w:val="2C2C2C"/>
          <w:sz w:val="28"/>
          <w:szCs w:val="28"/>
          <w:lang w:eastAsia="en-US"/>
        </w:rPr>
        <w:t>К мероприятию был оформлен тематический стол просмотра «Даниил Гранин: солдат и писатель».</w:t>
      </w:r>
    </w:p>
    <w:p w14:paraId="4A10663F" w14:textId="77777777" w:rsidR="004052AB" w:rsidRDefault="00A95C9D" w:rsidP="004052AB">
      <w:pPr>
        <w:widowControl/>
        <w:shd w:val="clear" w:color="auto" w:fill="FFFFFF"/>
        <w:suppressAutoHyphens w:val="0"/>
        <w:autoSpaceDN/>
        <w:ind w:firstLine="450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21 марта ко Дню поэзии, прошла </w:t>
      </w:r>
      <w:r w:rsidRPr="00DF7632">
        <w:rPr>
          <w:rFonts w:cs="Times New Roman"/>
          <w:i/>
          <w:sz w:val="28"/>
          <w:szCs w:val="28"/>
        </w:rPr>
        <w:t>литературно-музыкальная композиция</w:t>
      </w:r>
      <w:r w:rsidR="00277CC1">
        <w:rPr>
          <w:rFonts w:cs="Times New Roman"/>
          <w:i/>
          <w:sz w:val="28"/>
          <w:szCs w:val="28"/>
        </w:rPr>
        <w:t xml:space="preserve"> </w:t>
      </w:r>
      <w:r w:rsidRPr="00DF7632">
        <w:rPr>
          <w:rFonts w:cs="Times New Roman"/>
          <w:b/>
          <w:sz w:val="28"/>
          <w:szCs w:val="28"/>
          <w:u w:val="single"/>
        </w:rPr>
        <w:t>«На волне поэзии»</w:t>
      </w:r>
      <w:r>
        <w:rPr>
          <w:rFonts w:cs="Times New Roman"/>
          <w:sz w:val="28"/>
          <w:szCs w:val="28"/>
        </w:rPr>
        <w:t xml:space="preserve"> для разновозрастной аудитории. Мероприятие началось с демонстрации презентации «Кубанские поэты». Далее жительница станицы Раздольной, Золотухина В.А., прочитала стихотворения собственного сочинения. Затем библиотекарь провела блиц-викторину «Продолжи четверостишие». В заключении прослушали песни Г. Пономаренко «Эх, кони, кони», «Соловей на веточке» на стихи И Вараввы.</w:t>
      </w:r>
    </w:p>
    <w:p w14:paraId="722F51D4" w14:textId="77777777" w:rsidR="00A95C9D" w:rsidRPr="0039303F" w:rsidRDefault="00A95C9D" w:rsidP="006261AC">
      <w:pPr>
        <w:pStyle w:val="TableContents"/>
        <w:ind w:firstLine="45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24 мая, ко Дню славянской письменности, прошла </w:t>
      </w:r>
      <w:r w:rsidRPr="00A95C9D">
        <w:rPr>
          <w:rFonts w:cs="Times New Roman"/>
          <w:bCs/>
          <w:i/>
          <w:sz w:val="28"/>
          <w:szCs w:val="28"/>
        </w:rPr>
        <w:t>беседа</w:t>
      </w:r>
      <w:r w:rsidR="00277CC1">
        <w:rPr>
          <w:rFonts w:cs="Times New Roman"/>
          <w:bCs/>
          <w:i/>
          <w:sz w:val="28"/>
          <w:szCs w:val="28"/>
        </w:rPr>
        <w:t xml:space="preserve"> </w:t>
      </w:r>
      <w:r w:rsidRPr="00A95C9D">
        <w:rPr>
          <w:rFonts w:cs="Times New Roman"/>
          <w:b/>
          <w:bCs/>
          <w:sz w:val="28"/>
          <w:szCs w:val="28"/>
          <w:u w:val="single"/>
        </w:rPr>
        <w:t>«Откуда Русь печатная берет свое начало»</w:t>
      </w:r>
      <w:r w:rsidR="00277CC1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A95C9D">
        <w:rPr>
          <w:rFonts w:cs="Times New Roman"/>
          <w:bCs/>
          <w:sz w:val="28"/>
          <w:szCs w:val="28"/>
        </w:rPr>
        <w:t>для юношеской аудитории.</w:t>
      </w:r>
    </w:p>
    <w:p w14:paraId="1C633525" w14:textId="77777777" w:rsidR="00A95C9D" w:rsidRPr="0039303F" w:rsidRDefault="00A95C9D" w:rsidP="006261AC">
      <w:pPr>
        <w:pStyle w:val="TableContents"/>
        <w:ind w:firstLine="426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2 апреля провели </w:t>
      </w:r>
      <w:r w:rsidRPr="00A95C9D">
        <w:rPr>
          <w:rFonts w:cs="Times New Roman"/>
          <w:i/>
          <w:sz w:val="28"/>
          <w:szCs w:val="28"/>
        </w:rPr>
        <w:t>литературный вечер</w:t>
      </w:r>
      <w:r w:rsidR="00277CC1">
        <w:rPr>
          <w:rFonts w:cs="Times New Roman"/>
          <w:i/>
          <w:sz w:val="28"/>
          <w:szCs w:val="28"/>
        </w:rPr>
        <w:t xml:space="preserve"> </w:t>
      </w:r>
      <w:r w:rsidRPr="00A95C9D">
        <w:rPr>
          <w:rFonts w:cs="Times New Roman"/>
          <w:b/>
          <w:sz w:val="28"/>
          <w:szCs w:val="28"/>
          <w:u w:val="single"/>
        </w:rPr>
        <w:t>«Диковинные истории»</w:t>
      </w:r>
    </w:p>
    <w:p w14:paraId="24FA7B20" w14:textId="77777777" w:rsidR="00A95C9D" w:rsidRDefault="00A95C9D" w:rsidP="00A95C9D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(к 210 -летию</w:t>
      </w:r>
      <w:r w:rsidRPr="0039303F">
        <w:rPr>
          <w:rFonts w:cs="Times New Roman"/>
          <w:sz w:val="28"/>
          <w:szCs w:val="28"/>
        </w:rPr>
        <w:t xml:space="preserve"> со дня рождения Н.В. Гоголя)</w:t>
      </w:r>
      <w:r>
        <w:rPr>
          <w:rFonts w:cs="Times New Roman"/>
          <w:sz w:val="28"/>
          <w:szCs w:val="28"/>
        </w:rPr>
        <w:t>.</w:t>
      </w:r>
    </w:p>
    <w:p w14:paraId="38523452" w14:textId="77777777" w:rsidR="00A95C9D" w:rsidRDefault="006261AC" w:rsidP="006261AC">
      <w:pPr>
        <w:widowControl/>
        <w:shd w:val="clear" w:color="auto" w:fill="FFFFFF"/>
        <w:suppressAutoHyphens w:val="0"/>
        <w:autoSpaceDN/>
        <w:ind w:firstLine="426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25 июня, к 130-летию со дня рождения А.И. Ахматовой, провели </w:t>
      </w:r>
      <w:r w:rsidRPr="006261AC">
        <w:rPr>
          <w:rFonts w:cs="Times New Roman"/>
          <w:i/>
          <w:sz w:val="28"/>
          <w:szCs w:val="28"/>
        </w:rPr>
        <w:t>литературный журнал</w:t>
      </w:r>
      <w:r w:rsidR="00277CC1">
        <w:rPr>
          <w:rFonts w:cs="Times New Roman"/>
          <w:i/>
          <w:sz w:val="28"/>
          <w:szCs w:val="28"/>
        </w:rPr>
        <w:t xml:space="preserve"> </w:t>
      </w:r>
      <w:r w:rsidRPr="00742601">
        <w:rPr>
          <w:rFonts w:cs="Times New Roman"/>
          <w:b/>
          <w:sz w:val="28"/>
          <w:szCs w:val="28"/>
          <w:u w:val="single"/>
        </w:rPr>
        <w:t>«</w:t>
      </w:r>
      <w:r>
        <w:rPr>
          <w:rFonts w:cs="Times New Roman"/>
          <w:b/>
          <w:sz w:val="28"/>
          <w:szCs w:val="28"/>
          <w:u w:val="single"/>
        </w:rPr>
        <w:t>Царица серебряного века</w:t>
      </w:r>
      <w:r w:rsidRPr="00742601">
        <w:rPr>
          <w:rFonts w:cs="Times New Roman"/>
          <w:b/>
          <w:sz w:val="28"/>
          <w:szCs w:val="28"/>
          <w:u w:val="single"/>
        </w:rPr>
        <w:t>»,</w:t>
      </w:r>
      <w:r>
        <w:rPr>
          <w:rFonts w:cs="Times New Roman"/>
          <w:sz w:val="28"/>
          <w:szCs w:val="28"/>
        </w:rPr>
        <w:t xml:space="preserve"> для разновозрастной аудитории.  Мероприятие проходило на фоне демонстрации слайдов. Присутствующие с интересом слушали рассказ библиотекаря о жизни и творчестве А. Ахматовой. В ходе мероприятия прозвучали стихотворения: «Четки», «Реквием», «Пусть, кто-то отдыхает на юге…», «До могилы Ахматовой» Б. Чичибариной.</w:t>
      </w:r>
      <w:r w:rsidR="00A95C9D">
        <w:rPr>
          <w:rFonts w:cs="Times New Roman"/>
          <w:sz w:val="28"/>
          <w:szCs w:val="28"/>
        </w:rPr>
        <w:t>.</w:t>
      </w:r>
    </w:p>
    <w:p w14:paraId="44AE0262" w14:textId="77777777" w:rsidR="0098575D" w:rsidRDefault="0098575D" w:rsidP="006261AC">
      <w:pPr>
        <w:widowControl/>
        <w:shd w:val="clear" w:color="auto" w:fill="FFFFFF"/>
        <w:suppressAutoHyphens w:val="0"/>
        <w:autoSpaceDN/>
        <w:ind w:firstLine="426"/>
        <w:jc w:val="both"/>
        <w:textAlignment w:val="auto"/>
        <w:rPr>
          <w:rFonts w:cs="Times New Roman"/>
          <w:sz w:val="28"/>
          <w:szCs w:val="28"/>
        </w:rPr>
      </w:pPr>
      <w:r w:rsidRPr="0098575D">
        <w:rPr>
          <w:rFonts w:eastAsia="Times New Roman" w:cs="Times New Roman"/>
          <w:kern w:val="0"/>
          <w:sz w:val="28"/>
          <w:szCs w:val="28"/>
        </w:rPr>
        <w:t xml:space="preserve">12 сентября </w:t>
      </w:r>
      <w:r>
        <w:rPr>
          <w:rFonts w:eastAsia="Times New Roman" w:cs="Times New Roman"/>
          <w:kern w:val="0"/>
          <w:sz w:val="28"/>
          <w:szCs w:val="28"/>
        </w:rPr>
        <w:t xml:space="preserve">провели </w:t>
      </w:r>
      <w:r w:rsidRPr="0098575D">
        <w:rPr>
          <w:rFonts w:eastAsia="Times New Roman" w:cs="Times New Roman"/>
          <w:i/>
          <w:kern w:val="0"/>
          <w:sz w:val="28"/>
          <w:szCs w:val="28"/>
        </w:rPr>
        <w:t>исторический экскурс</w:t>
      </w:r>
      <w:r w:rsidR="00277CC1">
        <w:rPr>
          <w:rFonts w:eastAsia="Times New Roman" w:cs="Times New Roman"/>
          <w:i/>
          <w:kern w:val="0"/>
          <w:sz w:val="28"/>
          <w:szCs w:val="28"/>
        </w:rPr>
        <w:t xml:space="preserve"> </w:t>
      </w:r>
      <w:r w:rsidRPr="0098575D">
        <w:rPr>
          <w:rFonts w:eastAsia="Times New Roman" w:cs="Times New Roman"/>
          <w:b/>
          <w:kern w:val="0"/>
          <w:sz w:val="28"/>
          <w:szCs w:val="28"/>
          <w:u w:val="single"/>
        </w:rPr>
        <w:t>«Святой витязь земли русской»</w:t>
      </w:r>
      <w:r>
        <w:rPr>
          <w:rFonts w:eastAsia="Times New Roman" w:cs="Times New Roman"/>
          <w:kern w:val="0"/>
          <w:sz w:val="28"/>
          <w:szCs w:val="28"/>
        </w:rPr>
        <w:t xml:space="preserve"> (</w:t>
      </w:r>
      <w:r w:rsidRPr="0098575D">
        <w:rPr>
          <w:rFonts w:eastAsia="Times New Roman" w:cs="Times New Roman"/>
          <w:kern w:val="0"/>
          <w:sz w:val="28"/>
          <w:szCs w:val="28"/>
        </w:rPr>
        <w:t>к 800</w:t>
      </w:r>
      <w:r>
        <w:rPr>
          <w:rFonts w:eastAsia="Times New Roman" w:cs="Times New Roman"/>
          <w:kern w:val="0"/>
          <w:sz w:val="28"/>
          <w:szCs w:val="28"/>
        </w:rPr>
        <w:t>-</w:t>
      </w:r>
      <w:r w:rsidRPr="0098575D">
        <w:rPr>
          <w:rFonts w:eastAsia="Times New Roman" w:cs="Times New Roman"/>
          <w:kern w:val="0"/>
          <w:sz w:val="28"/>
          <w:szCs w:val="28"/>
        </w:rPr>
        <w:t>летию</w:t>
      </w:r>
      <w:r w:rsidRPr="0039303F">
        <w:rPr>
          <w:rFonts w:cs="Times New Roman"/>
          <w:sz w:val="28"/>
          <w:szCs w:val="28"/>
        </w:rPr>
        <w:t>со дня рождения</w:t>
      </w:r>
      <w:r>
        <w:rPr>
          <w:rFonts w:cs="Times New Roman"/>
          <w:sz w:val="28"/>
          <w:szCs w:val="28"/>
        </w:rPr>
        <w:t xml:space="preserve"> А. Невского) для разновозрастной аудитории.</w:t>
      </w:r>
    </w:p>
    <w:p w14:paraId="629E4636" w14:textId="77777777" w:rsidR="00A01CA3" w:rsidRPr="00A01CA3" w:rsidRDefault="0098575D" w:rsidP="006261AC">
      <w:pPr>
        <w:pStyle w:val="TableContents"/>
        <w:ind w:firstLine="426"/>
        <w:jc w:val="both"/>
        <w:rPr>
          <w:rFonts w:cs="Times New Roman"/>
          <w:sz w:val="28"/>
          <w:szCs w:val="28"/>
        </w:rPr>
      </w:pPr>
      <w:r w:rsidRPr="0098575D">
        <w:rPr>
          <w:rFonts w:eastAsia="Times New Roman" w:cs="Times New Roman"/>
          <w:kern w:val="0"/>
          <w:sz w:val="28"/>
          <w:szCs w:val="28"/>
        </w:rPr>
        <w:t xml:space="preserve">15 октября </w:t>
      </w:r>
      <w:r w:rsidR="00A01CA3">
        <w:rPr>
          <w:rFonts w:eastAsia="Times New Roman" w:cs="Times New Roman"/>
          <w:kern w:val="0"/>
          <w:sz w:val="28"/>
          <w:szCs w:val="28"/>
        </w:rPr>
        <w:t xml:space="preserve">прошла </w:t>
      </w:r>
      <w:r w:rsidRPr="00A01CA3">
        <w:rPr>
          <w:rFonts w:cs="Times New Roman"/>
          <w:i/>
          <w:sz w:val="28"/>
          <w:szCs w:val="28"/>
        </w:rPr>
        <w:t>литературная композиция</w:t>
      </w:r>
      <w:r w:rsidR="00277CC1">
        <w:rPr>
          <w:rFonts w:cs="Times New Roman"/>
          <w:i/>
          <w:sz w:val="28"/>
          <w:szCs w:val="28"/>
        </w:rPr>
        <w:t xml:space="preserve"> </w:t>
      </w:r>
      <w:r w:rsidR="00A01CA3" w:rsidRPr="00A01CA3">
        <w:rPr>
          <w:rFonts w:cs="Times New Roman"/>
          <w:b/>
          <w:sz w:val="28"/>
          <w:szCs w:val="28"/>
          <w:u w:val="single"/>
        </w:rPr>
        <w:t>«Июль, гроза и поединок»</w:t>
      </w:r>
      <w:r w:rsidR="00277CC1">
        <w:rPr>
          <w:rFonts w:cs="Times New Roman"/>
          <w:b/>
          <w:sz w:val="28"/>
          <w:szCs w:val="28"/>
          <w:u w:val="single"/>
        </w:rPr>
        <w:t xml:space="preserve"> </w:t>
      </w:r>
      <w:r w:rsidR="00A01CA3">
        <w:rPr>
          <w:rFonts w:cs="Times New Roman"/>
          <w:sz w:val="28"/>
          <w:szCs w:val="28"/>
        </w:rPr>
        <w:t>(к 205-летию</w:t>
      </w:r>
      <w:r w:rsidR="00A01CA3" w:rsidRPr="0039303F">
        <w:rPr>
          <w:rFonts w:cs="Times New Roman"/>
          <w:sz w:val="28"/>
          <w:szCs w:val="28"/>
        </w:rPr>
        <w:t xml:space="preserve"> со дня рождения М.Ю.</w:t>
      </w:r>
      <w:r w:rsidR="009D6B8F">
        <w:rPr>
          <w:rFonts w:cs="Times New Roman"/>
          <w:sz w:val="28"/>
          <w:szCs w:val="28"/>
        </w:rPr>
        <w:t xml:space="preserve"> </w:t>
      </w:r>
      <w:r w:rsidR="00A01CA3" w:rsidRPr="0039303F">
        <w:rPr>
          <w:rFonts w:cs="Times New Roman"/>
          <w:sz w:val="28"/>
          <w:szCs w:val="28"/>
        </w:rPr>
        <w:t>Лермонтова</w:t>
      </w:r>
      <w:r w:rsidR="00A01CA3" w:rsidRPr="00A01CA3">
        <w:rPr>
          <w:rFonts w:cs="Times New Roman"/>
          <w:sz w:val="28"/>
          <w:szCs w:val="28"/>
        </w:rPr>
        <w:t>). Аудитория разновозрастная.</w:t>
      </w:r>
    </w:p>
    <w:p w14:paraId="6CF872EF" w14:textId="77777777" w:rsidR="00EB1C37" w:rsidRDefault="00EB1C37" w:rsidP="006C0582">
      <w:pPr>
        <w:autoSpaceDN/>
        <w:rPr>
          <w:rFonts w:eastAsia="Times New Roman" w:cs="Times New Roman"/>
          <w:b/>
          <w:bCs/>
          <w:kern w:val="1"/>
          <w:sz w:val="32"/>
          <w:szCs w:val="32"/>
          <w:lang w:eastAsia="ar-SA"/>
        </w:rPr>
      </w:pPr>
    </w:p>
    <w:p w14:paraId="125E3B8E" w14:textId="77777777" w:rsidR="003A071C" w:rsidRDefault="00B11CB4" w:rsidP="00B11CB4">
      <w:pPr>
        <w:shd w:val="clear" w:color="auto" w:fill="FFFFFF"/>
        <w:jc w:val="both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>XI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.ЭКОЛОГИЧЕСКОЕ ПРОСВЕЩЕНИЕ, ЭКОЛОГИЯ ЧЕЛОВЕКА</w:t>
      </w:r>
    </w:p>
    <w:p w14:paraId="441F6C76" w14:textId="77777777" w:rsidR="00B11CB4" w:rsidRDefault="00B11CB4" w:rsidP="00B11CB4">
      <w:pPr>
        <w:shd w:val="clear" w:color="auto" w:fill="FFFFFF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14:paraId="0490B55A" w14:textId="77777777" w:rsidR="008547D7" w:rsidRPr="006E0928" w:rsidRDefault="006F588A" w:rsidP="006E0928">
      <w:pPr>
        <w:shd w:val="clear" w:color="auto" w:fill="FFFFFF"/>
        <w:ind w:firstLine="709"/>
        <w:jc w:val="both"/>
        <w:rPr>
          <w:rFonts w:eastAsia="Andale Sans UI" w:cs="Times New Roman"/>
          <w:sz w:val="28"/>
          <w:szCs w:val="28"/>
          <w:lang w:eastAsia="ja-JP" w:bidi="fa-IR"/>
        </w:rPr>
      </w:pPr>
      <w:r w:rsidRPr="00CB5C79">
        <w:rPr>
          <w:rFonts w:cs="Times New Roman"/>
          <w:bCs/>
          <w:sz w:val="28"/>
          <w:szCs w:val="28"/>
          <w:shd w:val="clear" w:color="auto" w:fill="FFFFFF"/>
        </w:rPr>
        <w:t>Экологическое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просвещение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 читателей всегда было одним из приоритетных направлений в деятельности МБУК РСП КР «Раздольненская сельская 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библиотек</w:t>
      </w:r>
      <w:r w:rsidRPr="00CB5C79">
        <w:rPr>
          <w:rFonts w:cs="Times New Roman"/>
          <w:sz w:val="28"/>
          <w:szCs w:val="28"/>
          <w:shd w:val="clear" w:color="auto" w:fill="FFFFFF"/>
        </w:rPr>
        <w:t>а»</w:t>
      </w:r>
      <w:r w:rsidR="001568B6" w:rsidRPr="00CB5C79">
        <w:rPr>
          <w:rFonts w:cs="Times New Roman"/>
          <w:sz w:val="28"/>
          <w:szCs w:val="28"/>
          <w:shd w:val="clear" w:color="auto" w:fill="FFFFFF"/>
        </w:rPr>
        <w:t>.</w:t>
      </w:r>
      <w:r w:rsidR="00277CC1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568B6" w:rsidRPr="00CB5C79">
        <w:rPr>
          <w:rFonts w:cs="Times New Roman"/>
          <w:sz w:val="28"/>
          <w:szCs w:val="28"/>
          <w:shd w:val="clear" w:color="auto" w:fill="FFFFFF"/>
        </w:rPr>
        <w:t>Формирование </w:t>
      </w:r>
      <w:r w:rsidR="001568B6" w:rsidRPr="00CB5C79">
        <w:rPr>
          <w:rFonts w:cs="Times New Roman"/>
          <w:bCs/>
          <w:sz w:val="28"/>
          <w:szCs w:val="28"/>
          <w:shd w:val="clear" w:color="auto" w:fill="FFFFFF"/>
        </w:rPr>
        <w:t>экологического</w:t>
      </w:r>
      <w:r w:rsidR="001568B6" w:rsidRPr="00CB5C79">
        <w:rPr>
          <w:rFonts w:cs="Times New Roman"/>
          <w:sz w:val="28"/>
          <w:szCs w:val="28"/>
          <w:shd w:val="clear" w:color="auto" w:fill="FFFFFF"/>
        </w:rPr>
        <w:t> сознания способствует не только расширению познаний читателей об окружающем мире, но и учит ответственности перед </w:t>
      </w:r>
      <w:r w:rsidR="001568B6" w:rsidRPr="00CB5C79">
        <w:rPr>
          <w:rFonts w:cs="Times New Roman"/>
          <w:bCs/>
          <w:sz w:val="28"/>
          <w:szCs w:val="28"/>
          <w:shd w:val="clear" w:color="auto" w:fill="FFFFFF"/>
        </w:rPr>
        <w:t>экологической</w:t>
      </w:r>
      <w:r w:rsidR="001568B6" w:rsidRPr="00CB5C79">
        <w:rPr>
          <w:rFonts w:cs="Times New Roman"/>
          <w:sz w:val="28"/>
          <w:szCs w:val="28"/>
          <w:shd w:val="clear" w:color="auto" w:fill="FFFFFF"/>
        </w:rPr>
        <w:t> чистотой родного края, в котором они живут. Более подробно о мероприятиях, способствующих </w:t>
      </w:r>
      <w:r w:rsidR="001568B6" w:rsidRPr="00CB5C79">
        <w:rPr>
          <w:rFonts w:cs="Times New Roman"/>
          <w:bCs/>
          <w:sz w:val="28"/>
          <w:szCs w:val="28"/>
          <w:shd w:val="clear" w:color="auto" w:fill="FFFFFF"/>
        </w:rPr>
        <w:t>экологическому просвещению</w:t>
      </w:r>
      <w:r w:rsidR="001568B6" w:rsidRPr="00CB5C79">
        <w:rPr>
          <w:rFonts w:cs="Times New Roman"/>
          <w:sz w:val="28"/>
          <w:szCs w:val="28"/>
          <w:shd w:val="clear" w:color="auto" w:fill="FFFFFF"/>
        </w:rPr>
        <w:t>, проводимых в этом году.</w:t>
      </w:r>
    </w:p>
    <w:p w14:paraId="3E89DFF0" w14:textId="77777777" w:rsidR="00147303" w:rsidRDefault="00A01CA3" w:rsidP="00CB5C79">
      <w:pPr>
        <w:ind w:firstLine="709"/>
        <w:jc w:val="both"/>
        <w:textAlignment w:val="auto"/>
        <w:rPr>
          <w:rFonts w:cs="Times New Roman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30 апреля провели </w:t>
      </w:r>
      <w:r w:rsidRPr="00A01CA3">
        <w:rPr>
          <w:rFonts w:cs="Times New Roman"/>
          <w:i/>
          <w:sz w:val="28"/>
          <w:szCs w:val="28"/>
        </w:rPr>
        <w:t>час памяти</w:t>
      </w:r>
      <w:r w:rsidR="006A35BE">
        <w:rPr>
          <w:rFonts w:cs="Times New Roman"/>
          <w:i/>
          <w:sz w:val="28"/>
          <w:szCs w:val="28"/>
        </w:rPr>
        <w:t xml:space="preserve"> </w:t>
      </w:r>
      <w:r w:rsidRPr="00A01CA3">
        <w:rPr>
          <w:rFonts w:cs="Times New Roman"/>
          <w:b/>
          <w:sz w:val="28"/>
          <w:szCs w:val="28"/>
          <w:u w:val="single"/>
        </w:rPr>
        <w:t>«Тени Чернобыля»</w:t>
      </w:r>
      <w:r w:rsidRPr="00A01CA3">
        <w:rPr>
          <w:rFonts w:cs="Times New Roman"/>
          <w:sz w:val="28"/>
          <w:szCs w:val="28"/>
        </w:rPr>
        <w:t xml:space="preserve"> для</w:t>
      </w:r>
      <w:r>
        <w:rPr>
          <w:rFonts w:cs="Times New Roman"/>
          <w:sz w:val="28"/>
          <w:szCs w:val="28"/>
        </w:rPr>
        <w:t xml:space="preserve"> разновозрастной аудитории.</w:t>
      </w:r>
    </w:p>
    <w:p w14:paraId="4A60D467" w14:textId="77777777" w:rsidR="00A01CA3" w:rsidRDefault="00362E59" w:rsidP="00CB5C79">
      <w:pPr>
        <w:ind w:firstLine="709"/>
        <w:jc w:val="both"/>
        <w:textAlignment w:val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23 июля прошел </w:t>
      </w:r>
      <w:r w:rsidRPr="00362E59">
        <w:rPr>
          <w:rFonts w:cs="Times New Roman"/>
          <w:i/>
          <w:sz w:val="28"/>
          <w:szCs w:val="28"/>
        </w:rPr>
        <w:t>экологический час</w:t>
      </w:r>
      <w:r w:rsidR="006A35BE">
        <w:rPr>
          <w:rFonts w:cs="Times New Roman"/>
          <w:i/>
          <w:sz w:val="28"/>
          <w:szCs w:val="28"/>
        </w:rPr>
        <w:t xml:space="preserve"> </w:t>
      </w:r>
      <w:r w:rsidRPr="00362E59">
        <w:rPr>
          <w:rFonts w:cs="Times New Roman"/>
          <w:b/>
          <w:sz w:val="28"/>
          <w:szCs w:val="28"/>
          <w:u w:val="single"/>
        </w:rPr>
        <w:t>«Земля-слезинка вселенной»</w:t>
      </w:r>
      <w:r>
        <w:rPr>
          <w:rFonts w:cs="Times New Roman"/>
          <w:b/>
          <w:sz w:val="28"/>
          <w:szCs w:val="28"/>
          <w:u w:val="single"/>
        </w:rPr>
        <w:t xml:space="preserve"> для юношества.</w:t>
      </w:r>
    </w:p>
    <w:p w14:paraId="7FC14191" w14:textId="77777777" w:rsidR="00362E59" w:rsidRDefault="00362E59" w:rsidP="00CB5C79">
      <w:pPr>
        <w:ind w:firstLine="709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20 сентября состоялась </w:t>
      </w:r>
      <w:r w:rsidRPr="00362E59">
        <w:rPr>
          <w:rFonts w:cs="Times New Roman"/>
          <w:i/>
          <w:sz w:val="28"/>
          <w:szCs w:val="28"/>
        </w:rPr>
        <w:t>беседа-презентация</w:t>
      </w:r>
      <w:r w:rsidR="006A35BE">
        <w:rPr>
          <w:rFonts w:cs="Times New Roman"/>
          <w:i/>
          <w:sz w:val="28"/>
          <w:szCs w:val="28"/>
        </w:rPr>
        <w:t xml:space="preserve"> </w:t>
      </w:r>
      <w:r w:rsidRPr="00362E59">
        <w:rPr>
          <w:rFonts w:cs="Times New Roman"/>
          <w:b/>
          <w:sz w:val="28"/>
          <w:szCs w:val="28"/>
          <w:u w:val="single"/>
        </w:rPr>
        <w:t>«Заповедники Кавказа</w:t>
      </w:r>
      <w:r w:rsidRPr="00362E59">
        <w:rPr>
          <w:rFonts w:cs="Times New Roman"/>
          <w:sz w:val="28"/>
          <w:szCs w:val="28"/>
        </w:rPr>
        <w:t xml:space="preserve">». Мероприятие прошло на фоне демонстрации </w:t>
      </w:r>
      <w:r>
        <w:rPr>
          <w:rFonts w:cs="Times New Roman"/>
          <w:sz w:val="28"/>
          <w:szCs w:val="28"/>
        </w:rPr>
        <w:t xml:space="preserve">видео </w:t>
      </w:r>
      <w:r w:rsidRPr="00362E59">
        <w:rPr>
          <w:rFonts w:cs="Times New Roman"/>
          <w:sz w:val="28"/>
          <w:szCs w:val="28"/>
        </w:rPr>
        <w:t>презентации</w:t>
      </w:r>
      <w:r>
        <w:rPr>
          <w:rFonts w:cs="Times New Roman"/>
          <w:sz w:val="28"/>
          <w:szCs w:val="28"/>
        </w:rPr>
        <w:t>, в ходе которого присутствующие</w:t>
      </w:r>
      <w:r w:rsidRPr="00362E59">
        <w:rPr>
          <w:rFonts w:cs="Times New Roman"/>
          <w:sz w:val="28"/>
          <w:szCs w:val="28"/>
        </w:rPr>
        <w:t xml:space="preserve"> узнали много интересного о природе России, выяснили, что такое заповедники, национальные парки, заказники. </w:t>
      </w:r>
      <w:r>
        <w:rPr>
          <w:rFonts w:cs="Times New Roman"/>
          <w:sz w:val="28"/>
          <w:szCs w:val="28"/>
        </w:rPr>
        <w:t>Узнали о том, что б</w:t>
      </w:r>
      <w:r w:rsidRPr="00362E59">
        <w:rPr>
          <w:rFonts w:cs="Times New Roman"/>
          <w:sz w:val="28"/>
          <w:szCs w:val="28"/>
        </w:rPr>
        <w:t>олее 100 лет назад был издан закон, который позволил создать в нашей стране заповедники.</w:t>
      </w:r>
      <w:r>
        <w:rPr>
          <w:rFonts w:cs="Times New Roman"/>
          <w:sz w:val="28"/>
          <w:szCs w:val="28"/>
        </w:rPr>
        <w:t xml:space="preserve"> В заключительной части была проведена викторина </w:t>
      </w:r>
      <w:r w:rsidR="00CF17A9">
        <w:rPr>
          <w:rFonts w:cs="Times New Roman"/>
          <w:sz w:val="28"/>
          <w:szCs w:val="28"/>
        </w:rPr>
        <w:t>«Выбери правильный ответ», для закрепления знаний.</w:t>
      </w:r>
    </w:p>
    <w:p w14:paraId="33FD42D3" w14:textId="77777777" w:rsidR="006261AC" w:rsidRDefault="006261AC" w:rsidP="00CB5C79">
      <w:pPr>
        <w:suppressLineNumbers/>
        <w:autoSpaceDN/>
        <w:jc w:val="both"/>
        <w:rPr>
          <w:rFonts w:eastAsia="Times New Roman" w:cs="Times New Roman"/>
          <w:b/>
          <w:bCs/>
          <w:kern w:val="1"/>
          <w:sz w:val="32"/>
          <w:szCs w:val="32"/>
          <w:shd w:val="clear" w:color="auto" w:fill="FFFFFF"/>
          <w:lang w:eastAsia="ar-SA"/>
        </w:rPr>
      </w:pPr>
    </w:p>
    <w:p w14:paraId="15F968E7" w14:textId="77777777" w:rsidR="00B11CB4" w:rsidRDefault="00B11CB4" w:rsidP="00B11CB4">
      <w:pPr>
        <w:autoSpaceDE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>XII</w:t>
      </w:r>
      <w:r w:rsidRPr="005C2A7C">
        <w:rPr>
          <w:rFonts w:ascii="Times New Roman CYR" w:hAnsi="Times New Roman CYR" w:cs="Times New Roman CYR"/>
          <w:b/>
          <w:bCs/>
          <w:sz w:val="30"/>
          <w:szCs w:val="30"/>
        </w:rPr>
        <w:t>.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СОДЕЙСТВИЕ СОЦИАЛИЗАЦИИ МОЛОДЕЖИ.</w:t>
      </w:r>
    </w:p>
    <w:p w14:paraId="1C3A2E00" w14:textId="77777777" w:rsidR="003A071C" w:rsidRDefault="003A071C" w:rsidP="006E0928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bCs/>
          <w:sz w:val="28"/>
          <w:szCs w:val="28"/>
          <w:shd w:val="clear" w:color="auto" w:fill="FFFFFF"/>
        </w:rPr>
      </w:pPr>
    </w:p>
    <w:p w14:paraId="7F0385CC" w14:textId="77777777" w:rsidR="00444471" w:rsidRPr="00CB5C79" w:rsidRDefault="00444471" w:rsidP="006E09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CB5C79">
        <w:rPr>
          <w:rFonts w:cs="Times New Roman"/>
          <w:bCs/>
          <w:sz w:val="28"/>
          <w:szCs w:val="28"/>
          <w:shd w:val="clear" w:color="auto" w:fill="FFFFFF"/>
        </w:rPr>
        <w:t>Молодежь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/>
          <w:sz w:val="28"/>
          <w:szCs w:val="28"/>
          <w:shd w:val="clear" w:color="auto" w:fill="FFFFFF"/>
        </w:rPr>
        <w:t>-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 та социальная группа общества, которой предстоит строить будущее</w:t>
      </w:r>
      <w:r w:rsidR="009146E2" w:rsidRPr="00CB5C79">
        <w:rPr>
          <w:rFonts w:cs="Times New Roman"/>
          <w:sz w:val="28"/>
          <w:szCs w:val="28"/>
          <w:shd w:val="clear" w:color="auto" w:fill="FFFFFF"/>
        </w:rPr>
        <w:t xml:space="preserve">. </w:t>
      </w:r>
      <w:r w:rsidRPr="00CB5C79">
        <w:rPr>
          <w:rFonts w:cs="Times New Roman"/>
          <w:sz w:val="28"/>
          <w:szCs w:val="28"/>
          <w:shd w:val="clear" w:color="auto" w:fill="FFFFFF"/>
        </w:rPr>
        <w:t>В МБУК Р</w:t>
      </w:r>
      <w:r w:rsidR="009146E2" w:rsidRPr="00CB5C79">
        <w:rPr>
          <w:rFonts w:cs="Times New Roman"/>
          <w:sz w:val="28"/>
          <w:szCs w:val="28"/>
          <w:shd w:val="clear" w:color="auto" w:fill="FFFFFF"/>
        </w:rPr>
        <w:t>С</w:t>
      </w:r>
      <w:r w:rsidRPr="00CB5C79">
        <w:rPr>
          <w:rFonts w:cs="Times New Roman"/>
          <w:sz w:val="28"/>
          <w:szCs w:val="28"/>
          <w:shd w:val="clear" w:color="auto" w:fill="FFFFFF"/>
        </w:rPr>
        <w:t>П</w:t>
      </w:r>
      <w:r w:rsidR="009146E2" w:rsidRPr="00CB5C79">
        <w:rPr>
          <w:rFonts w:cs="Times New Roman"/>
          <w:sz w:val="28"/>
          <w:szCs w:val="28"/>
          <w:shd w:val="clear" w:color="auto" w:fill="FFFFFF"/>
        </w:rPr>
        <w:t xml:space="preserve"> КР «Раздольненская сельская библиотека» работает в этом направлении, активно содействует просвещению, образованию, социализации растущего человека, становления личности.</w:t>
      </w:r>
    </w:p>
    <w:p w14:paraId="4530CE1B" w14:textId="77777777" w:rsidR="00CF17A9" w:rsidRPr="00CF17A9" w:rsidRDefault="00CF17A9" w:rsidP="00FF28C2">
      <w:pPr>
        <w:pStyle w:val="TableContents"/>
        <w:ind w:firstLine="70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15 ноября прошла </w:t>
      </w:r>
      <w:r w:rsidRPr="00CF17A9">
        <w:rPr>
          <w:rFonts w:eastAsia="Times New Roman" w:cs="Times New Roman"/>
          <w:i/>
          <w:kern w:val="0"/>
          <w:sz w:val="28"/>
          <w:szCs w:val="28"/>
        </w:rPr>
        <w:t>беседа</w:t>
      </w:r>
      <w:r w:rsidR="00277CC1">
        <w:rPr>
          <w:rFonts w:eastAsia="Times New Roman" w:cs="Times New Roman"/>
          <w:i/>
          <w:kern w:val="0"/>
          <w:sz w:val="28"/>
          <w:szCs w:val="28"/>
        </w:rPr>
        <w:t xml:space="preserve"> </w:t>
      </w:r>
      <w:r w:rsidRPr="00CF17A9">
        <w:rPr>
          <w:rFonts w:cs="Times New Roman"/>
          <w:b/>
          <w:sz w:val="28"/>
          <w:szCs w:val="28"/>
          <w:u w:val="single"/>
        </w:rPr>
        <w:t>«Молодежь-помощь государству»</w:t>
      </w:r>
      <w:r>
        <w:rPr>
          <w:rFonts w:cs="Times New Roman"/>
          <w:b/>
          <w:sz w:val="28"/>
          <w:szCs w:val="28"/>
          <w:u w:val="single"/>
        </w:rPr>
        <w:t xml:space="preserve">. </w:t>
      </w:r>
      <w:r>
        <w:rPr>
          <w:rFonts w:cs="Times New Roman"/>
          <w:sz w:val="28"/>
          <w:szCs w:val="28"/>
        </w:rPr>
        <w:t xml:space="preserve">Беседа начинается с вопросов: </w:t>
      </w:r>
      <w:r w:rsidRPr="00CF17A9">
        <w:rPr>
          <w:rFonts w:cs="Times New Roman"/>
          <w:sz w:val="28"/>
          <w:szCs w:val="28"/>
        </w:rPr>
        <w:t>Как можно охарактеризовать сегодняшнюю молодёжь? Что из себя представляют современные молодые люди?</w:t>
      </w:r>
      <w:r w:rsidR="006A35BE">
        <w:rPr>
          <w:rFonts w:cs="Times New Roman"/>
          <w:sz w:val="28"/>
          <w:szCs w:val="28"/>
        </w:rPr>
        <w:t xml:space="preserve"> </w:t>
      </w:r>
      <w:r w:rsidRPr="00CF17A9">
        <w:rPr>
          <w:rFonts w:cs="Times New Roman"/>
          <w:sz w:val="28"/>
          <w:szCs w:val="28"/>
        </w:rPr>
        <w:t>А как бы вы охарактеризовали идеального молодого человека? Каким он должен быть?</w:t>
      </w:r>
      <w:r w:rsidR="006A35BE">
        <w:rPr>
          <w:rFonts w:cs="Times New Roman"/>
          <w:sz w:val="28"/>
          <w:szCs w:val="28"/>
        </w:rPr>
        <w:t xml:space="preserve"> </w:t>
      </w:r>
      <w:r w:rsidR="00FF28C2" w:rsidRPr="00CF17A9">
        <w:rPr>
          <w:rFonts w:cs="Times New Roman"/>
          <w:sz w:val="28"/>
          <w:szCs w:val="28"/>
        </w:rPr>
        <w:t>Со</w:t>
      </w:r>
      <w:r w:rsidR="00FF28C2">
        <w:rPr>
          <w:rFonts w:cs="Times New Roman"/>
          <w:sz w:val="28"/>
          <w:szCs w:val="28"/>
        </w:rPr>
        <w:t>гласны ли вы с те</w:t>
      </w:r>
      <w:r w:rsidR="00FF28C2" w:rsidRPr="00CF17A9">
        <w:rPr>
          <w:rFonts w:cs="Times New Roman"/>
          <w:sz w:val="28"/>
          <w:szCs w:val="28"/>
        </w:rPr>
        <w:t>м, что каждый получает в жизни то, чего ждёт? Каким человеком надо быть, чтобы получать от жизни что хочешь, реализовать наме</w:t>
      </w:r>
      <w:r w:rsidR="00FF28C2">
        <w:rPr>
          <w:rFonts w:cs="Times New Roman"/>
          <w:sz w:val="28"/>
          <w:szCs w:val="28"/>
        </w:rPr>
        <w:t xml:space="preserve">ченные планы? </w:t>
      </w:r>
      <w:r>
        <w:rPr>
          <w:rFonts w:cs="Times New Roman"/>
          <w:sz w:val="28"/>
          <w:szCs w:val="28"/>
        </w:rPr>
        <w:t>Ребят</w:t>
      </w:r>
      <w:r w:rsidR="00FF28C2">
        <w:rPr>
          <w:rFonts w:cs="Times New Roman"/>
          <w:sz w:val="28"/>
          <w:szCs w:val="28"/>
        </w:rPr>
        <w:t>а активно высказывали свои точки зрения.</w:t>
      </w:r>
    </w:p>
    <w:p w14:paraId="7C5FCA55" w14:textId="77777777" w:rsidR="003753EC" w:rsidRDefault="003753EC" w:rsidP="006C0582">
      <w:pPr>
        <w:pStyle w:val="TableContents"/>
        <w:rPr>
          <w:rFonts w:cs="Times New Roman"/>
          <w:b/>
          <w:bCs/>
          <w:kern w:val="1"/>
          <w:sz w:val="32"/>
          <w:szCs w:val="32"/>
          <w:lang w:eastAsia="ar-SA"/>
        </w:rPr>
      </w:pPr>
    </w:p>
    <w:p w14:paraId="01E207A2" w14:textId="77777777" w:rsidR="00B11CB4" w:rsidRDefault="00B11CB4" w:rsidP="00B11CB4">
      <w:pPr>
        <w:autoSpaceDE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en-US"/>
        </w:rPr>
        <w:t>XIII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. РАБОТА В ПОМОЩЬ ПРОФОРИЕНТАЦИИ.</w:t>
      </w:r>
    </w:p>
    <w:p w14:paraId="574B82EE" w14:textId="77777777" w:rsidR="003A071C" w:rsidRDefault="003A071C" w:rsidP="00B11CB4">
      <w:pPr>
        <w:autoSpaceDN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06EABD55" w14:textId="77777777" w:rsidR="005D4C45" w:rsidRDefault="006E0928" w:rsidP="00D13450">
      <w:pPr>
        <w:autoSpaceDN/>
        <w:ind w:firstLine="30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Мероприятия </w:t>
      </w:r>
      <w:r w:rsidR="005D4C45" w:rsidRPr="00CB5C79">
        <w:rPr>
          <w:rFonts w:cs="Times New Roman"/>
          <w:bCs/>
          <w:sz w:val="28"/>
          <w:szCs w:val="28"/>
          <w:shd w:val="clear" w:color="auto" w:fill="FFFFFF"/>
        </w:rPr>
        <w:t>в</w:t>
      </w:r>
      <w:r w:rsidR="006A35BE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5D4C45" w:rsidRPr="00CB5C79">
        <w:rPr>
          <w:rFonts w:cs="Times New Roman"/>
          <w:bCs/>
          <w:sz w:val="28"/>
          <w:szCs w:val="28"/>
          <w:shd w:val="clear" w:color="auto" w:fill="FFFFFF"/>
        </w:rPr>
        <w:t>библиотеке</w:t>
      </w:r>
      <w:r>
        <w:rPr>
          <w:rFonts w:cs="Times New Roman"/>
          <w:sz w:val="28"/>
          <w:szCs w:val="28"/>
          <w:shd w:val="clear" w:color="auto" w:fill="FFFFFF"/>
        </w:rPr>
        <w:t xml:space="preserve"> по </w:t>
      </w:r>
      <w:r w:rsidR="005D4C45" w:rsidRPr="00CB5C79">
        <w:rPr>
          <w:rFonts w:cs="Times New Roman"/>
          <w:bCs/>
          <w:sz w:val="28"/>
          <w:szCs w:val="28"/>
          <w:shd w:val="clear" w:color="auto" w:fill="FFFFFF"/>
        </w:rPr>
        <w:t>профориентации</w:t>
      </w:r>
      <w:r w:rsidR="005D4C45" w:rsidRPr="00CB5C79">
        <w:rPr>
          <w:rFonts w:cs="Times New Roman"/>
          <w:sz w:val="28"/>
          <w:szCs w:val="28"/>
          <w:shd w:val="clear" w:color="auto" w:fill="FFFFFF"/>
        </w:rPr>
        <w:t>- важн</w:t>
      </w:r>
      <w:r>
        <w:rPr>
          <w:rFonts w:cs="Times New Roman"/>
          <w:sz w:val="28"/>
          <w:szCs w:val="28"/>
          <w:shd w:val="clear" w:color="auto" w:fill="FFFFFF"/>
        </w:rPr>
        <w:t xml:space="preserve">ая составляющая </w:t>
      </w:r>
      <w:r w:rsidR="005D4C45" w:rsidRPr="00CB5C79">
        <w:rPr>
          <w:rFonts w:cs="Times New Roman"/>
          <w:bCs/>
          <w:sz w:val="28"/>
          <w:szCs w:val="28"/>
          <w:shd w:val="clear" w:color="auto" w:fill="FFFFFF"/>
        </w:rPr>
        <w:t>работы в этом направлении</w:t>
      </w:r>
      <w:r w:rsidR="00D13450">
        <w:rPr>
          <w:rFonts w:cs="Times New Roman"/>
          <w:sz w:val="28"/>
          <w:szCs w:val="28"/>
          <w:shd w:val="clear" w:color="auto" w:fill="FFFFFF"/>
        </w:rPr>
        <w:t xml:space="preserve">, которая нацеленная на </w:t>
      </w:r>
      <w:r w:rsidR="005D4C45" w:rsidRPr="00CB5C79">
        <w:rPr>
          <w:rFonts w:cs="Times New Roman"/>
          <w:bCs/>
          <w:sz w:val="28"/>
          <w:szCs w:val="28"/>
          <w:shd w:val="clear" w:color="auto" w:fill="FFFFFF"/>
        </w:rPr>
        <w:t>помощь</w:t>
      </w:r>
      <w:r w:rsidR="006A35BE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5D4C45" w:rsidRPr="00CB5C79">
        <w:rPr>
          <w:rFonts w:cs="Times New Roman"/>
          <w:sz w:val="28"/>
          <w:szCs w:val="28"/>
          <w:shd w:val="clear" w:color="auto" w:fill="FFFFFF"/>
        </w:rPr>
        <w:t>с</w:t>
      </w:r>
      <w:r>
        <w:rPr>
          <w:rFonts w:cs="Times New Roman"/>
          <w:sz w:val="28"/>
          <w:szCs w:val="28"/>
          <w:shd w:val="clear" w:color="auto" w:fill="FFFFFF"/>
        </w:rPr>
        <w:t xml:space="preserve">таршеклассникам в нелегком деле </w:t>
      </w:r>
      <w:r w:rsidR="005D4C45" w:rsidRPr="00CB5C79">
        <w:rPr>
          <w:rFonts w:cs="Times New Roman"/>
          <w:bCs/>
          <w:sz w:val="28"/>
          <w:szCs w:val="28"/>
          <w:shd w:val="clear" w:color="auto" w:fill="FFFFFF"/>
        </w:rPr>
        <w:t>профессионального</w:t>
      </w:r>
      <w:r w:rsidR="006A35BE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5D4C45" w:rsidRPr="00CB5C79">
        <w:rPr>
          <w:rFonts w:cs="Times New Roman"/>
          <w:sz w:val="28"/>
          <w:szCs w:val="28"/>
          <w:shd w:val="clear" w:color="auto" w:fill="FFFFFF"/>
        </w:rPr>
        <w:t>самоопределения, поиске собственного жизненного пути и получении актуальной информации по имеющимся на рынке труда профессиям.</w:t>
      </w:r>
    </w:p>
    <w:p w14:paraId="766E1A53" w14:textId="77777777" w:rsidR="00FF28C2" w:rsidRDefault="00FF28C2" w:rsidP="00FF28C2">
      <w:pPr>
        <w:autoSpaceDN/>
        <w:ind w:firstLine="3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 апреля провели </w:t>
      </w:r>
      <w:r w:rsidRPr="00FF28C2">
        <w:rPr>
          <w:rFonts w:cs="Times New Roman"/>
          <w:i/>
          <w:sz w:val="28"/>
          <w:szCs w:val="28"/>
        </w:rPr>
        <w:t>беседу</w:t>
      </w:r>
      <w:r w:rsidR="006A35BE">
        <w:rPr>
          <w:rFonts w:cs="Times New Roman"/>
          <w:i/>
          <w:sz w:val="28"/>
          <w:szCs w:val="28"/>
        </w:rPr>
        <w:t xml:space="preserve"> </w:t>
      </w:r>
      <w:r w:rsidRPr="00FF28C2">
        <w:rPr>
          <w:rFonts w:cs="Times New Roman"/>
          <w:b/>
          <w:sz w:val="28"/>
          <w:szCs w:val="28"/>
          <w:u w:val="single"/>
        </w:rPr>
        <w:t>«Выбрать верную дорогу».</w:t>
      </w:r>
    </w:p>
    <w:p w14:paraId="78F4E80C" w14:textId="77777777" w:rsidR="00FF28C2" w:rsidRDefault="00FF28C2" w:rsidP="00FF28C2">
      <w:pPr>
        <w:autoSpaceDN/>
        <w:ind w:firstLine="300"/>
        <w:jc w:val="both"/>
        <w:rPr>
          <w:rFonts w:cs="Times New Roman"/>
          <w:sz w:val="28"/>
          <w:szCs w:val="28"/>
        </w:rPr>
      </w:pPr>
      <w:r w:rsidRPr="005C3F1F">
        <w:rPr>
          <w:rFonts w:cs="Times New Roman"/>
          <w:sz w:val="28"/>
          <w:szCs w:val="28"/>
        </w:rPr>
        <w:t>14 мая</w:t>
      </w:r>
      <w:r>
        <w:rPr>
          <w:rFonts w:cs="Times New Roman"/>
          <w:sz w:val="28"/>
          <w:szCs w:val="28"/>
        </w:rPr>
        <w:t xml:space="preserve"> в Р</w:t>
      </w:r>
      <w:r w:rsidRPr="005C3F1F">
        <w:rPr>
          <w:rFonts w:cs="Times New Roman"/>
          <w:sz w:val="28"/>
          <w:szCs w:val="28"/>
        </w:rPr>
        <w:t xml:space="preserve">аздольненской библиотеке прошел </w:t>
      </w:r>
      <w:r w:rsidRPr="005C3F1F">
        <w:rPr>
          <w:rFonts w:cs="Times New Roman"/>
          <w:i/>
          <w:sz w:val="28"/>
          <w:szCs w:val="28"/>
        </w:rPr>
        <w:t>информационный час</w:t>
      </w:r>
      <w:r w:rsidR="006A35BE">
        <w:rPr>
          <w:rFonts w:cs="Times New Roman"/>
          <w:i/>
          <w:sz w:val="28"/>
          <w:szCs w:val="28"/>
        </w:rPr>
        <w:t xml:space="preserve"> </w:t>
      </w:r>
      <w:r w:rsidRPr="005C3F1F">
        <w:rPr>
          <w:rFonts w:cs="Times New Roman"/>
          <w:b/>
          <w:sz w:val="28"/>
          <w:szCs w:val="28"/>
          <w:u w:val="single"/>
        </w:rPr>
        <w:t>«Где родился, там и пригодился»</w:t>
      </w:r>
      <w:r w:rsidRPr="005C3F1F">
        <w:rPr>
          <w:rFonts w:cs="Times New Roman"/>
          <w:sz w:val="28"/>
          <w:szCs w:val="28"/>
        </w:rPr>
        <w:t xml:space="preserve"> для юношеской аудитории. </w:t>
      </w:r>
      <w:r>
        <w:rPr>
          <w:rFonts w:cs="Times New Roman"/>
          <w:sz w:val="28"/>
          <w:szCs w:val="28"/>
        </w:rPr>
        <w:t xml:space="preserve">В начале мероприятия была дана небольшая историческая справка и продемонстрирован видео фильм «Судьба станицы Раздольной в ее достопримечательностях». Затем, библиотекарь рассказала о таких профессиях, как: механизатор, агроном, зоотехник, ветеринар, доярка, телятница. Побеседовали с ребятами о провели опрос на тему: «Каким ты видишь свое будущее в станице?». Мероприятие закончили стихотворением М.В. Рыжова «Я сельский житель…». </w:t>
      </w:r>
    </w:p>
    <w:p w14:paraId="667704F9" w14:textId="77777777" w:rsidR="006C0582" w:rsidRDefault="006C0582" w:rsidP="00CB5C79">
      <w:pPr>
        <w:autoSpaceDN/>
        <w:snapToGrid w:val="0"/>
        <w:jc w:val="both"/>
        <w:rPr>
          <w:rFonts w:cs="Times New Roman"/>
          <w:b/>
          <w:kern w:val="1"/>
          <w:sz w:val="32"/>
          <w:szCs w:val="32"/>
          <w:lang w:eastAsia="ar-SA"/>
        </w:rPr>
      </w:pPr>
    </w:p>
    <w:p w14:paraId="7F06C4F5" w14:textId="77777777" w:rsidR="00B11CB4" w:rsidRDefault="00B11CB4" w:rsidP="00B11CB4">
      <w:pPr>
        <w:tabs>
          <w:tab w:val="left" w:pos="1440"/>
        </w:tabs>
        <w:autoSpaceDE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XIV. КУЛЬТУРНО-ДОСУГОВАЯ ДЕЯТЕЛЬНОСТЬ.</w:t>
      </w:r>
    </w:p>
    <w:p w14:paraId="41BED88D" w14:textId="77777777" w:rsidR="00B11CB4" w:rsidRDefault="00B11CB4" w:rsidP="00B11CB4">
      <w:pPr>
        <w:tabs>
          <w:tab w:val="left" w:pos="1440"/>
        </w:tabs>
        <w:autoSpaceDE w:val="0"/>
        <w:jc w:val="center"/>
        <w:rPr>
          <w:rFonts w:ascii="Times New Roman CYR" w:hAnsi="Times New Roman CYR" w:cs="Times New Roman CYR"/>
          <w:sz w:val="30"/>
          <w:szCs w:val="30"/>
        </w:rPr>
      </w:pPr>
    </w:p>
    <w:p w14:paraId="51866247" w14:textId="77777777" w:rsidR="001568B6" w:rsidRPr="00CB5C79" w:rsidRDefault="00FF28C2" w:rsidP="00CB5C79">
      <w:pPr>
        <w:shd w:val="clear" w:color="auto" w:fill="FFFFFF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В 2019</w:t>
      </w:r>
      <w:r w:rsidR="00A54B37" w:rsidRPr="00CB5C79">
        <w:rPr>
          <w:rFonts w:cs="Times New Roman"/>
          <w:sz w:val="28"/>
          <w:szCs w:val="28"/>
          <w:shd w:val="clear" w:color="auto" w:fill="FFFFFF"/>
        </w:rPr>
        <w:t xml:space="preserve"> году по этому направлению в МБУК РСП КР «Радольненская сельская библиотека» проводились мероприятия:</w:t>
      </w:r>
    </w:p>
    <w:p w14:paraId="2B751B74" w14:textId="77777777" w:rsidR="001568B6" w:rsidRDefault="006261AC" w:rsidP="00FF28C2">
      <w:pPr>
        <w:widowControl/>
        <w:suppressAutoHyphens w:val="0"/>
        <w:autoSpaceDN/>
        <w:spacing w:line="259" w:lineRule="auto"/>
        <w:ind w:firstLine="708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r>
        <w:rPr>
          <w:rFonts w:eastAsiaTheme="minorHAnsi" w:cs="Times New Roman"/>
          <w:kern w:val="0"/>
          <w:sz w:val="28"/>
          <w:szCs w:val="28"/>
          <w:lang w:eastAsia="en-US"/>
        </w:rPr>
        <w:lastRenderedPageBreak/>
        <w:t xml:space="preserve">5 января </w:t>
      </w:r>
      <w:r w:rsidR="00FF28C2" w:rsidRPr="00FF28C2">
        <w:rPr>
          <w:rFonts w:eastAsiaTheme="minorHAnsi" w:cs="Times New Roman"/>
          <w:kern w:val="0"/>
          <w:sz w:val="28"/>
          <w:szCs w:val="28"/>
          <w:lang w:eastAsia="en-US"/>
        </w:rPr>
        <w:t xml:space="preserve"> в читальном зале библиотеки прошли </w:t>
      </w:r>
      <w:r w:rsidR="00FF28C2" w:rsidRPr="00FF28C2">
        <w:rPr>
          <w:rFonts w:eastAsiaTheme="minorHAnsi" w:cs="Times New Roman"/>
          <w:i/>
          <w:kern w:val="0"/>
          <w:sz w:val="28"/>
          <w:szCs w:val="28"/>
          <w:lang w:eastAsia="en-US"/>
        </w:rPr>
        <w:t xml:space="preserve">посиделки </w:t>
      </w:r>
      <w:r w:rsidR="00FF28C2" w:rsidRPr="00FF28C2">
        <w:rPr>
          <w:rFonts w:eastAsiaTheme="minorHAnsi" w:cs="Times New Roman"/>
          <w:b/>
          <w:kern w:val="0"/>
          <w:sz w:val="28"/>
          <w:szCs w:val="28"/>
          <w:lang w:eastAsia="en-US"/>
        </w:rPr>
        <w:t>«Радостная весть звучала в небесах</w:t>
      </w:r>
      <w:r w:rsidR="00FF28C2"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» </w:t>
      </w:r>
      <w:r w:rsidR="00FF28C2" w:rsidRPr="00FF28C2">
        <w:rPr>
          <w:rFonts w:eastAsiaTheme="minorHAnsi" w:cs="Times New Roman"/>
          <w:kern w:val="0"/>
          <w:sz w:val="28"/>
          <w:szCs w:val="28"/>
          <w:lang w:eastAsia="en-US"/>
        </w:rPr>
        <w:t>для разновозрастной аудитории.</w:t>
      </w:r>
      <w:r w:rsidR="006A35BE"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r w:rsidR="00FF28C2" w:rsidRPr="00FF28C2">
        <w:rPr>
          <w:rFonts w:eastAsiaTheme="minorHAnsi" w:cs="Times New Roman"/>
          <w:kern w:val="0"/>
          <w:sz w:val="28"/>
          <w:szCs w:val="28"/>
          <w:lang w:eastAsia="en-US"/>
        </w:rPr>
        <w:t>Мероприятие проходило в доброй, уютной атмосфере. Участникам мероприятия библиотекарь рассказала об истории празднования Рождества, обычаях и традициях этого праздника.  Поиграли в веселые рождественские игры и все гости получили приятные призы.</w:t>
      </w:r>
    </w:p>
    <w:p w14:paraId="46AB0CED" w14:textId="77777777" w:rsidR="007057F4" w:rsidRDefault="00FF28C2" w:rsidP="00FF28C2">
      <w:pPr>
        <w:pStyle w:val="TableContents"/>
        <w:ind w:firstLine="708"/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/>
        </w:rPr>
        <w:t>16 июня,</w:t>
      </w:r>
      <w:r w:rsidR="006261AC">
        <w:rPr>
          <w:rFonts w:eastAsiaTheme="minorHAnsi" w:cs="Times New Roman"/>
          <w:kern w:val="0"/>
          <w:sz w:val="28"/>
          <w:szCs w:val="28"/>
          <w:lang w:eastAsia="en-US"/>
        </w:rPr>
        <w:t xml:space="preserve"> совместно с Раздольненским СДК,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 прошла </w:t>
      </w:r>
      <w:r w:rsidRPr="003753EC">
        <w:rPr>
          <w:rFonts w:cs="Times New Roman"/>
          <w:i/>
          <w:sz w:val="28"/>
          <w:szCs w:val="28"/>
        </w:rPr>
        <w:t>фольклорная программа</w:t>
      </w:r>
      <w:r w:rsidR="00277CC1">
        <w:rPr>
          <w:rFonts w:cs="Times New Roman"/>
          <w:i/>
          <w:sz w:val="28"/>
          <w:szCs w:val="28"/>
        </w:rPr>
        <w:t xml:space="preserve"> </w:t>
      </w:r>
      <w:r w:rsidRPr="003753EC">
        <w:rPr>
          <w:rFonts w:cs="Times New Roman"/>
          <w:b/>
          <w:sz w:val="28"/>
          <w:szCs w:val="28"/>
          <w:u w:val="single"/>
        </w:rPr>
        <w:t>«Как на троицу народ, собирался в хоровод»</w:t>
      </w:r>
      <w:r w:rsidR="00277CC1">
        <w:rPr>
          <w:rFonts w:cs="Times New Roman"/>
          <w:b/>
          <w:sz w:val="28"/>
          <w:szCs w:val="28"/>
          <w:u w:val="single"/>
        </w:rPr>
        <w:t xml:space="preserve"> </w:t>
      </w:r>
      <w:r w:rsidRPr="0039303F">
        <w:rPr>
          <w:rFonts w:cs="Times New Roman"/>
          <w:sz w:val="28"/>
          <w:szCs w:val="28"/>
        </w:rPr>
        <w:t>(троица)</w:t>
      </w:r>
      <w:r w:rsidR="007057F4">
        <w:rPr>
          <w:rFonts w:cs="Times New Roman"/>
          <w:sz w:val="28"/>
          <w:szCs w:val="28"/>
        </w:rPr>
        <w:t xml:space="preserve"> для разновозрастной аудитории.</w:t>
      </w:r>
    </w:p>
    <w:p w14:paraId="2B1BCD7F" w14:textId="77777777" w:rsidR="007057F4" w:rsidRPr="007057F4" w:rsidRDefault="007057F4" w:rsidP="006261AC">
      <w:pPr>
        <w:pStyle w:val="TableContents"/>
        <w:ind w:firstLine="708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3 октября прошел </w:t>
      </w:r>
      <w:r w:rsidRPr="007057F4">
        <w:rPr>
          <w:rFonts w:cs="Times New Roman"/>
          <w:i/>
          <w:sz w:val="28"/>
          <w:szCs w:val="28"/>
        </w:rPr>
        <w:t>литературно-музыкальный вечер</w:t>
      </w:r>
      <w:r w:rsidR="00277CC1">
        <w:rPr>
          <w:rFonts w:cs="Times New Roman"/>
          <w:i/>
          <w:sz w:val="28"/>
          <w:szCs w:val="28"/>
        </w:rPr>
        <w:t xml:space="preserve"> </w:t>
      </w:r>
      <w:r w:rsidRPr="007057F4">
        <w:rPr>
          <w:rFonts w:cs="Times New Roman"/>
          <w:b/>
          <w:sz w:val="28"/>
          <w:szCs w:val="28"/>
          <w:u w:val="single"/>
        </w:rPr>
        <w:t>«Славим возраст золотой»</w:t>
      </w:r>
      <w:r w:rsidR="00277CC1">
        <w:rPr>
          <w:rFonts w:cs="Times New Roman"/>
          <w:b/>
          <w:sz w:val="28"/>
          <w:szCs w:val="28"/>
          <w:u w:val="single"/>
        </w:rPr>
        <w:t xml:space="preserve"> </w:t>
      </w:r>
      <w:r w:rsidR="006261AC">
        <w:rPr>
          <w:rFonts w:cs="Times New Roman"/>
          <w:sz w:val="28"/>
          <w:szCs w:val="28"/>
        </w:rPr>
        <w:t>(ко Д</w:t>
      </w:r>
      <w:r w:rsidRPr="0039303F">
        <w:rPr>
          <w:rFonts w:cs="Times New Roman"/>
          <w:sz w:val="28"/>
          <w:szCs w:val="28"/>
        </w:rPr>
        <w:t>ню пожилого человека)</w:t>
      </w:r>
      <w:r>
        <w:rPr>
          <w:rFonts w:cs="Times New Roman"/>
          <w:sz w:val="28"/>
          <w:szCs w:val="28"/>
        </w:rPr>
        <w:t xml:space="preserve"> для разновозрастной аудитории, на котором выступили сотрудники Раздольненского СДК с концертными номерами.</w:t>
      </w:r>
    </w:p>
    <w:p w14:paraId="64A73C1A" w14:textId="77777777" w:rsidR="00FF28C2" w:rsidRPr="007057F4" w:rsidRDefault="007057F4" w:rsidP="007057F4">
      <w:pPr>
        <w:pStyle w:val="TableContents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22 ноября ко дню матери провели </w:t>
      </w:r>
      <w:r w:rsidRPr="007057F4">
        <w:rPr>
          <w:rFonts w:cs="Times New Roman"/>
          <w:i/>
          <w:sz w:val="28"/>
          <w:szCs w:val="28"/>
        </w:rPr>
        <w:t xml:space="preserve">литературно-музыкальную композицию </w:t>
      </w:r>
      <w:r w:rsidRPr="007057F4">
        <w:rPr>
          <w:rFonts w:cs="Times New Roman"/>
          <w:b/>
          <w:sz w:val="28"/>
          <w:szCs w:val="28"/>
          <w:u w:val="single"/>
        </w:rPr>
        <w:t>«Самая прекрасная из женщин»</w:t>
      </w:r>
      <w:r w:rsidRPr="007057F4">
        <w:rPr>
          <w:rFonts w:cs="Times New Roman"/>
          <w:sz w:val="28"/>
          <w:szCs w:val="28"/>
        </w:rPr>
        <w:t>, совместно с Раздольненским СДК.</w:t>
      </w:r>
    </w:p>
    <w:p w14:paraId="7EB9AFC5" w14:textId="77777777" w:rsidR="00B16D25" w:rsidRDefault="00B16D25" w:rsidP="006C0582">
      <w:pPr>
        <w:autoSpaceDN/>
        <w:rPr>
          <w:rFonts w:cs="Times New Roman"/>
          <w:b/>
          <w:bCs/>
          <w:kern w:val="1"/>
          <w:sz w:val="32"/>
          <w:szCs w:val="32"/>
          <w:lang w:eastAsia="ar-SA"/>
        </w:rPr>
      </w:pPr>
    </w:p>
    <w:p w14:paraId="34992236" w14:textId="77777777" w:rsidR="00EA50EB" w:rsidRDefault="00D13450" w:rsidP="00D13450">
      <w:pPr>
        <w:autoSpaceDN/>
        <w:jc w:val="center"/>
        <w:rPr>
          <w:rFonts w:cs="Times New Roman"/>
          <w:b/>
          <w:bCs/>
          <w:kern w:val="1"/>
          <w:sz w:val="32"/>
          <w:szCs w:val="32"/>
          <w:lang w:eastAsia="ar-SA"/>
        </w:rPr>
      </w:pPr>
      <w:r>
        <w:rPr>
          <w:rFonts w:cs="Times New Roman"/>
          <w:b/>
          <w:bCs/>
          <w:kern w:val="1"/>
          <w:sz w:val="32"/>
          <w:szCs w:val="32"/>
          <w:lang w:eastAsia="ar-SA"/>
        </w:rPr>
        <w:t>Клубы по интересам</w:t>
      </w:r>
    </w:p>
    <w:p w14:paraId="71C23F04" w14:textId="77777777" w:rsidR="006261AC" w:rsidRPr="00D13450" w:rsidRDefault="006261AC" w:rsidP="00D13450">
      <w:pPr>
        <w:autoSpaceDN/>
        <w:jc w:val="center"/>
        <w:rPr>
          <w:rFonts w:cs="Times New Roman"/>
          <w:b/>
          <w:bCs/>
          <w:kern w:val="1"/>
          <w:sz w:val="32"/>
          <w:szCs w:val="32"/>
          <w:lang w:eastAsia="ar-SA"/>
        </w:rPr>
      </w:pPr>
    </w:p>
    <w:p w14:paraId="43F86EA5" w14:textId="77777777" w:rsidR="00512903" w:rsidRDefault="00512903" w:rsidP="00D13450">
      <w:pPr>
        <w:pStyle w:val="TableContents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Продолжил свою работу в</w:t>
      </w:r>
      <w:r w:rsidR="007057F4">
        <w:rPr>
          <w:rFonts w:cs="Times New Roman"/>
          <w:bCs/>
          <w:sz w:val="28"/>
          <w:szCs w:val="28"/>
        </w:rPr>
        <w:t xml:space="preserve"> 2019</w:t>
      </w:r>
      <w:r w:rsidR="00727135" w:rsidRPr="00CB5C79">
        <w:rPr>
          <w:rFonts w:cs="Times New Roman"/>
          <w:bCs/>
          <w:sz w:val="28"/>
          <w:szCs w:val="28"/>
        </w:rPr>
        <w:t xml:space="preserve"> году </w:t>
      </w:r>
      <w:r w:rsidR="007057F4">
        <w:rPr>
          <w:rFonts w:cs="Times New Roman"/>
          <w:bCs/>
          <w:sz w:val="28"/>
          <w:szCs w:val="28"/>
        </w:rPr>
        <w:t xml:space="preserve">в </w:t>
      </w:r>
      <w:r w:rsidR="00727135" w:rsidRPr="00CB5C79">
        <w:rPr>
          <w:rFonts w:cs="Times New Roman"/>
          <w:bCs/>
          <w:sz w:val="28"/>
          <w:szCs w:val="28"/>
        </w:rPr>
        <w:t>клуб по интересам «ВИТА» (Внимательные, инициативные, талантливые, активные</w:t>
      </w:r>
      <w:r>
        <w:rPr>
          <w:rFonts w:cs="Times New Roman"/>
          <w:bCs/>
          <w:sz w:val="28"/>
          <w:szCs w:val="28"/>
        </w:rPr>
        <w:t>), членами которого являются представители разного возраста. Наши в</w:t>
      </w:r>
      <w:r w:rsidR="00BE7669" w:rsidRPr="00BE7669">
        <w:rPr>
          <w:rFonts w:cs="Times New Roman"/>
          <w:bCs/>
          <w:sz w:val="28"/>
          <w:szCs w:val="28"/>
        </w:rPr>
        <w:t>олонтёры</w:t>
      </w:r>
      <w:r>
        <w:rPr>
          <w:rFonts w:cs="Times New Roman"/>
          <w:bCs/>
          <w:sz w:val="28"/>
          <w:szCs w:val="28"/>
        </w:rPr>
        <w:t xml:space="preserve"> </w:t>
      </w:r>
      <w:r w:rsidR="006A35BE">
        <w:rPr>
          <w:rFonts w:cs="Times New Roman"/>
          <w:bCs/>
          <w:sz w:val="28"/>
          <w:szCs w:val="28"/>
        </w:rPr>
        <w:t>–</w:t>
      </w:r>
      <w:r>
        <w:rPr>
          <w:rFonts w:cs="Times New Roman"/>
          <w:bCs/>
          <w:sz w:val="28"/>
          <w:szCs w:val="28"/>
        </w:rPr>
        <w:t xml:space="preserve"> это</w:t>
      </w:r>
      <w:r w:rsidR="006A35BE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активные участники различных массовых мероприятий, акций.</w:t>
      </w:r>
      <w:r w:rsidR="00BE7669" w:rsidRPr="00BE7669">
        <w:rPr>
          <w:rFonts w:cs="Times New Roman"/>
          <w:bCs/>
          <w:sz w:val="28"/>
          <w:szCs w:val="28"/>
        </w:rPr>
        <w:t xml:space="preserve"> Очень часто они работают в качестве библиотечных гидов, что способствует притоку в библиотеку новых молоды</w:t>
      </w:r>
      <w:r>
        <w:rPr>
          <w:rFonts w:cs="Times New Roman"/>
          <w:bCs/>
          <w:sz w:val="28"/>
          <w:szCs w:val="28"/>
        </w:rPr>
        <w:t>х пользователей, распространяют</w:t>
      </w:r>
      <w:r w:rsidR="00BE7669" w:rsidRPr="00BE7669">
        <w:rPr>
          <w:rFonts w:cs="Times New Roman"/>
          <w:bCs/>
          <w:sz w:val="28"/>
          <w:szCs w:val="28"/>
        </w:rPr>
        <w:t xml:space="preserve"> приглашения, </w:t>
      </w:r>
      <w:r>
        <w:rPr>
          <w:rFonts w:cs="Times New Roman"/>
          <w:bCs/>
          <w:sz w:val="28"/>
          <w:szCs w:val="28"/>
        </w:rPr>
        <w:t>афиши</w:t>
      </w:r>
      <w:r w:rsidR="00BE7669" w:rsidRPr="00BE7669">
        <w:rPr>
          <w:rFonts w:cs="Times New Roman"/>
          <w:bCs/>
          <w:sz w:val="28"/>
          <w:szCs w:val="28"/>
        </w:rPr>
        <w:t xml:space="preserve">, участвуют  в социологических опросах. Волонтёры часто выступают в качестве книгонош для инвалидов и престарелых людей. </w:t>
      </w:r>
    </w:p>
    <w:p w14:paraId="2CB982E3" w14:textId="77777777" w:rsidR="00727135" w:rsidRPr="00CB5C79" w:rsidRDefault="00727135" w:rsidP="00D13450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 xml:space="preserve">Состав клуба 18 человек </w:t>
      </w:r>
      <w:r w:rsidRPr="00CB5C79">
        <w:rPr>
          <w:rFonts w:cs="Times New Roman"/>
          <w:kern w:val="1"/>
          <w:sz w:val="28"/>
          <w:szCs w:val="28"/>
          <w:lang w:eastAsia="ar-SA"/>
        </w:rPr>
        <w:t>разного возраста</w:t>
      </w:r>
      <w:r w:rsidR="00277CC1">
        <w:rPr>
          <w:rFonts w:cs="Times New Roman"/>
          <w:kern w:val="1"/>
          <w:sz w:val="28"/>
          <w:szCs w:val="28"/>
          <w:lang w:eastAsia="ar-SA"/>
        </w:rPr>
        <w:t xml:space="preserve"> </w:t>
      </w:r>
      <w:r w:rsidRPr="00CB5C79">
        <w:rPr>
          <w:rFonts w:cs="Times New Roman"/>
          <w:kern w:val="1"/>
          <w:sz w:val="28"/>
          <w:szCs w:val="28"/>
          <w:lang w:eastAsia="ar-SA"/>
        </w:rPr>
        <w:t>(от школьника до пенсионера).</w:t>
      </w:r>
      <w:r w:rsidRPr="00CB5C79">
        <w:rPr>
          <w:rFonts w:cs="Times New Roman"/>
          <w:bCs/>
          <w:sz w:val="28"/>
          <w:szCs w:val="28"/>
        </w:rPr>
        <w:t xml:space="preserve"> Основное направление клуба «Вита» это - оказание помощи нуждающимся, проявление милосердия, развитие активной жизненной позиции. За текущий период заседания клуба «ВАТА» проводились раз в квартал, помимо этого члены клуба принимали активное участие в подготовке и проведении мероприятий библиотеки:</w:t>
      </w:r>
    </w:p>
    <w:p w14:paraId="63DF1B39" w14:textId="77777777" w:rsidR="00512903" w:rsidRDefault="00512903" w:rsidP="00512903">
      <w:pPr>
        <w:pStyle w:val="Standard"/>
        <w:ind w:firstLine="708"/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>19 февраля</w:t>
      </w:r>
      <w:r w:rsidRPr="00A5556C">
        <w:rPr>
          <w:rFonts w:cs="Times New Roman"/>
          <w:sz w:val="28"/>
          <w:szCs w:val="28"/>
        </w:rPr>
        <w:t xml:space="preserve"> в Раздольненской библиотеке </w:t>
      </w:r>
      <w:r>
        <w:rPr>
          <w:rFonts w:cs="Times New Roman"/>
          <w:sz w:val="28"/>
          <w:szCs w:val="28"/>
        </w:rPr>
        <w:t xml:space="preserve">прошел </w:t>
      </w:r>
      <w:r w:rsidRPr="007C5395">
        <w:rPr>
          <w:rFonts w:cs="Times New Roman"/>
          <w:i/>
          <w:sz w:val="28"/>
          <w:szCs w:val="28"/>
        </w:rPr>
        <w:t>урок добра</w:t>
      </w:r>
      <w:r w:rsidR="00277CC1">
        <w:rPr>
          <w:rFonts w:cs="Times New Roman"/>
          <w:i/>
          <w:sz w:val="28"/>
          <w:szCs w:val="28"/>
        </w:rPr>
        <w:t xml:space="preserve"> </w:t>
      </w:r>
      <w:r w:rsidRPr="007C5395">
        <w:rPr>
          <w:rFonts w:cs="Times New Roman"/>
          <w:b/>
          <w:sz w:val="28"/>
          <w:szCs w:val="28"/>
          <w:u w:val="single"/>
        </w:rPr>
        <w:t>«Начни с добрых дел»</w:t>
      </w:r>
      <w:r>
        <w:rPr>
          <w:rFonts w:cs="Times New Roman"/>
          <w:sz w:val="28"/>
          <w:szCs w:val="28"/>
        </w:rPr>
        <w:t xml:space="preserve">. После вступительного слова библиотекаря было рассказано о понятии </w:t>
      </w:r>
      <w:r w:rsidRPr="007C5395">
        <w:rPr>
          <w:rFonts w:cs="Times New Roman"/>
          <w:i/>
          <w:sz w:val="28"/>
          <w:szCs w:val="28"/>
        </w:rPr>
        <w:t>волонтер</w:t>
      </w:r>
      <w:r>
        <w:rPr>
          <w:rFonts w:cs="Times New Roman"/>
          <w:sz w:val="28"/>
          <w:szCs w:val="28"/>
        </w:rPr>
        <w:t xml:space="preserve">, а так же об истории волонтерства. После чего продемонстрировали видео фильм «Волонтерство», чтобы показать волонтерское движение в нашей жизни. В завершении мероприятия были приведены аргументы, почему же все-таки нужно стать волонтером. Библиотекарь вместе с детьми обсудили все плюсы волонтерства и вместе с участниками </w:t>
      </w:r>
      <w:r>
        <w:rPr>
          <w:bCs/>
          <w:sz w:val="28"/>
          <w:szCs w:val="28"/>
        </w:rPr>
        <w:t>оформили</w:t>
      </w:r>
      <w:r w:rsidR="006A35BE">
        <w:rPr>
          <w:bCs/>
          <w:sz w:val="28"/>
          <w:szCs w:val="28"/>
        </w:rPr>
        <w:t xml:space="preserve"> </w:t>
      </w:r>
      <w:r w:rsidRPr="00D54990">
        <w:rPr>
          <w:bCs/>
          <w:sz w:val="28"/>
          <w:szCs w:val="28"/>
        </w:rPr>
        <w:t>квилт «Какой бывает доброта»</w:t>
      </w:r>
      <w:r>
        <w:rPr>
          <w:bCs/>
          <w:sz w:val="28"/>
          <w:szCs w:val="28"/>
        </w:rPr>
        <w:t>, где присутствующие разместили стикеры со своими добрыми делами.</w:t>
      </w:r>
    </w:p>
    <w:p w14:paraId="012454F8" w14:textId="77777777" w:rsidR="00512903" w:rsidRDefault="006261AC" w:rsidP="00512903">
      <w:pPr>
        <w:pStyle w:val="Standard"/>
        <w:ind w:firstLine="708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12 апреля провели</w:t>
      </w:r>
      <w:r w:rsidR="006A35BE">
        <w:rPr>
          <w:bCs/>
          <w:sz w:val="28"/>
          <w:szCs w:val="28"/>
        </w:rPr>
        <w:t xml:space="preserve"> </w:t>
      </w:r>
      <w:r w:rsidR="00512903" w:rsidRPr="00512903">
        <w:rPr>
          <w:i/>
          <w:sz w:val="28"/>
          <w:szCs w:val="28"/>
        </w:rPr>
        <w:t>информационный час</w:t>
      </w:r>
      <w:r w:rsidR="00277CC1">
        <w:rPr>
          <w:i/>
          <w:sz w:val="28"/>
          <w:szCs w:val="28"/>
        </w:rPr>
        <w:t xml:space="preserve"> </w:t>
      </w:r>
      <w:r w:rsidR="00512903" w:rsidRPr="00512903">
        <w:rPr>
          <w:b/>
          <w:sz w:val="28"/>
          <w:szCs w:val="28"/>
          <w:u w:val="single"/>
        </w:rPr>
        <w:t>«Знакомьтесь, мы-волонтеры»</w:t>
      </w:r>
      <w:r w:rsidR="00512903">
        <w:rPr>
          <w:b/>
          <w:sz w:val="28"/>
          <w:szCs w:val="28"/>
          <w:u w:val="single"/>
        </w:rPr>
        <w:t>.</w:t>
      </w:r>
    </w:p>
    <w:p w14:paraId="69DC59DA" w14:textId="77777777" w:rsidR="00512903" w:rsidRDefault="00982272" w:rsidP="00512903">
      <w:pPr>
        <w:pStyle w:val="Standard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24 сентября прошла </w:t>
      </w:r>
      <w:r w:rsidRPr="00982272">
        <w:rPr>
          <w:i/>
          <w:sz w:val="28"/>
          <w:szCs w:val="28"/>
        </w:rPr>
        <w:t>презентация</w:t>
      </w:r>
      <w:r w:rsidR="00277CC1">
        <w:rPr>
          <w:i/>
          <w:sz w:val="28"/>
          <w:szCs w:val="28"/>
        </w:rPr>
        <w:t xml:space="preserve"> </w:t>
      </w:r>
      <w:r w:rsidRPr="00982272">
        <w:rPr>
          <w:b/>
          <w:sz w:val="28"/>
          <w:szCs w:val="28"/>
          <w:u w:val="single"/>
        </w:rPr>
        <w:t>«Теплым словом – добрым делом»</w:t>
      </w:r>
      <w:r w:rsidRPr="00691582">
        <w:rPr>
          <w:sz w:val="28"/>
          <w:szCs w:val="28"/>
        </w:rPr>
        <w:t>;</w:t>
      </w:r>
    </w:p>
    <w:p w14:paraId="456FDD08" w14:textId="77777777" w:rsidR="00982272" w:rsidRDefault="00982272" w:rsidP="00512903">
      <w:pPr>
        <w:pStyle w:val="Standard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 декабря прошла </w:t>
      </w:r>
      <w:r w:rsidRPr="00982272">
        <w:rPr>
          <w:i/>
          <w:sz w:val="28"/>
          <w:szCs w:val="28"/>
        </w:rPr>
        <w:t>литературно-музыкальная композиция</w:t>
      </w:r>
      <w:r w:rsidR="00277CC1">
        <w:rPr>
          <w:i/>
          <w:sz w:val="28"/>
          <w:szCs w:val="28"/>
        </w:rPr>
        <w:t xml:space="preserve"> </w:t>
      </w:r>
      <w:r w:rsidRPr="00982272">
        <w:rPr>
          <w:b/>
          <w:sz w:val="28"/>
          <w:szCs w:val="28"/>
          <w:u w:val="single"/>
        </w:rPr>
        <w:t>«Я, Ты, Он, Она ...! Вместе целая   страна»</w:t>
      </w:r>
      <w:r w:rsidRPr="00691582">
        <w:rPr>
          <w:sz w:val="28"/>
          <w:szCs w:val="28"/>
        </w:rPr>
        <w:t xml:space="preserve"> (</w:t>
      </w:r>
      <w:r>
        <w:rPr>
          <w:sz w:val="28"/>
          <w:szCs w:val="28"/>
        </w:rPr>
        <w:t>ко д</w:t>
      </w:r>
      <w:r w:rsidRPr="00691582">
        <w:rPr>
          <w:sz w:val="28"/>
          <w:szCs w:val="28"/>
        </w:rPr>
        <w:t>ню волонтеров</w:t>
      </w:r>
      <w:r>
        <w:rPr>
          <w:sz w:val="28"/>
          <w:szCs w:val="28"/>
        </w:rPr>
        <w:t>).</w:t>
      </w:r>
    </w:p>
    <w:p w14:paraId="6F7F633B" w14:textId="77777777" w:rsidR="003A071C" w:rsidRPr="00CB5C79" w:rsidRDefault="003A071C" w:rsidP="00982272">
      <w:pPr>
        <w:pStyle w:val="TableContents"/>
        <w:jc w:val="both"/>
        <w:rPr>
          <w:rFonts w:cs="Times New Roman"/>
          <w:b/>
          <w:sz w:val="28"/>
          <w:szCs w:val="28"/>
          <w:u w:val="single"/>
        </w:rPr>
      </w:pPr>
    </w:p>
    <w:p w14:paraId="050EBAC9" w14:textId="77777777" w:rsidR="00982272" w:rsidRDefault="00982272" w:rsidP="00982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клуб для детей младшего школьного возраста </w:t>
      </w:r>
      <w:r w:rsidRPr="001A30DD">
        <w:rPr>
          <w:b/>
          <w:sz w:val="28"/>
          <w:szCs w:val="28"/>
          <w:u w:val="single"/>
        </w:rPr>
        <w:t>«Хочу все знать»</w:t>
      </w:r>
      <w:r w:rsidR="00277CC1">
        <w:rPr>
          <w:b/>
          <w:sz w:val="28"/>
          <w:szCs w:val="28"/>
          <w:u w:val="single"/>
        </w:rPr>
        <w:t xml:space="preserve"> </w:t>
      </w:r>
      <w:r w:rsidRPr="001A30DD">
        <w:rPr>
          <w:sz w:val="28"/>
          <w:szCs w:val="28"/>
        </w:rPr>
        <w:t>(с 2012</w:t>
      </w:r>
      <w:r>
        <w:rPr>
          <w:sz w:val="28"/>
          <w:szCs w:val="28"/>
        </w:rPr>
        <w:t xml:space="preserve"> года</w:t>
      </w:r>
      <w:r w:rsidRPr="001A30DD">
        <w:rPr>
          <w:sz w:val="28"/>
          <w:szCs w:val="28"/>
        </w:rPr>
        <w:t>)</w:t>
      </w:r>
      <w:r>
        <w:rPr>
          <w:sz w:val="28"/>
          <w:szCs w:val="28"/>
        </w:rPr>
        <w:t>. Руководитель – Бутта Евгения Сергеевна.</w:t>
      </w:r>
    </w:p>
    <w:p w14:paraId="2120574F" w14:textId="77777777" w:rsidR="00727135" w:rsidRDefault="00727135" w:rsidP="00CB5C79">
      <w:pPr>
        <w:autoSpaceDN/>
        <w:jc w:val="both"/>
        <w:rPr>
          <w:rFonts w:cs="Times New Roman"/>
          <w:kern w:val="1"/>
          <w:sz w:val="28"/>
          <w:szCs w:val="28"/>
          <w:lang w:eastAsia="ar-SA"/>
        </w:rPr>
      </w:pPr>
    </w:p>
    <w:p w14:paraId="70C24491" w14:textId="77777777" w:rsidR="00982272" w:rsidRPr="00CB5C79" w:rsidRDefault="00982272" w:rsidP="00CB5C79">
      <w:pPr>
        <w:autoSpaceDN/>
        <w:jc w:val="both"/>
        <w:rPr>
          <w:rFonts w:cs="Times New Roman"/>
          <w:kern w:val="1"/>
          <w:sz w:val="28"/>
          <w:szCs w:val="28"/>
          <w:lang w:eastAsia="ar-SA"/>
        </w:rPr>
      </w:pPr>
    </w:p>
    <w:p w14:paraId="67CD6AD4" w14:textId="77777777" w:rsidR="00D759F4" w:rsidRDefault="000F578F" w:rsidP="003753EC">
      <w:pPr>
        <w:autoSpaceDN/>
        <w:ind w:firstLine="708"/>
        <w:jc w:val="both"/>
        <w:rPr>
          <w:rFonts w:cs="Times New Roman"/>
          <w:b/>
          <w:kern w:val="1"/>
          <w:sz w:val="32"/>
          <w:szCs w:val="32"/>
          <w:lang w:eastAsia="ar-SA"/>
        </w:rPr>
      </w:pPr>
      <w:r>
        <w:rPr>
          <w:rFonts w:cs="Times New Roman"/>
          <w:b/>
          <w:kern w:val="1"/>
          <w:sz w:val="32"/>
          <w:szCs w:val="32"/>
          <w:lang w:eastAsia="ar-SA"/>
        </w:rPr>
        <w:t xml:space="preserve">      </w:t>
      </w:r>
      <w:r w:rsidR="003A071C">
        <w:rPr>
          <w:rFonts w:cs="Times New Roman"/>
          <w:b/>
          <w:kern w:val="1"/>
          <w:sz w:val="32"/>
          <w:szCs w:val="32"/>
          <w:lang w:eastAsia="ar-SA"/>
        </w:rPr>
        <w:t xml:space="preserve">3. КРАЕВЕДЧЕСКАЯ ДЕЯТЕЛЬНОСТЬ </w:t>
      </w:r>
    </w:p>
    <w:p w14:paraId="4E884678" w14:textId="77777777" w:rsidR="000F578F" w:rsidRPr="003753EC" w:rsidRDefault="000F578F" w:rsidP="003753EC">
      <w:pPr>
        <w:autoSpaceDN/>
        <w:ind w:firstLine="708"/>
        <w:jc w:val="both"/>
        <w:rPr>
          <w:rFonts w:cs="Times New Roman"/>
          <w:b/>
          <w:kern w:val="1"/>
          <w:sz w:val="32"/>
          <w:szCs w:val="32"/>
          <w:lang w:eastAsia="ar-SA"/>
        </w:rPr>
      </w:pPr>
    </w:p>
    <w:p w14:paraId="5D04424F" w14:textId="77777777" w:rsidR="00EA50EB" w:rsidRDefault="00032BA7" w:rsidP="00032BA7">
      <w:pPr>
        <w:shd w:val="clear" w:color="auto" w:fill="FFFFFF"/>
        <w:ind w:firstLine="708"/>
        <w:jc w:val="both"/>
        <w:rPr>
          <w:rFonts w:eastAsia="Andale Sans UI" w:cs="Times New Roman"/>
          <w:sz w:val="28"/>
          <w:szCs w:val="28"/>
          <w:lang w:eastAsia="ja-JP" w:bidi="fa-IR"/>
        </w:rPr>
      </w:pPr>
      <w:r w:rsidRPr="00032BA7">
        <w:rPr>
          <w:rFonts w:eastAsia="Andale Sans UI" w:cs="Times New Roman"/>
          <w:b/>
          <w:sz w:val="28"/>
          <w:szCs w:val="28"/>
          <w:lang w:eastAsia="ja-JP" w:bidi="fa-IR"/>
        </w:rPr>
        <w:t>3.1.</w:t>
      </w:r>
      <w:r w:rsidRPr="00032BA7">
        <w:rPr>
          <w:rFonts w:eastAsia="Andale Sans UI" w:cs="Times New Roman"/>
          <w:b/>
          <w:sz w:val="28"/>
          <w:szCs w:val="28"/>
          <w:lang w:eastAsia="ja-JP" w:bidi="fa-IR"/>
        </w:rPr>
        <w:tab/>
        <w:t>Разработка и реализация краеведческих проектов и авторских программ, в т.</w:t>
      </w:r>
      <w:r w:rsidR="006C0582">
        <w:rPr>
          <w:rFonts w:eastAsia="Andale Sans UI" w:cs="Times New Roman"/>
          <w:b/>
          <w:sz w:val="28"/>
          <w:szCs w:val="28"/>
          <w:lang w:eastAsia="ja-JP" w:bidi="fa-IR"/>
        </w:rPr>
        <w:t xml:space="preserve"> </w:t>
      </w:r>
      <w:r w:rsidRPr="00032BA7">
        <w:rPr>
          <w:rFonts w:eastAsia="Andale Sans UI" w:cs="Times New Roman"/>
          <w:b/>
          <w:sz w:val="28"/>
          <w:szCs w:val="28"/>
          <w:lang w:eastAsia="ja-JP" w:bidi="fa-IR"/>
        </w:rPr>
        <w:t>ч., корпоративных:</w:t>
      </w:r>
      <w:r w:rsidR="006A35BE">
        <w:rPr>
          <w:rFonts w:eastAsia="Andale Sans UI" w:cs="Times New Roman"/>
          <w:b/>
          <w:sz w:val="28"/>
          <w:szCs w:val="28"/>
          <w:lang w:eastAsia="ja-JP" w:bidi="fa-IR"/>
        </w:rPr>
        <w:t xml:space="preserve"> </w:t>
      </w:r>
      <w:r>
        <w:rPr>
          <w:rFonts w:eastAsia="Andale Sans UI" w:cs="Times New Roman"/>
          <w:sz w:val="28"/>
          <w:szCs w:val="28"/>
          <w:lang w:eastAsia="ja-JP" w:bidi="fa-IR"/>
        </w:rPr>
        <w:t>н</w:t>
      </w:r>
      <w:r w:rsidRPr="00032BA7">
        <w:rPr>
          <w:rFonts w:eastAsia="Andale Sans UI" w:cs="Times New Roman"/>
          <w:sz w:val="28"/>
          <w:szCs w:val="28"/>
          <w:lang w:eastAsia="ja-JP" w:bidi="fa-IR"/>
        </w:rPr>
        <w:t>а данный период</w:t>
      </w:r>
      <w:r w:rsidR="006A35BE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Pr="00032BA7">
        <w:rPr>
          <w:rFonts w:eastAsia="Andale Sans UI" w:cs="Times New Roman"/>
          <w:sz w:val="28"/>
          <w:szCs w:val="28"/>
          <w:lang w:eastAsia="ja-JP" w:bidi="fa-IR"/>
        </w:rPr>
        <w:t>Раздольненская сельская библиотека</w:t>
      </w:r>
      <w:r>
        <w:rPr>
          <w:rFonts w:eastAsia="Andale Sans UI" w:cs="Times New Roman"/>
          <w:sz w:val="28"/>
          <w:szCs w:val="28"/>
          <w:lang w:eastAsia="ja-JP" w:bidi="fa-IR"/>
        </w:rPr>
        <w:t xml:space="preserve"> не имеет разработанных </w:t>
      </w:r>
      <w:r w:rsidRPr="00032BA7">
        <w:rPr>
          <w:rFonts w:eastAsia="Andale Sans UI" w:cs="Times New Roman"/>
          <w:sz w:val="28"/>
          <w:szCs w:val="28"/>
          <w:lang w:eastAsia="ja-JP" w:bidi="fa-IR"/>
        </w:rPr>
        <w:t>краеведческих проектов и авторских программ</w:t>
      </w:r>
      <w:r>
        <w:rPr>
          <w:rFonts w:eastAsia="Andale Sans UI" w:cs="Times New Roman"/>
          <w:sz w:val="28"/>
          <w:szCs w:val="28"/>
          <w:lang w:eastAsia="ja-JP" w:bidi="fa-IR"/>
        </w:rPr>
        <w:t>.</w:t>
      </w:r>
    </w:p>
    <w:p w14:paraId="0770ACF1" w14:textId="77777777" w:rsidR="006C0582" w:rsidRDefault="00032BA7" w:rsidP="009E2C32">
      <w:pPr>
        <w:spacing w:line="20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14:paraId="08A73DAC" w14:textId="77777777" w:rsidR="00991C5E" w:rsidRPr="009E2C32" w:rsidRDefault="00A5419C" w:rsidP="006C0582">
      <w:pPr>
        <w:spacing w:line="200" w:lineRule="atLeast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Краев</w:t>
      </w:r>
      <w:r w:rsidR="00C61DE7">
        <w:rPr>
          <w:sz w:val="28"/>
          <w:szCs w:val="28"/>
        </w:rPr>
        <w:t xml:space="preserve">едение сегодня </w:t>
      </w:r>
      <w:r>
        <w:rPr>
          <w:sz w:val="28"/>
          <w:szCs w:val="28"/>
        </w:rPr>
        <w:t>считается одним из основных направлений в работе МБУК РСП КР «Раздольненская сельская библиотека». Традиционно задачами библиотечного краеведения являются сбор материалов и информирование читателей об истории Раздольненского сельского поселения, развитие у читателей интереса к родному краю, воспитание любви и бережного отношения к своей малой родине.</w:t>
      </w:r>
      <w:r w:rsidR="006A3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прошедшем году Раздольненская библиотека </w:t>
      </w:r>
      <w:r w:rsidR="00715B93">
        <w:rPr>
          <w:sz w:val="28"/>
          <w:szCs w:val="28"/>
        </w:rPr>
        <w:t>осуществляла свою деятельность по этому направлению</w:t>
      </w:r>
      <w:r>
        <w:rPr>
          <w:sz w:val="28"/>
          <w:szCs w:val="28"/>
        </w:rPr>
        <w:t>: массовая работа, презентации книг, организация выставок, стендов, библиографические обзоры новой литературы, подготовка библиографических списков новых поступлений, и</w:t>
      </w:r>
      <w:r w:rsidR="00715B93">
        <w:rPr>
          <w:sz w:val="28"/>
          <w:szCs w:val="28"/>
        </w:rPr>
        <w:t>здательская деятельность. В 2019 году продолжалось</w:t>
      </w:r>
      <w:r>
        <w:rPr>
          <w:sz w:val="28"/>
          <w:szCs w:val="28"/>
        </w:rPr>
        <w:t xml:space="preserve"> комплектование единого фонда поступлениями краеведческой тематики в рамках реализации мероприятий государственной программы Краснодарского</w:t>
      </w:r>
      <w:r w:rsidR="00715B93">
        <w:rPr>
          <w:sz w:val="28"/>
          <w:szCs w:val="28"/>
        </w:rPr>
        <w:t xml:space="preserve"> края «Развитие культуры». Была</w:t>
      </w:r>
      <w:r>
        <w:rPr>
          <w:sz w:val="28"/>
          <w:szCs w:val="28"/>
        </w:rPr>
        <w:t xml:space="preserve"> оформл</w:t>
      </w:r>
      <w:r w:rsidR="00715B93">
        <w:rPr>
          <w:sz w:val="28"/>
          <w:szCs w:val="28"/>
        </w:rPr>
        <w:t xml:space="preserve">ена подписка на </w:t>
      </w:r>
      <w:r>
        <w:rPr>
          <w:sz w:val="28"/>
          <w:szCs w:val="28"/>
        </w:rPr>
        <w:t>местные периодические издания.</w:t>
      </w:r>
      <w:r w:rsidR="006A35BE">
        <w:rPr>
          <w:sz w:val="28"/>
          <w:szCs w:val="28"/>
        </w:rPr>
        <w:t xml:space="preserve"> </w:t>
      </w:r>
      <w:r w:rsidR="00731735">
        <w:rPr>
          <w:rFonts w:cs="Times New Roman"/>
          <w:sz w:val="28"/>
          <w:szCs w:val="28"/>
          <w:shd w:val="clear" w:color="auto" w:fill="FFFFFF"/>
        </w:rPr>
        <w:t xml:space="preserve">В 2019 году по краеведению Раздольненская библиотека получила по пожертвованию 1 книгу, по бюджету муниципального образования </w:t>
      </w:r>
      <w:r w:rsidR="00731735" w:rsidRPr="005D288E">
        <w:rPr>
          <w:rFonts w:cs="Times New Roman"/>
          <w:b/>
          <w:sz w:val="28"/>
          <w:szCs w:val="28"/>
          <w:shd w:val="clear" w:color="auto" w:fill="FFFFFF"/>
        </w:rPr>
        <w:t>5</w:t>
      </w:r>
      <w:r w:rsidR="00731735">
        <w:rPr>
          <w:rFonts w:cs="Times New Roman"/>
          <w:sz w:val="28"/>
          <w:szCs w:val="28"/>
          <w:shd w:val="clear" w:color="auto" w:fill="FFFFFF"/>
        </w:rPr>
        <w:t xml:space="preserve"> книг, по программе «Культура Кубани» </w:t>
      </w:r>
      <w:r w:rsidR="00731735" w:rsidRPr="005D288E">
        <w:rPr>
          <w:rFonts w:cs="Times New Roman"/>
          <w:b/>
          <w:sz w:val="28"/>
          <w:szCs w:val="28"/>
          <w:shd w:val="clear" w:color="auto" w:fill="FFFFFF"/>
        </w:rPr>
        <w:t>22</w:t>
      </w:r>
      <w:r w:rsidR="00731735">
        <w:rPr>
          <w:rFonts w:cs="Times New Roman"/>
          <w:sz w:val="28"/>
          <w:szCs w:val="28"/>
          <w:shd w:val="clear" w:color="auto" w:fill="FFFFFF"/>
        </w:rPr>
        <w:t xml:space="preserve"> книги. Выписывали две газеты: «Кореновские вести», «Кубанские вести».</w:t>
      </w:r>
      <w:r w:rsidR="00277CC1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15B93">
        <w:rPr>
          <w:sz w:val="28"/>
          <w:szCs w:val="28"/>
        </w:rPr>
        <w:t>Проводилась</w:t>
      </w:r>
      <w:r w:rsidR="00603E9E" w:rsidRPr="00CB5C79">
        <w:rPr>
          <w:rFonts w:cs="Times New Roman"/>
          <w:bCs/>
          <w:sz w:val="28"/>
          <w:szCs w:val="28"/>
        </w:rPr>
        <w:t xml:space="preserve"> работа по накоплению материалов для тематических папок: «Об истории казачества», «Поэты и писатели Кубани», «События, факты ст. Раздольной». </w:t>
      </w:r>
    </w:p>
    <w:p w14:paraId="12F591BB" w14:textId="77777777" w:rsidR="00715B93" w:rsidRDefault="00715B93" w:rsidP="00991C5E">
      <w:pPr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3.3. Формирование краеведческих баз данных и электронных ресурсов.</w:t>
      </w:r>
    </w:p>
    <w:p w14:paraId="71E466C8" w14:textId="77777777" w:rsidR="00991C5E" w:rsidRDefault="006A35BE" w:rsidP="009E2C32">
      <w:pPr>
        <w:spacing w:line="200" w:lineRule="atLeast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Ведется рубрика </w:t>
      </w:r>
      <w:r w:rsidR="00715B93" w:rsidRPr="00CB5C79">
        <w:rPr>
          <w:rFonts w:cs="Times New Roman"/>
          <w:sz w:val="28"/>
          <w:szCs w:val="28"/>
        </w:rPr>
        <w:t>«Кубановедение» в аналитической системе «Библиотека-3»</w:t>
      </w:r>
      <w:r w:rsidR="00731735">
        <w:rPr>
          <w:rFonts w:cs="Times New Roman"/>
          <w:sz w:val="28"/>
          <w:szCs w:val="28"/>
        </w:rPr>
        <w:t xml:space="preserve">, </w:t>
      </w:r>
      <w:r w:rsidR="00731735">
        <w:rPr>
          <w:rFonts w:eastAsia="Times New Roman"/>
          <w:color w:val="000000"/>
          <w:sz w:val="28"/>
          <w:szCs w:val="28"/>
          <w:shd w:val="clear" w:color="auto" w:fill="FFFFFF"/>
        </w:rPr>
        <w:t>электронный каталог содержит сведения о книгах и статьях краеведческого содержания.</w:t>
      </w:r>
    </w:p>
    <w:p w14:paraId="6247FB2B" w14:textId="77777777" w:rsidR="00731735" w:rsidRDefault="00731735" w:rsidP="00731735">
      <w:pPr>
        <w:spacing w:line="100" w:lineRule="atLeast"/>
        <w:ind w:firstLine="54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3.4. Основные направления краеведческой деятельности — по тематике (историческое, литературное, экологическое и др.) и формам работы.</w:t>
      </w:r>
      <w:r w:rsidR="006A35B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731735">
        <w:rPr>
          <w:rFonts w:eastAsia="Times New Roman"/>
          <w:bCs/>
          <w:color w:val="000000"/>
          <w:sz w:val="28"/>
          <w:szCs w:val="28"/>
        </w:rPr>
        <w:t>С своей деятельности по краеведению МБУК РСП КР «Раздольненская сельская библиотека использовала разные формы проведения мероприятий:</w:t>
      </w:r>
    </w:p>
    <w:p w14:paraId="7E7B8BD7" w14:textId="77777777" w:rsidR="00731735" w:rsidRDefault="00731735" w:rsidP="00731735">
      <w:pPr>
        <w:pStyle w:val="Standard"/>
        <w:ind w:firstLine="5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16 сентября</w:t>
      </w:r>
      <w:r w:rsidRPr="00CB5C79">
        <w:rPr>
          <w:rFonts w:cs="Times New Roman"/>
          <w:sz w:val="28"/>
          <w:szCs w:val="28"/>
        </w:rPr>
        <w:t xml:space="preserve"> состоялась </w:t>
      </w:r>
      <w:r w:rsidRPr="006261AC">
        <w:rPr>
          <w:rFonts w:cs="Times New Roman"/>
          <w:i/>
          <w:sz w:val="28"/>
          <w:szCs w:val="28"/>
        </w:rPr>
        <w:t>презентация</w:t>
      </w:r>
      <w:r w:rsidRPr="00150867">
        <w:rPr>
          <w:rFonts w:cs="Times New Roman"/>
          <w:sz w:val="28"/>
          <w:szCs w:val="28"/>
        </w:rPr>
        <w:t xml:space="preserve"> второй </w:t>
      </w:r>
      <w:r w:rsidRPr="00CB5C79">
        <w:rPr>
          <w:rFonts w:cs="Times New Roman"/>
          <w:sz w:val="28"/>
          <w:szCs w:val="28"/>
        </w:rPr>
        <w:t>книги А.Ю. Соколова</w:t>
      </w:r>
      <w:r>
        <w:rPr>
          <w:rFonts w:cs="Times New Roman"/>
          <w:sz w:val="28"/>
          <w:szCs w:val="28"/>
        </w:rPr>
        <w:t xml:space="preserve">, нашего земляка, </w:t>
      </w:r>
      <w:r w:rsidR="00277C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u w:val="single"/>
          <w:shd w:val="clear" w:color="auto" w:fill="FFFFFF"/>
        </w:rPr>
        <w:t xml:space="preserve">"Линейные казаки – кубанцы в </w:t>
      </w:r>
      <w:r>
        <w:rPr>
          <w:rFonts w:cs="Times New Roman"/>
          <w:b/>
          <w:sz w:val="28"/>
          <w:szCs w:val="28"/>
          <w:u w:val="single"/>
          <w:shd w:val="clear" w:color="auto" w:fill="FFFFFF"/>
          <w:lang w:val="en-US"/>
        </w:rPr>
        <w:t>XIX</w:t>
      </w:r>
      <w:r>
        <w:rPr>
          <w:rFonts w:cs="Times New Roman"/>
          <w:b/>
          <w:sz w:val="28"/>
          <w:szCs w:val="28"/>
          <w:u w:val="single"/>
          <w:shd w:val="clear" w:color="auto" w:fill="FFFFFF"/>
        </w:rPr>
        <w:t xml:space="preserve"> – начале </w:t>
      </w:r>
      <w:r>
        <w:rPr>
          <w:rFonts w:cs="Times New Roman"/>
          <w:b/>
          <w:sz w:val="28"/>
          <w:szCs w:val="28"/>
          <w:u w:val="single"/>
          <w:shd w:val="clear" w:color="auto" w:fill="FFFFFF"/>
          <w:lang w:val="en-US"/>
        </w:rPr>
        <w:t>XX</w:t>
      </w:r>
      <w:r>
        <w:rPr>
          <w:rFonts w:cs="Times New Roman"/>
          <w:b/>
          <w:sz w:val="28"/>
          <w:szCs w:val="28"/>
          <w:u w:val="single"/>
          <w:shd w:val="clear" w:color="auto" w:fill="FFFFFF"/>
        </w:rPr>
        <w:t>веков: малоизвестные страницы истории</w:t>
      </w:r>
      <w:r w:rsidRPr="00D13450">
        <w:rPr>
          <w:rFonts w:cs="Times New Roman"/>
          <w:b/>
          <w:sz w:val="28"/>
          <w:szCs w:val="28"/>
          <w:u w:val="single"/>
          <w:shd w:val="clear" w:color="auto" w:fill="FFFFFF"/>
        </w:rPr>
        <w:t>»</w:t>
      </w:r>
      <w:r w:rsidRPr="00CB5C79">
        <w:rPr>
          <w:rFonts w:cs="Times New Roman"/>
          <w:sz w:val="28"/>
          <w:szCs w:val="28"/>
          <w:shd w:val="clear" w:color="auto" w:fill="FFFFFF"/>
        </w:rPr>
        <w:t>.</w:t>
      </w:r>
      <w:r w:rsidR="00C61DE7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Благодаря огромному труду А.Ю. Соколова, </w:t>
      </w:r>
      <w:r>
        <w:rPr>
          <w:rFonts w:cs="Times New Roman"/>
          <w:bCs/>
          <w:sz w:val="28"/>
          <w:szCs w:val="28"/>
          <w:shd w:val="clear" w:color="auto" w:fill="FFFFFF"/>
        </w:rPr>
        <w:t>поисковой</w:t>
      </w:r>
      <w:r>
        <w:rPr>
          <w:rFonts w:cs="Times New Roman"/>
          <w:sz w:val="28"/>
          <w:szCs w:val="28"/>
          <w:shd w:val="clear" w:color="auto" w:fill="FFFFFF"/>
        </w:rPr>
        <w:t> и исследовательской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работе, мы имеем возможность иметь эту книгу у себя в фондах. На презентации было высказано много теплых слов в адрес нашего земляка, А.Ю. Соколова.  Присутствующие смогли </w:t>
      </w:r>
      <w:r>
        <w:rPr>
          <w:rFonts w:cs="Times New Roman"/>
          <w:sz w:val="28"/>
          <w:szCs w:val="28"/>
          <w:shd w:val="clear" w:color="auto" w:fill="FFFFFF"/>
        </w:rPr>
        <w:t>приобрести</w:t>
      </w:r>
      <w:r w:rsidR="006A35BE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данный экземпляр.</w:t>
      </w:r>
    </w:p>
    <w:p w14:paraId="64B0B489" w14:textId="77777777" w:rsidR="00731735" w:rsidRDefault="00731735" w:rsidP="00731735">
      <w:pPr>
        <w:pStyle w:val="Standard"/>
        <w:ind w:firstLine="500"/>
        <w:jc w:val="both"/>
        <w:rPr>
          <w:rFonts w:cs="Times New Roman"/>
          <w:color w:val="0D0D0D" w:themeColor="text1" w:themeTint="F2"/>
          <w:sz w:val="28"/>
          <w:szCs w:val="28"/>
        </w:rPr>
      </w:pPr>
      <w:r>
        <w:rPr>
          <w:rFonts w:cs="Times New Roman"/>
          <w:sz w:val="28"/>
          <w:szCs w:val="28"/>
        </w:rPr>
        <w:t>28 марта в Разд</w:t>
      </w:r>
      <w:r w:rsidRPr="00FF22DD">
        <w:rPr>
          <w:rFonts w:cs="Times New Roman"/>
          <w:sz w:val="28"/>
          <w:szCs w:val="28"/>
        </w:rPr>
        <w:t xml:space="preserve">ольненской библиотеке прошел </w:t>
      </w:r>
      <w:r w:rsidRPr="00FF22DD">
        <w:rPr>
          <w:rFonts w:cs="Times New Roman"/>
          <w:i/>
          <w:sz w:val="28"/>
          <w:szCs w:val="28"/>
        </w:rPr>
        <w:t>поэтический вечер</w:t>
      </w:r>
      <w:r w:rsidR="00277CC1">
        <w:rPr>
          <w:rFonts w:cs="Times New Roman"/>
          <w:i/>
          <w:sz w:val="28"/>
          <w:szCs w:val="28"/>
        </w:rPr>
        <w:t xml:space="preserve"> </w:t>
      </w:r>
      <w:r w:rsidRPr="00FF22DD">
        <w:rPr>
          <w:rFonts w:cs="Times New Roman"/>
          <w:b/>
          <w:sz w:val="28"/>
          <w:szCs w:val="28"/>
          <w:u w:val="single"/>
        </w:rPr>
        <w:t>«Хороша ты станица Раздольная»</w:t>
      </w:r>
      <w:r w:rsidRPr="00FF22DD">
        <w:rPr>
          <w:rFonts w:cs="Times New Roman"/>
          <w:sz w:val="28"/>
          <w:szCs w:val="28"/>
        </w:rPr>
        <w:t>, для разновозрастной аудитории.</w:t>
      </w:r>
      <w:r>
        <w:rPr>
          <w:rFonts w:cs="Times New Roman"/>
          <w:sz w:val="28"/>
          <w:szCs w:val="28"/>
        </w:rPr>
        <w:t xml:space="preserve"> После вступительного слова, на фоне демонстрации видео презентации «Судьба станицы Раздольной в ее достопримечательностях», библиотекарь рассказала о истории образования станицы Раздольной, ее основных исторических событиях. Далее, жительница ст. Раздольной Золотухина Валентина Александровна, прочитала свои стихотворения: </w:t>
      </w:r>
      <w:r>
        <w:rPr>
          <w:rFonts w:cs="Times New Roman"/>
          <w:color w:val="0D0D0D" w:themeColor="text1" w:themeTint="F2"/>
          <w:sz w:val="28"/>
          <w:szCs w:val="28"/>
        </w:rPr>
        <w:t>«Станица к праздникам принарядилась», «Соседка баба Аня в Рождество…», «Ноябрь – чудесная пора…», «Люблю, когда весной дымят костры…».</w:t>
      </w:r>
    </w:p>
    <w:p w14:paraId="6A0AC84E" w14:textId="77777777" w:rsidR="00731735" w:rsidRPr="0039303F" w:rsidRDefault="00731735" w:rsidP="00731735">
      <w:pPr>
        <w:ind w:firstLine="5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этом году станица Раздольная отметила 140 лет со Д</w:t>
      </w:r>
      <w:r w:rsidRPr="0039303F">
        <w:rPr>
          <w:rFonts w:cs="Times New Roman"/>
          <w:sz w:val="28"/>
          <w:szCs w:val="28"/>
        </w:rPr>
        <w:t>ня основания</w:t>
      </w:r>
      <w:r>
        <w:rPr>
          <w:rFonts w:cs="Times New Roman"/>
          <w:sz w:val="28"/>
          <w:szCs w:val="28"/>
        </w:rPr>
        <w:t xml:space="preserve">. К этой знаменательной дате, 24 августа, подготовили и провели </w:t>
      </w:r>
      <w:r w:rsidRPr="00351D2C">
        <w:rPr>
          <w:rFonts w:cs="Times New Roman"/>
          <w:i/>
          <w:sz w:val="28"/>
          <w:szCs w:val="28"/>
        </w:rPr>
        <w:t>экскурс</w:t>
      </w:r>
      <w:r w:rsidR="00277CC1">
        <w:rPr>
          <w:rFonts w:cs="Times New Roman"/>
          <w:i/>
          <w:sz w:val="28"/>
          <w:szCs w:val="28"/>
        </w:rPr>
        <w:t xml:space="preserve"> </w:t>
      </w:r>
      <w:r w:rsidRPr="00351D2C">
        <w:rPr>
          <w:rFonts w:cs="Times New Roman"/>
          <w:b/>
          <w:sz w:val="28"/>
          <w:szCs w:val="28"/>
          <w:u w:val="single"/>
        </w:rPr>
        <w:t>«О той земле, где ты родился»</w:t>
      </w:r>
      <w:r w:rsidRPr="0039303F">
        <w:rPr>
          <w:rFonts w:cs="Times New Roman"/>
          <w:sz w:val="28"/>
          <w:szCs w:val="28"/>
        </w:rPr>
        <w:t>.</w:t>
      </w:r>
    </w:p>
    <w:p w14:paraId="3AB33EB0" w14:textId="77777777" w:rsidR="00731735" w:rsidRDefault="00731735" w:rsidP="00731735">
      <w:pPr>
        <w:pStyle w:val="TableContents"/>
        <w:tabs>
          <w:tab w:val="left" w:pos="60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11 октября, для юношества провели </w:t>
      </w:r>
      <w:r w:rsidRPr="00132B39">
        <w:rPr>
          <w:rFonts w:cs="Times New Roman"/>
          <w:i/>
          <w:sz w:val="28"/>
          <w:szCs w:val="28"/>
        </w:rPr>
        <w:t>краеведческий час</w:t>
      </w:r>
      <w:r w:rsidR="006A35BE">
        <w:rPr>
          <w:rFonts w:cs="Times New Roman"/>
          <w:i/>
          <w:sz w:val="28"/>
          <w:szCs w:val="28"/>
        </w:rPr>
        <w:t xml:space="preserve"> </w:t>
      </w:r>
      <w:r w:rsidRPr="00132B39">
        <w:rPr>
          <w:rFonts w:cs="Times New Roman"/>
          <w:b/>
          <w:sz w:val="28"/>
          <w:szCs w:val="28"/>
          <w:u w:val="single"/>
        </w:rPr>
        <w:t>«Широка душа казака»</w:t>
      </w:r>
      <w:r w:rsidR="006A35BE">
        <w:rPr>
          <w:rFonts w:cs="Times New Roman"/>
          <w:sz w:val="28"/>
          <w:szCs w:val="28"/>
        </w:rPr>
        <w:t xml:space="preserve"> (Д</w:t>
      </w:r>
      <w:r w:rsidRPr="00132B39">
        <w:rPr>
          <w:rFonts w:cs="Times New Roman"/>
          <w:sz w:val="28"/>
          <w:szCs w:val="28"/>
        </w:rPr>
        <w:t>ень Кубанского казачества)</w:t>
      </w:r>
      <w:r>
        <w:rPr>
          <w:rFonts w:cs="Times New Roman"/>
          <w:sz w:val="28"/>
          <w:szCs w:val="28"/>
        </w:rPr>
        <w:t>;</w:t>
      </w:r>
    </w:p>
    <w:p w14:paraId="0978C46D" w14:textId="77777777" w:rsidR="00731735" w:rsidRPr="000F578F" w:rsidRDefault="00731735" w:rsidP="000F578F">
      <w:pPr>
        <w:pStyle w:val="TableContents"/>
        <w:tabs>
          <w:tab w:val="left" w:pos="60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28 ноября  прошел </w:t>
      </w:r>
      <w:r w:rsidRPr="00132B39">
        <w:rPr>
          <w:bCs/>
          <w:i/>
          <w:sz w:val="28"/>
          <w:szCs w:val="28"/>
        </w:rPr>
        <w:t>вечер краеведения</w:t>
      </w:r>
      <w:r w:rsidR="006A35BE">
        <w:rPr>
          <w:bCs/>
          <w:i/>
          <w:sz w:val="28"/>
          <w:szCs w:val="28"/>
        </w:rPr>
        <w:t xml:space="preserve"> </w:t>
      </w:r>
      <w:r w:rsidRPr="00132B39">
        <w:rPr>
          <w:rFonts w:cs="Times New Roman"/>
          <w:b/>
          <w:sz w:val="28"/>
          <w:szCs w:val="28"/>
          <w:u w:val="single"/>
        </w:rPr>
        <w:t>«Судьба станицы Раздольной в её достопримечательностях»</w:t>
      </w:r>
      <w:r w:rsidRPr="00132B39">
        <w:rPr>
          <w:rFonts w:cs="Times New Roman"/>
          <w:sz w:val="28"/>
          <w:szCs w:val="28"/>
        </w:rPr>
        <w:t xml:space="preserve"> для разновозрастной аудитории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ab/>
      </w:r>
    </w:p>
    <w:p w14:paraId="79143EF2" w14:textId="77777777" w:rsidR="00731735" w:rsidRDefault="00731735" w:rsidP="00731735">
      <w:pPr>
        <w:pStyle w:val="Standard"/>
        <w:ind w:firstLine="500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731735">
        <w:rPr>
          <w:rFonts w:cs="Times New Roman"/>
          <w:b/>
          <w:sz w:val="28"/>
          <w:szCs w:val="28"/>
          <w:shd w:val="clear" w:color="auto" w:fill="FFFFFF"/>
        </w:rPr>
        <w:t xml:space="preserve">3.5. Выпуск краеведческих изданий, электронных презентаций.  Издательская деятельность – важнейшая составляющая всей краеведческой библиографии. </w:t>
      </w:r>
    </w:p>
    <w:p w14:paraId="18BFB058" w14:textId="77777777" w:rsidR="00731735" w:rsidRPr="009E2C32" w:rsidRDefault="00731735" w:rsidP="009E2C32">
      <w:pPr>
        <w:pStyle w:val="Standard"/>
        <w:jc w:val="both"/>
        <w:rPr>
          <w:bCs/>
          <w:sz w:val="28"/>
          <w:szCs w:val="28"/>
        </w:rPr>
      </w:pPr>
      <w:r w:rsidRPr="00731735">
        <w:rPr>
          <w:rFonts w:cs="Times New Roman"/>
          <w:sz w:val="28"/>
          <w:szCs w:val="28"/>
          <w:shd w:val="clear" w:color="auto" w:fill="FFFFFF"/>
        </w:rPr>
        <w:t>Библиотеками МБУК</w:t>
      </w:r>
      <w:r>
        <w:rPr>
          <w:rFonts w:cs="Times New Roman"/>
          <w:sz w:val="28"/>
          <w:szCs w:val="28"/>
          <w:shd w:val="clear" w:color="auto" w:fill="FFFFFF"/>
        </w:rPr>
        <w:t xml:space="preserve"> РСП КР «Раздольненская сельская библиотека» был</w:t>
      </w:r>
      <w:r w:rsidR="00991C5E">
        <w:rPr>
          <w:rFonts w:cs="Times New Roman"/>
          <w:sz w:val="28"/>
          <w:szCs w:val="28"/>
          <w:shd w:val="clear" w:color="auto" w:fill="FFFFFF"/>
        </w:rPr>
        <w:t>а подготовлена</w:t>
      </w:r>
      <w:r w:rsidR="006A35BE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и выпущ</w:t>
      </w:r>
      <w:r w:rsidR="00991C5E">
        <w:rPr>
          <w:rFonts w:cs="Times New Roman"/>
          <w:sz w:val="28"/>
          <w:szCs w:val="28"/>
          <w:shd w:val="clear" w:color="auto" w:fill="FFFFFF"/>
        </w:rPr>
        <w:t>ен</w:t>
      </w:r>
      <w:r w:rsidR="00991C5E">
        <w:rPr>
          <w:bCs/>
          <w:i/>
          <w:sz w:val="28"/>
          <w:szCs w:val="28"/>
        </w:rPr>
        <w:t xml:space="preserve">а брошюра </w:t>
      </w:r>
      <w:r w:rsidR="00991C5E">
        <w:rPr>
          <w:bCs/>
          <w:sz w:val="28"/>
          <w:szCs w:val="28"/>
        </w:rPr>
        <w:t>«</w:t>
      </w:r>
      <w:r w:rsidR="00991C5E">
        <w:rPr>
          <w:b/>
          <w:bCs/>
          <w:sz w:val="28"/>
          <w:szCs w:val="28"/>
          <w:u w:val="single"/>
        </w:rPr>
        <w:t>Струны моей души…</w:t>
      </w:r>
      <w:r w:rsidR="00991C5E" w:rsidRPr="00354261">
        <w:rPr>
          <w:b/>
          <w:bCs/>
          <w:sz w:val="28"/>
          <w:szCs w:val="28"/>
          <w:u w:val="single"/>
        </w:rPr>
        <w:t>»</w:t>
      </w:r>
      <w:r w:rsidR="00991C5E" w:rsidRPr="00991C5E">
        <w:rPr>
          <w:bCs/>
          <w:sz w:val="28"/>
          <w:szCs w:val="28"/>
        </w:rPr>
        <w:t>, в которой собраны стих</w:t>
      </w:r>
      <w:r w:rsidR="00991C5E">
        <w:rPr>
          <w:bCs/>
          <w:sz w:val="28"/>
          <w:szCs w:val="28"/>
        </w:rPr>
        <w:t xml:space="preserve">отворения Золотухиной Валентины </w:t>
      </w:r>
      <w:r w:rsidR="006A35BE">
        <w:rPr>
          <w:bCs/>
          <w:sz w:val="28"/>
          <w:szCs w:val="28"/>
        </w:rPr>
        <w:t>Ал</w:t>
      </w:r>
      <w:r w:rsidR="00991C5E" w:rsidRPr="00991C5E">
        <w:rPr>
          <w:bCs/>
          <w:sz w:val="28"/>
          <w:szCs w:val="28"/>
        </w:rPr>
        <w:t>е</w:t>
      </w:r>
      <w:r w:rsidR="00991C5E">
        <w:rPr>
          <w:bCs/>
          <w:sz w:val="28"/>
          <w:szCs w:val="28"/>
        </w:rPr>
        <w:t>ксандровны, жительницы станицы Р</w:t>
      </w:r>
      <w:r w:rsidR="00991C5E" w:rsidRPr="00991C5E">
        <w:rPr>
          <w:bCs/>
          <w:sz w:val="28"/>
          <w:szCs w:val="28"/>
        </w:rPr>
        <w:t>аздольной.</w:t>
      </w:r>
    </w:p>
    <w:p w14:paraId="0CDCDF23" w14:textId="77777777" w:rsidR="00991C5E" w:rsidRPr="009E2C32" w:rsidRDefault="00991C5E" w:rsidP="009E2C32">
      <w:pPr>
        <w:pStyle w:val="Standard"/>
        <w:ind w:firstLine="500"/>
        <w:jc w:val="both"/>
        <w:rPr>
          <w:rFonts w:cs="Times New Roman"/>
          <w:b/>
          <w:sz w:val="28"/>
          <w:szCs w:val="28"/>
          <w:u w:val="single"/>
        </w:rPr>
      </w:pPr>
      <w:r w:rsidRPr="004C7BDC">
        <w:rPr>
          <w:b/>
          <w:bCs/>
          <w:sz w:val="28"/>
          <w:szCs w:val="28"/>
        </w:rPr>
        <w:t>3.6. Раскрытие и продвижение краеведческих фондов, в том числе создание виртуальных выставок и музеев.</w:t>
      </w:r>
      <w:r w:rsidR="006A35BE">
        <w:rPr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Библиотекарями в течении 2019 года</w:t>
      </w:r>
      <w:r w:rsidR="006A35B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пополнялась</w:t>
      </w:r>
      <w:r w:rsidR="006A35B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новыми до</w:t>
      </w:r>
      <w:r w:rsidRPr="00A51599">
        <w:rPr>
          <w:rFonts w:cs="Times New Roman"/>
          <w:sz w:val="28"/>
          <w:szCs w:val="28"/>
        </w:rPr>
        <w:t>кументами</w:t>
      </w:r>
      <w:r w:rsidR="006A35B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постоянно де</w:t>
      </w:r>
      <w:r w:rsidR="006A35BE">
        <w:rPr>
          <w:rFonts w:cs="Times New Roman"/>
          <w:i/>
          <w:sz w:val="28"/>
          <w:szCs w:val="28"/>
        </w:rPr>
        <w:t>йствующая книжн</w:t>
      </w:r>
      <w:r>
        <w:rPr>
          <w:rFonts w:cs="Times New Roman"/>
          <w:i/>
          <w:sz w:val="28"/>
          <w:szCs w:val="28"/>
        </w:rPr>
        <w:t xml:space="preserve">ая выставка - </w:t>
      </w:r>
      <w:r w:rsidR="00277CC1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 </w:t>
      </w:r>
      <w:r w:rsidRPr="00CB5C79">
        <w:rPr>
          <w:rFonts w:cs="Times New Roman"/>
          <w:b/>
          <w:sz w:val="28"/>
          <w:szCs w:val="28"/>
          <w:u w:val="single"/>
        </w:rPr>
        <w:t>«Кубань – наш общий дом»</w:t>
      </w:r>
    </w:p>
    <w:p w14:paraId="1068F9EA" w14:textId="77777777" w:rsidR="00731735" w:rsidRPr="009E2C32" w:rsidRDefault="00991C5E" w:rsidP="009E2C32">
      <w:pPr>
        <w:ind w:firstLine="500"/>
        <w:jc w:val="both"/>
        <w:rPr>
          <w:b/>
          <w:bCs/>
          <w:sz w:val="28"/>
          <w:szCs w:val="28"/>
        </w:rPr>
      </w:pPr>
      <w:r w:rsidRPr="009E2C32">
        <w:rPr>
          <w:b/>
          <w:bCs/>
          <w:sz w:val="28"/>
          <w:szCs w:val="28"/>
        </w:rPr>
        <w:t>3.7</w:t>
      </w:r>
      <w:r>
        <w:rPr>
          <w:b/>
          <w:bCs/>
          <w:sz w:val="28"/>
          <w:szCs w:val="28"/>
        </w:rPr>
        <w:t>.Создание в библиотеке историко-краеведческих мини-музеев, краеведческих и этнографических комнат и уголков и т. п.</w:t>
      </w:r>
      <w:r w:rsidR="00277CC1">
        <w:rPr>
          <w:b/>
          <w:bCs/>
          <w:sz w:val="28"/>
          <w:szCs w:val="28"/>
        </w:rPr>
        <w:t xml:space="preserve"> </w:t>
      </w:r>
      <w:r w:rsidR="00731735">
        <w:rPr>
          <w:bCs/>
          <w:sz w:val="28"/>
          <w:szCs w:val="28"/>
        </w:rPr>
        <w:t xml:space="preserve">Продолжалось  в 2019 году пополнение экспонатами этнографического </w:t>
      </w:r>
      <w:r w:rsidR="00731735">
        <w:rPr>
          <w:bCs/>
          <w:i/>
          <w:sz w:val="28"/>
          <w:szCs w:val="28"/>
        </w:rPr>
        <w:t>мини- угол</w:t>
      </w:r>
      <w:r w:rsidR="00731735" w:rsidRPr="00354261">
        <w:rPr>
          <w:bCs/>
          <w:i/>
          <w:sz w:val="28"/>
          <w:szCs w:val="28"/>
        </w:rPr>
        <w:t>к</w:t>
      </w:r>
      <w:r w:rsidR="00731735">
        <w:rPr>
          <w:bCs/>
          <w:sz w:val="28"/>
          <w:szCs w:val="28"/>
        </w:rPr>
        <w:t xml:space="preserve">а </w:t>
      </w:r>
      <w:r w:rsidR="00731735" w:rsidRPr="00354261">
        <w:rPr>
          <w:b/>
          <w:bCs/>
          <w:sz w:val="28"/>
          <w:szCs w:val="28"/>
          <w:u w:val="single"/>
        </w:rPr>
        <w:t>«Наша хата-мастерами богата»</w:t>
      </w:r>
      <w:r w:rsidR="00731735">
        <w:rPr>
          <w:b/>
          <w:bCs/>
          <w:sz w:val="28"/>
          <w:szCs w:val="28"/>
          <w:u w:val="single"/>
        </w:rPr>
        <w:t>.</w:t>
      </w:r>
    </w:p>
    <w:p w14:paraId="26484254" w14:textId="77777777" w:rsidR="00991C5E" w:rsidRDefault="00991C5E" w:rsidP="00991C5E">
      <w:pPr>
        <w:ind w:firstLine="5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3.8. Краткие выводы по разделу. Перспективные направления развития краеведческой деятельности территории.</w:t>
      </w:r>
    </w:p>
    <w:p w14:paraId="3D254C75" w14:textId="77777777" w:rsidR="00991C5E" w:rsidRDefault="00991C5E" w:rsidP="000F5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Сохранить и предоставить информацию о </w:t>
      </w:r>
      <w:r w:rsidR="006A35BE">
        <w:rPr>
          <w:sz w:val="28"/>
          <w:szCs w:val="28"/>
        </w:rPr>
        <w:t xml:space="preserve">родном </w:t>
      </w:r>
      <w:r>
        <w:rPr>
          <w:sz w:val="28"/>
          <w:szCs w:val="28"/>
        </w:rPr>
        <w:t>крае пользователям — основная цель краеведческой деятельности МБУК РСП КР «Раздольненская сельская библиотека». Перспективными направлениями деятельности являе</w:t>
      </w:r>
      <w:r w:rsidR="000F578F">
        <w:rPr>
          <w:sz w:val="28"/>
          <w:szCs w:val="28"/>
        </w:rPr>
        <w:t xml:space="preserve">тся: </w:t>
      </w:r>
      <w:r>
        <w:rPr>
          <w:sz w:val="28"/>
          <w:szCs w:val="28"/>
        </w:rPr>
        <w:t>создание на основе накопленных материалов спра</w:t>
      </w:r>
      <w:r w:rsidR="000F578F">
        <w:rPr>
          <w:sz w:val="28"/>
          <w:szCs w:val="28"/>
        </w:rPr>
        <w:t>вочно-библиографических пособий, информирование пользователей.</w:t>
      </w:r>
    </w:p>
    <w:p w14:paraId="5AF30A55" w14:textId="77777777" w:rsidR="00731735" w:rsidRPr="00715B93" w:rsidRDefault="00731735" w:rsidP="00715B93">
      <w:pPr>
        <w:spacing w:line="200" w:lineRule="atLeast"/>
        <w:ind w:firstLine="708"/>
        <w:jc w:val="both"/>
        <w:rPr>
          <w:sz w:val="28"/>
          <w:szCs w:val="28"/>
        </w:rPr>
      </w:pPr>
    </w:p>
    <w:p w14:paraId="38E032F3" w14:textId="77777777" w:rsidR="00375B79" w:rsidRDefault="00375B79" w:rsidP="00CB5C79">
      <w:pPr>
        <w:tabs>
          <w:tab w:val="left" w:pos="1440"/>
        </w:tabs>
        <w:autoSpaceDN/>
        <w:jc w:val="both"/>
        <w:rPr>
          <w:rFonts w:cs="Times New Roman"/>
          <w:b/>
          <w:bCs/>
          <w:kern w:val="1"/>
          <w:sz w:val="32"/>
          <w:szCs w:val="32"/>
          <w:lang w:eastAsia="ar-SA"/>
        </w:rPr>
      </w:pPr>
    </w:p>
    <w:p w14:paraId="0C0F667A" w14:textId="77777777" w:rsidR="007B6163" w:rsidRPr="00CB5C79" w:rsidRDefault="004461FF" w:rsidP="00CB5C79">
      <w:pPr>
        <w:tabs>
          <w:tab w:val="left" w:pos="1440"/>
        </w:tabs>
        <w:autoSpaceDN/>
        <w:jc w:val="both"/>
        <w:rPr>
          <w:rFonts w:cs="Times New Roman"/>
          <w:b/>
          <w:bCs/>
          <w:kern w:val="1"/>
          <w:sz w:val="30"/>
          <w:szCs w:val="30"/>
          <w:lang w:eastAsia="ar-SA"/>
        </w:rPr>
      </w:pPr>
      <w:r>
        <w:rPr>
          <w:rFonts w:cs="Times New Roman"/>
          <w:b/>
          <w:bCs/>
          <w:kern w:val="1"/>
          <w:sz w:val="32"/>
          <w:szCs w:val="32"/>
          <w:lang w:eastAsia="ar-SA"/>
        </w:rPr>
        <w:t xml:space="preserve">           </w:t>
      </w:r>
      <w:r w:rsidR="007B6163" w:rsidRPr="00CB5C79">
        <w:rPr>
          <w:rFonts w:cs="Times New Roman"/>
          <w:b/>
          <w:bCs/>
          <w:kern w:val="1"/>
          <w:sz w:val="32"/>
          <w:szCs w:val="32"/>
          <w:lang w:eastAsia="ar-SA"/>
        </w:rPr>
        <w:t>4.</w:t>
      </w:r>
      <w:r w:rsidR="00375B79">
        <w:rPr>
          <w:rFonts w:cs="Times New Roman"/>
          <w:b/>
          <w:bCs/>
          <w:kern w:val="1"/>
          <w:sz w:val="32"/>
          <w:szCs w:val="32"/>
          <w:lang w:eastAsia="ar-SA"/>
        </w:rPr>
        <w:t xml:space="preserve"> ВНЕШНЯЯ ДЕЯТЕЛЬНОСТЬ БИБЛИОТЕКИ</w:t>
      </w:r>
    </w:p>
    <w:p w14:paraId="45DB13C3" w14:textId="77777777" w:rsidR="006261AC" w:rsidRDefault="006261AC" w:rsidP="00375B79">
      <w:pPr>
        <w:autoSpaceDN/>
        <w:ind w:firstLine="709"/>
        <w:jc w:val="both"/>
        <w:rPr>
          <w:rFonts w:cs="Times New Roman"/>
          <w:b/>
          <w:bCs/>
          <w:kern w:val="1"/>
          <w:sz w:val="30"/>
          <w:szCs w:val="30"/>
          <w:lang w:eastAsia="ar-SA"/>
        </w:rPr>
      </w:pPr>
    </w:p>
    <w:p w14:paraId="0091F796" w14:textId="77777777" w:rsidR="00A85276" w:rsidRPr="00CB5C79" w:rsidRDefault="007B6163" w:rsidP="00375B79">
      <w:pPr>
        <w:autoSpaceDN/>
        <w:ind w:firstLine="709"/>
        <w:jc w:val="both"/>
        <w:rPr>
          <w:rFonts w:cs="Times New Roman"/>
          <w:kern w:val="1"/>
          <w:sz w:val="28"/>
          <w:szCs w:val="28"/>
          <w:lang w:eastAsia="ar-SA"/>
        </w:rPr>
      </w:pPr>
      <w:r w:rsidRPr="00CB5C79">
        <w:rPr>
          <w:rFonts w:cs="Times New Roman"/>
          <w:b/>
          <w:bCs/>
          <w:kern w:val="1"/>
          <w:sz w:val="30"/>
          <w:szCs w:val="30"/>
          <w:lang w:eastAsia="ar-SA"/>
        </w:rPr>
        <w:t>4.1. Библиотеки и социальное партнерство.</w:t>
      </w:r>
    </w:p>
    <w:p w14:paraId="7AD3DD80" w14:textId="77777777" w:rsidR="00A85276" w:rsidRPr="00CB5C79" w:rsidRDefault="00AC27FA" w:rsidP="00CB5C7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kern w:val="1"/>
          <w:sz w:val="28"/>
          <w:szCs w:val="28"/>
          <w:lang w:eastAsia="ar-SA"/>
        </w:rPr>
        <w:t xml:space="preserve">Культурно-просветительская работа – это одно общее дело, которое </w:t>
      </w:r>
      <w:r w:rsidR="00C03437" w:rsidRPr="00CB5C79">
        <w:rPr>
          <w:rFonts w:cs="Times New Roman"/>
          <w:sz w:val="28"/>
          <w:szCs w:val="28"/>
        </w:rPr>
        <w:t>МБУК РСП КР «Разд</w:t>
      </w:r>
      <w:r w:rsidRPr="00CB5C79">
        <w:rPr>
          <w:rFonts w:cs="Times New Roman"/>
          <w:sz w:val="28"/>
          <w:szCs w:val="28"/>
        </w:rPr>
        <w:t xml:space="preserve">ольненская сельская библиотека»  выполняет совместно с Раздольненским СДК, </w:t>
      </w:r>
      <w:r w:rsidR="003B75A1" w:rsidRPr="00CB5C79">
        <w:rPr>
          <w:rFonts w:cs="Times New Roman"/>
          <w:sz w:val="28"/>
          <w:szCs w:val="28"/>
        </w:rPr>
        <w:t>с С</w:t>
      </w:r>
      <w:r w:rsidR="001D38EE" w:rsidRPr="00CB5C79">
        <w:rPr>
          <w:rFonts w:cs="Times New Roman"/>
          <w:sz w:val="28"/>
          <w:szCs w:val="28"/>
        </w:rPr>
        <w:t>оветом молодежи при администрации Разд</w:t>
      </w:r>
      <w:r w:rsidR="0060139D" w:rsidRPr="00CB5C79">
        <w:rPr>
          <w:rFonts w:cs="Times New Roman"/>
          <w:sz w:val="28"/>
          <w:szCs w:val="28"/>
        </w:rPr>
        <w:t>ольненского сельско</w:t>
      </w:r>
      <w:r w:rsidRPr="00CB5C79">
        <w:rPr>
          <w:rFonts w:cs="Times New Roman"/>
          <w:sz w:val="28"/>
          <w:szCs w:val="28"/>
        </w:rPr>
        <w:t xml:space="preserve">го поселения, </w:t>
      </w:r>
      <w:r w:rsidR="0060139D" w:rsidRPr="00CB5C79">
        <w:rPr>
          <w:rFonts w:cs="Times New Roman"/>
          <w:sz w:val="28"/>
          <w:szCs w:val="28"/>
        </w:rPr>
        <w:t xml:space="preserve"> СОШ № 4</w:t>
      </w:r>
      <w:r w:rsidRPr="00CB5C79">
        <w:rPr>
          <w:rFonts w:cs="Times New Roman"/>
          <w:sz w:val="28"/>
          <w:szCs w:val="28"/>
        </w:rPr>
        <w:t xml:space="preserve"> им. Чикмезова</w:t>
      </w:r>
      <w:r w:rsidR="0060139D" w:rsidRPr="00CB5C79">
        <w:rPr>
          <w:rFonts w:cs="Times New Roman"/>
          <w:sz w:val="28"/>
          <w:szCs w:val="28"/>
        </w:rPr>
        <w:t xml:space="preserve">, дет/садом №37 «Березка». </w:t>
      </w:r>
      <w:r w:rsidR="00BF5807" w:rsidRPr="00CB5C79">
        <w:rPr>
          <w:rFonts w:cs="Times New Roman"/>
          <w:sz w:val="28"/>
          <w:szCs w:val="28"/>
        </w:rPr>
        <w:t>Организовываем</w:t>
      </w:r>
      <w:r w:rsidR="0012347A" w:rsidRPr="00CB5C79">
        <w:rPr>
          <w:rFonts w:cs="Times New Roman"/>
          <w:sz w:val="28"/>
          <w:szCs w:val="28"/>
        </w:rPr>
        <w:t xml:space="preserve"> встречи</w:t>
      </w:r>
      <w:r w:rsidR="0060139D" w:rsidRPr="00CB5C79">
        <w:rPr>
          <w:rFonts w:cs="Times New Roman"/>
          <w:sz w:val="28"/>
          <w:szCs w:val="28"/>
        </w:rPr>
        <w:t xml:space="preserve"> с главой</w:t>
      </w:r>
      <w:r w:rsidR="0012347A" w:rsidRPr="00CB5C79">
        <w:rPr>
          <w:rFonts w:cs="Times New Roman"/>
          <w:sz w:val="28"/>
          <w:szCs w:val="28"/>
        </w:rPr>
        <w:t xml:space="preserve"> Раздольненского се</w:t>
      </w:r>
      <w:r w:rsidR="0060139D" w:rsidRPr="00CB5C79">
        <w:rPr>
          <w:rFonts w:cs="Times New Roman"/>
          <w:sz w:val="28"/>
          <w:szCs w:val="28"/>
        </w:rPr>
        <w:t>льского поселения, председателем</w:t>
      </w:r>
      <w:r w:rsidR="003B75A1" w:rsidRPr="00CB5C79">
        <w:rPr>
          <w:rFonts w:cs="Times New Roman"/>
          <w:sz w:val="28"/>
          <w:szCs w:val="28"/>
        </w:rPr>
        <w:t xml:space="preserve"> С</w:t>
      </w:r>
      <w:r w:rsidR="0060139D" w:rsidRPr="00CB5C79">
        <w:rPr>
          <w:rFonts w:cs="Times New Roman"/>
          <w:sz w:val="28"/>
          <w:szCs w:val="28"/>
        </w:rPr>
        <w:t xml:space="preserve">овета ветеранов Раздольненского сельского поселения, медицинскими работниками. </w:t>
      </w:r>
    </w:p>
    <w:p w14:paraId="2CE5778E" w14:textId="77777777" w:rsidR="00277CC1" w:rsidRDefault="00406C09" w:rsidP="00375B79">
      <w:pPr>
        <w:ind w:firstLine="709"/>
        <w:jc w:val="both"/>
        <w:rPr>
          <w:b/>
          <w:bCs/>
          <w:sz w:val="30"/>
          <w:szCs w:val="30"/>
        </w:rPr>
      </w:pPr>
      <w:r w:rsidRPr="00CB5C79">
        <w:rPr>
          <w:rFonts w:cs="Times New Roman"/>
          <w:b/>
          <w:bCs/>
          <w:sz w:val="28"/>
          <w:szCs w:val="28"/>
        </w:rPr>
        <w:t xml:space="preserve">4.2. </w:t>
      </w:r>
      <w:r w:rsidR="009E2C32">
        <w:rPr>
          <w:b/>
          <w:bCs/>
          <w:sz w:val="30"/>
          <w:szCs w:val="30"/>
        </w:rPr>
        <w:t>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  <w:r w:rsidR="00277CC1">
        <w:rPr>
          <w:b/>
          <w:bCs/>
          <w:sz w:val="30"/>
          <w:szCs w:val="30"/>
        </w:rPr>
        <w:t xml:space="preserve"> </w:t>
      </w:r>
    </w:p>
    <w:p w14:paraId="7A2851EF" w14:textId="77777777" w:rsidR="00703383" w:rsidRPr="00CB5C79" w:rsidRDefault="00277CC1" w:rsidP="00375B79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277CC1">
        <w:rPr>
          <w:bCs/>
          <w:sz w:val="30"/>
          <w:szCs w:val="30"/>
        </w:rPr>
        <w:t>МБУК РСП КР</w:t>
      </w:r>
      <w:r>
        <w:rPr>
          <w:b/>
          <w:bCs/>
          <w:sz w:val="30"/>
          <w:szCs w:val="30"/>
        </w:rPr>
        <w:t xml:space="preserve"> </w:t>
      </w:r>
      <w:r w:rsidR="00FE66AC" w:rsidRPr="00CB5C79">
        <w:rPr>
          <w:rFonts w:cs="Times New Roman"/>
          <w:bCs/>
          <w:sz w:val="30"/>
          <w:szCs w:val="30"/>
        </w:rPr>
        <w:t>«Раздольнен</w:t>
      </w:r>
      <w:r w:rsidR="006D3E91" w:rsidRPr="00CB5C79">
        <w:rPr>
          <w:rFonts w:cs="Times New Roman"/>
          <w:bCs/>
          <w:sz w:val="30"/>
          <w:szCs w:val="30"/>
        </w:rPr>
        <w:t>ская сельс</w:t>
      </w:r>
      <w:r w:rsidR="00BA49CD">
        <w:rPr>
          <w:rFonts w:cs="Times New Roman"/>
          <w:bCs/>
          <w:sz w:val="30"/>
          <w:szCs w:val="30"/>
        </w:rPr>
        <w:t>кая библиотека» в 2019</w:t>
      </w:r>
      <w:r w:rsidR="00A927AD" w:rsidRPr="00CB5C79">
        <w:rPr>
          <w:rFonts w:cs="Times New Roman"/>
          <w:bCs/>
          <w:sz w:val="30"/>
          <w:szCs w:val="30"/>
        </w:rPr>
        <w:t xml:space="preserve"> году вела</w:t>
      </w:r>
      <w:r w:rsidR="00FE66AC" w:rsidRPr="00CB5C79">
        <w:rPr>
          <w:rFonts w:cs="Times New Roman"/>
          <w:bCs/>
          <w:sz w:val="30"/>
          <w:szCs w:val="30"/>
        </w:rPr>
        <w:t xml:space="preserve"> сотрудничество с активом</w:t>
      </w:r>
      <w:r w:rsidR="003B75A1" w:rsidRPr="00CB5C79">
        <w:rPr>
          <w:rFonts w:cs="Times New Roman"/>
          <w:bCs/>
          <w:sz w:val="30"/>
          <w:szCs w:val="30"/>
        </w:rPr>
        <w:t xml:space="preserve"> библиотеки</w:t>
      </w:r>
      <w:r w:rsidR="00FE66AC" w:rsidRPr="00CB5C79">
        <w:rPr>
          <w:rFonts w:cs="Times New Roman"/>
          <w:bCs/>
          <w:sz w:val="30"/>
          <w:szCs w:val="30"/>
        </w:rPr>
        <w:t xml:space="preserve">, в который </w:t>
      </w:r>
      <w:r w:rsidR="006D3E91" w:rsidRPr="00CB5C79">
        <w:rPr>
          <w:rFonts w:cs="Times New Roman"/>
          <w:bCs/>
          <w:sz w:val="30"/>
          <w:szCs w:val="30"/>
        </w:rPr>
        <w:t>состоит из 8 человек - это</w:t>
      </w:r>
      <w:r w:rsidR="00FE66AC" w:rsidRPr="00CB5C79">
        <w:rPr>
          <w:rFonts w:cs="Times New Roman"/>
          <w:bCs/>
          <w:sz w:val="30"/>
          <w:szCs w:val="30"/>
        </w:rPr>
        <w:t xml:space="preserve"> постоянные наши читатели в основном среднего и пожилого возраст</w:t>
      </w:r>
      <w:r w:rsidR="003B75A1" w:rsidRPr="00CB5C79">
        <w:rPr>
          <w:rFonts w:cs="Times New Roman"/>
          <w:bCs/>
          <w:sz w:val="30"/>
          <w:szCs w:val="30"/>
        </w:rPr>
        <w:t>а, некоторые из них</w:t>
      </w:r>
      <w:r w:rsidR="00FE66AC" w:rsidRPr="00CB5C79">
        <w:rPr>
          <w:rFonts w:cs="Times New Roman"/>
          <w:bCs/>
          <w:sz w:val="30"/>
          <w:szCs w:val="30"/>
        </w:rPr>
        <w:t xml:space="preserve"> являются членами клуба по интересам «ВИТА». </w:t>
      </w:r>
      <w:r w:rsidR="006D3E91" w:rsidRPr="00CB5C79">
        <w:rPr>
          <w:rFonts w:cs="Times New Roman"/>
          <w:bCs/>
          <w:sz w:val="30"/>
          <w:szCs w:val="30"/>
        </w:rPr>
        <w:t xml:space="preserve">Свою деятельность «Раздольненская сельская библиотека» осуществляет при </w:t>
      </w:r>
      <w:r w:rsidR="009E2C32">
        <w:rPr>
          <w:rFonts w:cs="Times New Roman"/>
          <w:sz w:val="28"/>
          <w:szCs w:val="28"/>
        </w:rPr>
        <w:t xml:space="preserve">тесном сотрудничестве с: администрацией Раздольненского сельского поселения Кореновского района, Советом молодежи, Советом ветеранов, Раздольненским СДК, СОШ №4, д/у «Березка», </w:t>
      </w:r>
      <w:r w:rsidR="009E2C32" w:rsidRPr="009E2C32">
        <w:rPr>
          <w:rFonts w:cs="Times New Roman"/>
          <w:sz w:val="28"/>
          <w:szCs w:val="28"/>
        </w:rPr>
        <w:t xml:space="preserve">отделением управления социальной защиты населения  </w:t>
      </w:r>
      <w:r w:rsidR="009E2C32">
        <w:rPr>
          <w:rFonts w:cs="Times New Roman"/>
          <w:sz w:val="28"/>
          <w:szCs w:val="28"/>
        </w:rPr>
        <w:t xml:space="preserve">на территории Раздольненского сельского поселения. Коллектив библиотеки </w:t>
      </w:r>
      <w:r w:rsidR="006D3E91" w:rsidRPr="00CB5C79">
        <w:rPr>
          <w:rFonts w:cs="Times New Roman"/>
          <w:sz w:val="28"/>
          <w:szCs w:val="28"/>
        </w:rPr>
        <w:t>принимает активное участие во всех мероприятиях, проводимых на краевом, районном и поселенческом уровнях.</w:t>
      </w:r>
    </w:p>
    <w:p w14:paraId="77DC255F" w14:textId="77777777" w:rsidR="0012347A" w:rsidRPr="00CB5C79" w:rsidRDefault="003B75A1" w:rsidP="00375B79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 xml:space="preserve">4.3. </w:t>
      </w:r>
      <w:r w:rsidR="0012347A" w:rsidRPr="00CB5C79">
        <w:rPr>
          <w:rFonts w:cs="Times New Roman"/>
          <w:b/>
          <w:bCs/>
          <w:sz w:val="28"/>
          <w:szCs w:val="28"/>
        </w:rPr>
        <w:t xml:space="preserve">Рекламно-информационная деятельность. </w:t>
      </w:r>
    </w:p>
    <w:p w14:paraId="5392AEE9" w14:textId="77777777" w:rsidR="00BF5807" w:rsidRPr="00CB5C79" w:rsidRDefault="00E42523" w:rsidP="009E2C32">
      <w:pPr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Рекламная деятельность – это неотъемлемая часть творческой работы МБУК РСП КР «Раздольненская сельская библиотека». Реклама продвигает к населению информационно-библиотечные услуги и ресурсы. С её помощью читатели имеют возможность узнавать о деятельности библиотеки, о </w:t>
      </w:r>
      <w:r w:rsidR="009E2C32">
        <w:rPr>
          <w:rFonts w:cs="Times New Roman"/>
          <w:sz w:val="28"/>
          <w:szCs w:val="28"/>
        </w:rPr>
        <w:t xml:space="preserve">текущих и перспективных планах. </w:t>
      </w:r>
      <w:r w:rsidR="00BF5807" w:rsidRPr="00CB5C79">
        <w:rPr>
          <w:rFonts w:cs="Times New Roman"/>
          <w:sz w:val="28"/>
          <w:szCs w:val="28"/>
          <w:shd w:val="clear" w:color="auto" w:fill="FFFFFF"/>
        </w:rPr>
        <w:t>Рекламная </w:t>
      </w:r>
      <w:r w:rsidR="00BF5807" w:rsidRPr="00CB5C79">
        <w:rPr>
          <w:rFonts w:cs="Times New Roman"/>
          <w:bCs/>
          <w:sz w:val="28"/>
          <w:szCs w:val="28"/>
          <w:shd w:val="clear" w:color="auto" w:fill="FFFFFF"/>
        </w:rPr>
        <w:t>деятельность</w:t>
      </w:r>
      <w:r w:rsidR="00BF5807" w:rsidRPr="00CB5C79">
        <w:rPr>
          <w:rFonts w:cs="Times New Roman"/>
          <w:sz w:val="28"/>
          <w:szCs w:val="28"/>
          <w:shd w:val="clear" w:color="auto" w:fill="FFFFFF"/>
        </w:rPr>
        <w:t> является средством формирования общественного имиджа </w:t>
      </w:r>
      <w:r w:rsidR="00BF5807" w:rsidRPr="00CB5C79">
        <w:rPr>
          <w:rFonts w:cs="Times New Roman"/>
          <w:bCs/>
          <w:sz w:val="28"/>
          <w:szCs w:val="28"/>
          <w:shd w:val="clear" w:color="auto" w:fill="FFFFFF"/>
        </w:rPr>
        <w:t>библиотеки</w:t>
      </w:r>
      <w:r w:rsidR="00BF5807" w:rsidRPr="00CB5C79">
        <w:rPr>
          <w:rFonts w:cs="Times New Roman"/>
          <w:sz w:val="28"/>
          <w:szCs w:val="28"/>
          <w:shd w:val="clear" w:color="auto" w:fill="FFFFFF"/>
        </w:rPr>
        <w:t>. Библиотека уделяет большое внимание этой деятельности.</w:t>
      </w:r>
    </w:p>
    <w:p w14:paraId="3D4D1529" w14:textId="77777777" w:rsidR="00C61DE7" w:rsidRPr="00C61DE7" w:rsidRDefault="004E3EA2" w:rsidP="00C61DE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2019</w:t>
      </w:r>
      <w:r w:rsidR="001C74BC">
        <w:rPr>
          <w:rFonts w:cs="Times New Roman"/>
          <w:sz w:val="28"/>
          <w:szCs w:val="28"/>
        </w:rPr>
        <w:t xml:space="preserve"> году</w:t>
      </w:r>
      <w:r w:rsidR="006A35B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информация о деятельности библиотеки постоянно </w:t>
      </w:r>
      <w:r w:rsidR="00BF5807" w:rsidRPr="00CB5C79">
        <w:rPr>
          <w:rFonts w:cs="Times New Roman"/>
          <w:sz w:val="28"/>
          <w:szCs w:val="28"/>
        </w:rPr>
        <w:t>размещалась</w:t>
      </w:r>
      <w:r w:rsidR="006A35BE">
        <w:rPr>
          <w:rFonts w:cs="Times New Roman"/>
          <w:sz w:val="28"/>
          <w:szCs w:val="28"/>
        </w:rPr>
        <w:t xml:space="preserve"> </w:t>
      </w:r>
      <w:r w:rsidR="00E42523" w:rsidRPr="00CB5C79">
        <w:rPr>
          <w:rFonts w:cs="Times New Roman"/>
          <w:sz w:val="28"/>
          <w:szCs w:val="28"/>
        </w:rPr>
        <w:t>в соц. сетях</w:t>
      </w:r>
      <w:r w:rsidR="00BF5807" w:rsidRPr="00CB5C79">
        <w:rPr>
          <w:rFonts w:cs="Times New Roman"/>
          <w:sz w:val="28"/>
          <w:szCs w:val="28"/>
        </w:rPr>
        <w:t xml:space="preserve">, на </w:t>
      </w:r>
      <w:r w:rsidR="00277CC1">
        <w:rPr>
          <w:rFonts w:cs="Times New Roman"/>
          <w:sz w:val="28"/>
          <w:szCs w:val="28"/>
        </w:rPr>
        <w:t>официальном веб-</w:t>
      </w:r>
      <w:r w:rsidR="00BF5807" w:rsidRPr="00CB5C79">
        <w:rPr>
          <w:rFonts w:cs="Times New Roman"/>
          <w:sz w:val="28"/>
          <w:szCs w:val="28"/>
        </w:rPr>
        <w:t xml:space="preserve">сайте библиотеки, на </w:t>
      </w:r>
      <w:r w:rsidR="00277CC1">
        <w:rPr>
          <w:rFonts w:cs="Times New Roman"/>
          <w:sz w:val="28"/>
          <w:szCs w:val="28"/>
        </w:rPr>
        <w:t>официальном веб-</w:t>
      </w:r>
      <w:r w:rsidR="00BF5807" w:rsidRPr="00CB5C79">
        <w:rPr>
          <w:rFonts w:cs="Times New Roman"/>
          <w:sz w:val="28"/>
          <w:szCs w:val="28"/>
        </w:rPr>
        <w:t>сайте администрации Раздольненского поселения</w:t>
      </w:r>
      <w:r w:rsidR="001C74BC">
        <w:rPr>
          <w:rFonts w:cs="Times New Roman"/>
          <w:sz w:val="28"/>
          <w:szCs w:val="28"/>
        </w:rPr>
        <w:t xml:space="preserve"> Кореновского района</w:t>
      </w:r>
      <w:r>
        <w:rPr>
          <w:rFonts w:cs="Times New Roman"/>
          <w:sz w:val="28"/>
          <w:szCs w:val="28"/>
        </w:rPr>
        <w:t>. Работники библиотеки в течении года посещали СОШ № 4, д/у «Березка», соц. защита, почта Раздольненского сельского поселения, администрация, с целью информирования: услугах, режима работы, новых поступлениях, задолженностей по книгам.</w:t>
      </w:r>
      <w:r w:rsidR="008C0CF0">
        <w:rPr>
          <w:rFonts w:cs="Times New Roman"/>
          <w:sz w:val="28"/>
          <w:szCs w:val="28"/>
        </w:rPr>
        <w:t xml:space="preserve"> С</w:t>
      </w:r>
      <w:r w:rsidR="00E42523" w:rsidRPr="00CB5C79">
        <w:rPr>
          <w:rFonts w:cs="Times New Roman"/>
          <w:sz w:val="28"/>
          <w:szCs w:val="28"/>
        </w:rPr>
        <w:t>во</w:t>
      </w:r>
      <w:r w:rsidR="00BF5807" w:rsidRPr="00CB5C79">
        <w:rPr>
          <w:rFonts w:cs="Times New Roman"/>
          <w:sz w:val="28"/>
          <w:szCs w:val="28"/>
        </w:rPr>
        <w:t>евременно пополнялся</w:t>
      </w:r>
      <w:r w:rsidR="004D43E8" w:rsidRPr="00CB5C79">
        <w:rPr>
          <w:rFonts w:cs="Times New Roman"/>
          <w:sz w:val="28"/>
          <w:szCs w:val="28"/>
        </w:rPr>
        <w:t xml:space="preserve"> информац</w:t>
      </w:r>
      <w:r w:rsidR="00BF5807" w:rsidRPr="00CB5C79">
        <w:rPr>
          <w:rFonts w:cs="Times New Roman"/>
          <w:sz w:val="28"/>
          <w:szCs w:val="28"/>
        </w:rPr>
        <w:t>ией</w:t>
      </w:r>
      <w:r w:rsidR="00354261" w:rsidRPr="00CB5C79">
        <w:rPr>
          <w:rFonts w:cs="Times New Roman"/>
          <w:sz w:val="28"/>
          <w:szCs w:val="28"/>
        </w:rPr>
        <w:t xml:space="preserve"> с</w:t>
      </w:r>
      <w:r w:rsidR="00BF5807" w:rsidRPr="00CB5C79">
        <w:rPr>
          <w:rFonts w:cs="Times New Roman"/>
          <w:sz w:val="28"/>
          <w:szCs w:val="28"/>
        </w:rPr>
        <w:t xml:space="preserve">тенд </w:t>
      </w:r>
      <w:r w:rsidR="00E42523" w:rsidRPr="00CB5C79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Информация</w:t>
      </w:r>
      <w:r w:rsidR="00E42523" w:rsidRPr="00CB5C79">
        <w:rPr>
          <w:rFonts w:cs="Times New Roman"/>
          <w:sz w:val="28"/>
          <w:szCs w:val="28"/>
        </w:rPr>
        <w:t>»</w:t>
      </w:r>
      <w:r w:rsidR="00C61DE7">
        <w:rPr>
          <w:rFonts w:cs="Times New Roman"/>
          <w:sz w:val="28"/>
          <w:szCs w:val="28"/>
        </w:rPr>
        <w:t>.</w:t>
      </w:r>
    </w:p>
    <w:p w14:paraId="51318AAE" w14:textId="77777777" w:rsidR="00C61DE7" w:rsidRDefault="00C61DE7" w:rsidP="00C61DE7">
      <w:pPr>
        <w:rPr>
          <w:rFonts w:cs="Times New Roman"/>
          <w:b/>
          <w:bCs/>
          <w:sz w:val="32"/>
          <w:szCs w:val="32"/>
        </w:rPr>
      </w:pPr>
    </w:p>
    <w:p w14:paraId="74A2054E" w14:textId="77777777" w:rsidR="004D43E8" w:rsidRDefault="00375B79" w:rsidP="00C61DE7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5. БИБЛИОРТЕЧНЫЕ ФОНДЫ: ФОРМИРОВАНИЕ, ИСПОЛЬЗОВАНИЕ, СОХРАННОСТЬ</w:t>
      </w:r>
    </w:p>
    <w:p w14:paraId="06B28836" w14:textId="77777777" w:rsidR="00835EB6" w:rsidRPr="00CB5C79" w:rsidRDefault="00835EB6" w:rsidP="00835EB6">
      <w:pPr>
        <w:ind w:left="709"/>
        <w:jc w:val="center"/>
        <w:rPr>
          <w:rFonts w:cs="Times New Roman"/>
          <w:b/>
          <w:bCs/>
          <w:sz w:val="28"/>
          <w:szCs w:val="34"/>
        </w:rPr>
      </w:pPr>
    </w:p>
    <w:p w14:paraId="0A20314C" w14:textId="77777777" w:rsidR="00835EB6" w:rsidRPr="00340EAC" w:rsidRDefault="00835EB6" w:rsidP="00835EB6">
      <w:pPr>
        <w:autoSpaceDE w:val="0"/>
        <w:adjustRightInd w:val="0"/>
        <w:rPr>
          <w:sz w:val="28"/>
          <w:szCs w:val="28"/>
        </w:rPr>
      </w:pPr>
      <w:r w:rsidRPr="00340EAC">
        <w:rPr>
          <w:sz w:val="28"/>
          <w:szCs w:val="28"/>
        </w:rPr>
        <w:t xml:space="preserve">МБУК </w:t>
      </w:r>
      <w:r w:rsidR="00C61DE7">
        <w:rPr>
          <w:sz w:val="28"/>
          <w:szCs w:val="28"/>
        </w:rPr>
        <w:t xml:space="preserve">РСБ КР </w:t>
      </w:r>
      <w:r w:rsidRPr="00340EAC">
        <w:rPr>
          <w:sz w:val="28"/>
          <w:szCs w:val="28"/>
        </w:rPr>
        <w:t>«Раздольненская сельская библиотека» на 2019</w:t>
      </w:r>
      <w:r w:rsidR="00C61DE7">
        <w:rPr>
          <w:sz w:val="28"/>
          <w:szCs w:val="28"/>
        </w:rPr>
        <w:t xml:space="preserve"> год имеет фонд</w:t>
      </w:r>
      <w:r w:rsidR="00C61DE7" w:rsidRPr="00340EAC">
        <w:rPr>
          <w:sz w:val="28"/>
          <w:szCs w:val="28"/>
        </w:rPr>
        <w:t xml:space="preserve"> </w:t>
      </w:r>
      <w:r w:rsidR="00C61DE7" w:rsidRPr="00835EB6">
        <w:rPr>
          <w:b/>
          <w:sz w:val="28"/>
          <w:szCs w:val="28"/>
          <w:u w:val="single"/>
        </w:rPr>
        <w:t>18938</w:t>
      </w:r>
      <w:r w:rsidR="00C61DE7" w:rsidRPr="00340EAC">
        <w:rPr>
          <w:sz w:val="28"/>
          <w:szCs w:val="28"/>
        </w:rPr>
        <w:t xml:space="preserve"> экз.</w:t>
      </w:r>
    </w:p>
    <w:p w14:paraId="100FF47F" w14:textId="77777777" w:rsidR="00835EB6" w:rsidRPr="00340EAC" w:rsidRDefault="00835EB6" w:rsidP="00835EB6">
      <w:pPr>
        <w:autoSpaceDE w:val="0"/>
        <w:adjustRightInd w:val="0"/>
        <w:rPr>
          <w:sz w:val="28"/>
          <w:szCs w:val="28"/>
        </w:rPr>
      </w:pPr>
      <w:r w:rsidRPr="00340EAC">
        <w:rPr>
          <w:sz w:val="28"/>
          <w:szCs w:val="28"/>
        </w:rPr>
        <w:t>- книг - 17624 экз.</w:t>
      </w:r>
    </w:p>
    <w:p w14:paraId="4F237557" w14:textId="77777777" w:rsidR="00835EB6" w:rsidRPr="00340EAC" w:rsidRDefault="00835EB6" w:rsidP="00835EB6">
      <w:pPr>
        <w:autoSpaceDE w:val="0"/>
        <w:adjustRightInd w:val="0"/>
        <w:rPr>
          <w:sz w:val="28"/>
          <w:szCs w:val="28"/>
        </w:rPr>
      </w:pPr>
      <w:r w:rsidRPr="00340EAC">
        <w:rPr>
          <w:sz w:val="28"/>
          <w:szCs w:val="28"/>
        </w:rPr>
        <w:t xml:space="preserve">- брошюр - 1313 экз. </w:t>
      </w:r>
    </w:p>
    <w:p w14:paraId="1E597634" w14:textId="77777777" w:rsidR="00C61DE7" w:rsidRDefault="00C61DE7" w:rsidP="00C61DE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 2019 году МБУК РСП КР «Раздольненская сельская библиотека» приняла участие в конкурсе</w:t>
      </w:r>
      <w:r w:rsidRPr="005B0FF7">
        <w:rPr>
          <w:rFonts w:cs="Times New Roman"/>
          <w:sz w:val="28"/>
          <w:szCs w:val="28"/>
        </w:rPr>
        <w:t xml:space="preserve"> на звание лучших муниципальных учреждений культуры Краснодарского края, находящихся на территориях сельских поселений, и их работников</w:t>
      </w:r>
      <w:r>
        <w:rPr>
          <w:rFonts w:cs="Times New Roman"/>
          <w:sz w:val="28"/>
          <w:szCs w:val="28"/>
        </w:rPr>
        <w:t>. Получила денежный гранд</w:t>
      </w:r>
      <w:r w:rsidRPr="005B0FF7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- </w:t>
      </w:r>
      <w:r w:rsidRPr="00B95AA1">
        <w:rPr>
          <w:b/>
          <w:sz w:val="28"/>
          <w:szCs w:val="28"/>
        </w:rPr>
        <w:t>221 797 руб. 80 копеек</w:t>
      </w:r>
      <w:r>
        <w:rPr>
          <w:sz w:val="28"/>
          <w:szCs w:val="28"/>
        </w:rPr>
        <w:t>.</w:t>
      </w:r>
      <w:r w:rsidRPr="00B95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были выделены из федерального, краевого и местного бюджета.   </w:t>
      </w:r>
      <w:r w:rsidRPr="00CA61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Н</w:t>
      </w:r>
      <w:r w:rsidRPr="00CA614F">
        <w:rPr>
          <w:sz w:val="28"/>
          <w:szCs w:val="28"/>
        </w:rPr>
        <w:t xml:space="preserve">а сумму </w:t>
      </w:r>
      <w:r w:rsidRPr="00F27702">
        <w:rPr>
          <w:b/>
          <w:sz w:val="28"/>
          <w:szCs w:val="28"/>
        </w:rPr>
        <w:t>47 015 руб. 20 коп</w:t>
      </w:r>
      <w:r w:rsidRPr="00CA614F">
        <w:rPr>
          <w:sz w:val="28"/>
          <w:szCs w:val="28"/>
        </w:rPr>
        <w:t>.</w:t>
      </w:r>
      <w:r>
        <w:rPr>
          <w:sz w:val="28"/>
          <w:szCs w:val="28"/>
        </w:rPr>
        <w:t xml:space="preserve"> приобрели литературы - </w:t>
      </w:r>
      <w:r w:rsidRPr="00F27702">
        <w:rPr>
          <w:b/>
          <w:sz w:val="28"/>
          <w:szCs w:val="28"/>
        </w:rPr>
        <w:t xml:space="preserve">244 </w:t>
      </w:r>
      <w:r w:rsidRPr="00CA614F">
        <w:rPr>
          <w:sz w:val="28"/>
          <w:szCs w:val="28"/>
        </w:rPr>
        <w:t xml:space="preserve">экз. </w:t>
      </w:r>
    </w:p>
    <w:p w14:paraId="69187C6F" w14:textId="77777777" w:rsidR="00835EB6" w:rsidRPr="00340EAC" w:rsidRDefault="00835EB6" w:rsidP="00835EB6">
      <w:pPr>
        <w:autoSpaceDE w:val="0"/>
        <w:adjustRightInd w:val="0"/>
        <w:rPr>
          <w:sz w:val="28"/>
          <w:szCs w:val="28"/>
        </w:rPr>
      </w:pPr>
      <w:r w:rsidRPr="00340EAC">
        <w:rPr>
          <w:sz w:val="28"/>
          <w:szCs w:val="28"/>
        </w:rPr>
        <w:t>Источниками комплектования является «Оберкоспа».</w:t>
      </w:r>
    </w:p>
    <w:p w14:paraId="6B6A9C77" w14:textId="77777777" w:rsidR="00835EB6" w:rsidRDefault="00835EB6" w:rsidP="00835EB6">
      <w:pPr>
        <w:autoSpaceDE w:val="0"/>
        <w:adjustRightInd w:val="0"/>
        <w:rPr>
          <w:sz w:val="28"/>
          <w:szCs w:val="28"/>
        </w:rPr>
      </w:pPr>
      <w:r w:rsidRPr="00340EAC">
        <w:rPr>
          <w:sz w:val="28"/>
          <w:szCs w:val="28"/>
        </w:rPr>
        <w:t>В 2019 году получено 697 экз. литературы</w:t>
      </w:r>
      <w:r>
        <w:rPr>
          <w:sz w:val="28"/>
          <w:szCs w:val="28"/>
        </w:rPr>
        <w:t xml:space="preserve"> – это </w:t>
      </w:r>
      <w:r w:rsidRPr="00340EAC">
        <w:rPr>
          <w:sz w:val="28"/>
          <w:szCs w:val="28"/>
        </w:rPr>
        <w:t xml:space="preserve">3,6 % от фонда, из них: </w:t>
      </w:r>
      <w:r>
        <w:rPr>
          <w:sz w:val="28"/>
          <w:szCs w:val="28"/>
        </w:rPr>
        <w:t xml:space="preserve">  </w:t>
      </w:r>
    </w:p>
    <w:p w14:paraId="740181E1" w14:textId="77777777" w:rsidR="00835EB6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0EAC">
        <w:rPr>
          <w:sz w:val="28"/>
          <w:szCs w:val="28"/>
        </w:rPr>
        <w:t xml:space="preserve">книг – 297 экз.; </w:t>
      </w:r>
    </w:p>
    <w:p w14:paraId="78E0904B" w14:textId="77777777" w:rsidR="00835EB6" w:rsidRPr="00340EAC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0EAC">
        <w:rPr>
          <w:sz w:val="28"/>
          <w:szCs w:val="28"/>
        </w:rPr>
        <w:t>журналов - 399 экз.;</w:t>
      </w:r>
    </w:p>
    <w:p w14:paraId="5A0C7B51" w14:textId="77777777" w:rsidR="00835EB6" w:rsidRPr="00835EB6" w:rsidRDefault="00835EB6" w:rsidP="00835EB6">
      <w:pPr>
        <w:autoSpaceDE w:val="0"/>
        <w:adjustRightInd w:val="0"/>
        <w:rPr>
          <w:sz w:val="28"/>
          <w:szCs w:val="28"/>
          <w:u w:val="single"/>
        </w:rPr>
      </w:pPr>
      <w:r w:rsidRPr="00835EB6">
        <w:rPr>
          <w:sz w:val="28"/>
          <w:szCs w:val="28"/>
          <w:u w:val="single"/>
        </w:rPr>
        <w:t>Получено по отделам:</w:t>
      </w:r>
    </w:p>
    <w:p w14:paraId="2BE3A5D3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ОПЛ- 232</w:t>
      </w:r>
    </w:p>
    <w:p w14:paraId="575D497F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ЕНЛ- 39</w:t>
      </w:r>
    </w:p>
    <w:p w14:paraId="30D96FAB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Техника - 36</w:t>
      </w:r>
    </w:p>
    <w:p w14:paraId="209DC77E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С/хозяйство - 27</w:t>
      </w:r>
    </w:p>
    <w:p w14:paraId="5FFAF47A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Искусство и спорт - 24</w:t>
      </w:r>
    </w:p>
    <w:p w14:paraId="3981E601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 w:rsidRPr="004B625B">
        <w:rPr>
          <w:sz w:val="28"/>
          <w:szCs w:val="28"/>
        </w:rPr>
        <w:t>Ху</w:t>
      </w:r>
      <w:r>
        <w:rPr>
          <w:sz w:val="28"/>
          <w:szCs w:val="28"/>
        </w:rPr>
        <w:t xml:space="preserve">дожественная литература - </w:t>
      </w:r>
      <w:r w:rsidRPr="004B625B">
        <w:rPr>
          <w:sz w:val="28"/>
          <w:szCs w:val="28"/>
        </w:rPr>
        <w:t xml:space="preserve"> </w:t>
      </w:r>
      <w:r>
        <w:rPr>
          <w:sz w:val="28"/>
          <w:szCs w:val="28"/>
        </w:rPr>
        <w:t>262</w:t>
      </w:r>
    </w:p>
    <w:p w14:paraId="47618D9A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 w:rsidRPr="004B625B">
        <w:rPr>
          <w:sz w:val="28"/>
          <w:szCs w:val="28"/>
        </w:rPr>
        <w:t>Детс</w:t>
      </w:r>
      <w:r>
        <w:rPr>
          <w:sz w:val="28"/>
          <w:szCs w:val="28"/>
        </w:rPr>
        <w:t>кая литература - 60</w:t>
      </w:r>
    </w:p>
    <w:p w14:paraId="0482339A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 w:rsidRPr="004B625B">
        <w:rPr>
          <w:sz w:val="28"/>
          <w:szCs w:val="28"/>
        </w:rPr>
        <w:t>Литерату</w:t>
      </w:r>
      <w:r>
        <w:rPr>
          <w:sz w:val="28"/>
          <w:szCs w:val="28"/>
        </w:rPr>
        <w:t>роведение и языкознание - 17</w:t>
      </w:r>
    </w:p>
    <w:p w14:paraId="12024894" w14:textId="77777777" w:rsidR="00835EB6" w:rsidRDefault="00835EB6" w:rsidP="00835EB6">
      <w:pPr>
        <w:autoSpaceDE w:val="0"/>
        <w:adjustRightInd w:val="0"/>
        <w:rPr>
          <w:sz w:val="28"/>
          <w:szCs w:val="28"/>
          <w:u w:val="single"/>
        </w:rPr>
      </w:pPr>
      <w:r w:rsidRPr="00835EB6">
        <w:rPr>
          <w:sz w:val="28"/>
          <w:szCs w:val="28"/>
          <w:u w:val="single"/>
        </w:rPr>
        <w:t xml:space="preserve">Всего в 2019 году приобретено литературы вместе с подпиской </w:t>
      </w:r>
    </w:p>
    <w:p w14:paraId="7CA720FE" w14:textId="77777777" w:rsidR="00835EB6" w:rsidRPr="00073533" w:rsidRDefault="00835EB6" w:rsidP="00835EB6">
      <w:pPr>
        <w:autoSpaceDE w:val="0"/>
        <w:adjustRightInd w:val="0"/>
        <w:rPr>
          <w:sz w:val="28"/>
          <w:szCs w:val="28"/>
        </w:rPr>
      </w:pPr>
      <w:r w:rsidRPr="00835EB6">
        <w:rPr>
          <w:sz w:val="28"/>
          <w:szCs w:val="28"/>
          <w:u w:val="single"/>
        </w:rPr>
        <w:t xml:space="preserve">на </w:t>
      </w:r>
      <w:r w:rsidRPr="00835EB6">
        <w:rPr>
          <w:b/>
          <w:sz w:val="28"/>
          <w:szCs w:val="28"/>
          <w:u w:val="single"/>
        </w:rPr>
        <w:t>105</w:t>
      </w:r>
      <w:r w:rsidR="00C61DE7">
        <w:rPr>
          <w:b/>
          <w:sz w:val="28"/>
          <w:szCs w:val="28"/>
          <w:u w:val="single"/>
        </w:rPr>
        <w:t xml:space="preserve"> </w:t>
      </w:r>
      <w:r w:rsidRPr="00835EB6">
        <w:rPr>
          <w:b/>
          <w:sz w:val="28"/>
          <w:szCs w:val="28"/>
          <w:u w:val="single"/>
        </w:rPr>
        <w:t>971</w:t>
      </w:r>
      <w:r w:rsidRPr="00835EB6">
        <w:rPr>
          <w:sz w:val="28"/>
          <w:szCs w:val="28"/>
          <w:u w:val="single"/>
        </w:rPr>
        <w:t xml:space="preserve"> </w:t>
      </w:r>
      <w:r w:rsidRPr="00835EB6">
        <w:rPr>
          <w:b/>
          <w:sz w:val="28"/>
          <w:szCs w:val="28"/>
          <w:u w:val="single"/>
        </w:rPr>
        <w:t>руб. 476 коп</w:t>
      </w:r>
      <w:r w:rsidRPr="00835EB6">
        <w:rPr>
          <w:b/>
          <w:sz w:val="28"/>
          <w:szCs w:val="28"/>
        </w:rPr>
        <w:t>.</w:t>
      </w:r>
    </w:p>
    <w:p w14:paraId="32A99833" w14:textId="77777777" w:rsidR="00835EB6" w:rsidRPr="003112FF" w:rsidRDefault="00835EB6" w:rsidP="00835EB6">
      <w:pPr>
        <w:autoSpaceDE w:val="0"/>
        <w:adjustRightInd w:val="0"/>
        <w:rPr>
          <w:sz w:val="28"/>
          <w:szCs w:val="28"/>
        </w:rPr>
      </w:pPr>
      <w:r w:rsidRPr="00073533">
        <w:rPr>
          <w:sz w:val="28"/>
          <w:szCs w:val="28"/>
        </w:rPr>
        <w:t>Подпис</w:t>
      </w:r>
      <w:r>
        <w:rPr>
          <w:sz w:val="28"/>
          <w:szCs w:val="28"/>
        </w:rPr>
        <w:t>ка периодических изданий на 2019</w:t>
      </w:r>
      <w:r w:rsidRPr="00073533">
        <w:rPr>
          <w:sz w:val="28"/>
          <w:szCs w:val="28"/>
        </w:rPr>
        <w:t xml:space="preserve"> год составила </w:t>
      </w:r>
      <w:r w:rsidRPr="003112FF">
        <w:rPr>
          <w:sz w:val="28"/>
          <w:szCs w:val="28"/>
        </w:rPr>
        <w:t>-  38</w:t>
      </w:r>
      <w:r w:rsidR="00C61DE7">
        <w:rPr>
          <w:sz w:val="28"/>
          <w:szCs w:val="28"/>
        </w:rPr>
        <w:t xml:space="preserve"> </w:t>
      </w:r>
      <w:r w:rsidRPr="003112FF">
        <w:rPr>
          <w:sz w:val="28"/>
          <w:szCs w:val="28"/>
        </w:rPr>
        <w:t>544</w:t>
      </w:r>
      <w:r>
        <w:rPr>
          <w:sz w:val="28"/>
          <w:szCs w:val="28"/>
        </w:rPr>
        <w:t xml:space="preserve"> </w:t>
      </w:r>
      <w:r w:rsidRPr="003112FF">
        <w:rPr>
          <w:sz w:val="28"/>
          <w:szCs w:val="28"/>
        </w:rPr>
        <w:t>рубля 20 коп.</w:t>
      </w:r>
    </w:p>
    <w:p w14:paraId="2F40B3F8" w14:textId="77777777" w:rsidR="00835EB6" w:rsidRPr="003112FF" w:rsidRDefault="00835EB6" w:rsidP="00835EB6">
      <w:pPr>
        <w:autoSpaceDE w:val="0"/>
        <w:adjustRightInd w:val="0"/>
        <w:rPr>
          <w:sz w:val="28"/>
          <w:szCs w:val="28"/>
        </w:rPr>
      </w:pPr>
      <w:r w:rsidRPr="00835EB6">
        <w:rPr>
          <w:sz w:val="28"/>
          <w:szCs w:val="28"/>
          <w:u w:val="single"/>
        </w:rPr>
        <w:t>Получено журналов</w:t>
      </w:r>
      <w:r w:rsidRPr="003112FF">
        <w:rPr>
          <w:sz w:val="28"/>
          <w:szCs w:val="28"/>
        </w:rPr>
        <w:t>:</w:t>
      </w:r>
    </w:p>
    <w:p w14:paraId="604509F5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 w:rsidRPr="004B625B">
        <w:rPr>
          <w:sz w:val="28"/>
          <w:szCs w:val="28"/>
        </w:rPr>
        <w:t>-всего наименований -</w:t>
      </w:r>
      <w:r>
        <w:rPr>
          <w:sz w:val="28"/>
          <w:szCs w:val="28"/>
        </w:rPr>
        <w:t xml:space="preserve"> 20</w:t>
      </w:r>
    </w:p>
    <w:p w14:paraId="539BE62D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 w:rsidRPr="004B625B">
        <w:rPr>
          <w:sz w:val="28"/>
          <w:szCs w:val="28"/>
        </w:rPr>
        <w:t>-в т.</w:t>
      </w:r>
      <w:r>
        <w:rPr>
          <w:sz w:val="28"/>
          <w:szCs w:val="28"/>
        </w:rPr>
        <w:t xml:space="preserve"> </w:t>
      </w:r>
      <w:r w:rsidRPr="004B625B">
        <w:rPr>
          <w:sz w:val="28"/>
          <w:szCs w:val="28"/>
        </w:rPr>
        <w:t xml:space="preserve">ч. для детей - </w:t>
      </w:r>
      <w:r>
        <w:rPr>
          <w:sz w:val="28"/>
          <w:szCs w:val="28"/>
        </w:rPr>
        <w:t>6</w:t>
      </w:r>
    </w:p>
    <w:p w14:paraId="1EDA34F3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Получе</w:t>
      </w:r>
      <w:r w:rsidRPr="004B625B">
        <w:rPr>
          <w:sz w:val="28"/>
          <w:szCs w:val="28"/>
        </w:rPr>
        <w:t>но газет:</w:t>
      </w:r>
    </w:p>
    <w:p w14:paraId="342E17A2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 w:rsidRPr="004B625B">
        <w:rPr>
          <w:sz w:val="28"/>
          <w:szCs w:val="28"/>
        </w:rPr>
        <w:t>-всего наименований -</w:t>
      </w:r>
      <w:r>
        <w:rPr>
          <w:sz w:val="28"/>
          <w:szCs w:val="28"/>
        </w:rPr>
        <w:t xml:space="preserve"> 8</w:t>
      </w:r>
    </w:p>
    <w:p w14:paraId="674D7505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 w:rsidRPr="004B625B">
        <w:rPr>
          <w:sz w:val="28"/>
          <w:szCs w:val="28"/>
        </w:rPr>
        <w:t>-в т.</w:t>
      </w:r>
      <w:r>
        <w:rPr>
          <w:sz w:val="28"/>
          <w:szCs w:val="28"/>
        </w:rPr>
        <w:t xml:space="preserve"> </w:t>
      </w:r>
      <w:r w:rsidRPr="004B625B">
        <w:rPr>
          <w:sz w:val="28"/>
          <w:szCs w:val="28"/>
        </w:rPr>
        <w:t xml:space="preserve">ч. для детей - </w:t>
      </w:r>
      <w:r>
        <w:rPr>
          <w:sz w:val="28"/>
          <w:szCs w:val="28"/>
        </w:rPr>
        <w:t>0</w:t>
      </w:r>
    </w:p>
    <w:p w14:paraId="218F327C" w14:textId="77777777" w:rsidR="00835EB6" w:rsidRPr="00835EB6" w:rsidRDefault="00835EB6" w:rsidP="00835EB6">
      <w:pPr>
        <w:autoSpaceDE w:val="0"/>
        <w:adjustRightInd w:val="0"/>
        <w:rPr>
          <w:sz w:val="28"/>
          <w:szCs w:val="28"/>
          <w:u w:val="single"/>
        </w:rPr>
      </w:pPr>
      <w:r w:rsidRPr="00835EB6">
        <w:rPr>
          <w:sz w:val="28"/>
          <w:szCs w:val="28"/>
          <w:u w:val="single"/>
        </w:rPr>
        <w:t>Списано журналов 216 экз., в т.</w:t>
      </w:r>
      <w:r>
        <w:rPr>
          <w:sz w:val="28"/>
          <w:szCs w:val="28"/>
          <w:u w:val="single"/>
        </w:rPr>
        <w:t xml:space="preserve"> </w:t>
      </w:r>
      <w:r w:rsidRPr="00835EB6">
        <w:rPr>
          <w:sz w:val="28"/>
          <w:szCs w:val="28"/>
          <w:u w:val="single"/>
        </w:rPr>
        <w:t>ч.:</w:t>
      </w:r>
    </w:p>
    <w:p w14:paraId="0D908795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 w:rsidRPr="004B625B">
        <w:rPr>
          <w:sz w:val="28"/>
          <w:szCs w:val="28"/>
        </w:rPr>
        <w:t xml:space="preserve">ОПЛ - </w:t>
      </w:r>
      <w:r>
        <w:rPr>
          <w:sz w:val="28"/>
          <w:szCs w:val="28"/>
        </w:rPr>
        <w:t>90</w:t>
      </w:r>
      <w:r w:rsidRPr="004B625B">
        <w:rPr>
          <w:sz w:val="28"/>
          <w:szCs w:val="28"/>
        </w:rPr>
        <w:t>;</w:t>
      </w:r>
    </w:p>
    <w:p w14:paraId="7CAE0C02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 w:rsidRPr="004B625B">
        <w:rPr>
          <w:sz w:val="28"/>
          <w:szCs w:val="28"/>
        </w:rPr>
        <w:t xml:space="preserve">ЕНЛ - </w:t>
      </w:r>
      <w:r>
        <w:rPr>
          <w:sz w:val="28"/>
          <w:szCs w:val="28"/>
        </w:rPr>
        <w:t>36</w:t>
      </w:r>
      <w:r w:rsidRPr="004B625B">
        <w:rPr>
          <w:sz w:val="28"/>
          <w:szCs w:val="28"/>
        </w:rPr>
        <w:t>;</w:t>
      </w:r>
    </w:p>
    <w:p w14:paraId="3C0FA15D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 w:rsidRPr="004B625B">
        <w:rPr>
          <w:sz w:val="28"/>
          <w:szCs w:val="28"/>
        </w:rPr>
        <w:t>Техника - ;</w:t>
      </w:r>
    </w:p>
    <w:p w14:paraId="3EAE3158" w14:textId="77777777" w:rsidR="00835EB6" w:rsidRDefault="00835EB6" w:rsidP="00835EB6">
      <w:pPr>
        <w:autoSpaceDE w:val="0"/>
        <w:adjustRightInd w:val="0"/>
        <w:rPr>
          <w:sz w:val="28"/>
          <w:szCs w:val="28"/>
        </w:rPr>
      </w:pPr>
      <w:r w:rsidRPr="004B625B">
        <w:rPr>
          <w:sz w:val="28"/>
          <w:szCs w:val="28"/>
        </w:rPr>
        <w:t>С/хозяйство -</w:t>
      </w:r>
      <w:r>
        <w:rPr>
          <w:sz w:val="28"/>
          <w:szCs w:val="28"/>
        </w:rPr>
        <w:t xml:space="preserve"> 30</w:t>
      </w:r>
      <w:r w:rsidRPr="004B625B">
        <w:rPr>
          <w:sz w:val="28"/>
          <w:szCs w:val="28"/>
        </w:rPr>
        <w:t>;</w:t>
      </w:r>
    </w:p>
    <w:p w14:paraId="3BA7DE87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искусство и спорт –24 ;</w:t>
      </w:r>
    </w:p>
    <w:p w14:paraId="3210A78D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 w:rsidRPr="004B625B">
        <w:rPr>
          <w:sz w:val="28"/>
          <w:szCs w:val="28"/>
        </w:rPr>
        <w:t>Художественная литература - ;</w:t>
      </w:r>
    </w:p>
    <w:p w14:paraId="43F8A324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 w:rsidRPr="004B625B">
        <w:rPr>
          <w:sz w:val="28"/>
          <w:szCs w:val="28"/>
        </w:rPr>
        <w:t xml:space="preserve">Детская литература - </w:t>
      </w:r>
      <w:r>
        <w:rPr>
          <w:sz w:val="28"/>
          <w:szCs w:val="28"/>
        </w:rPr>
        <w:t>30</w:t>
      </w:r>
      <w:r w:rsidRPr="004B625B">
        <w:rPr>
          <w:sz w:val="28"/>
          <w:szCs w:val="28"/>
        </w:rPr>
        <w:t>;</w:t>
      </w:r>
    </w:p>
    <w:p w14:paraId="34976A87" w14:textId="77777777" w:rsidR="00835EB6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Прочие - 6</w:t>
      </w:r>
    </w:p>
    <w:p w14:paraId="2FDE9DB4" w14:textId="77777777" w:rsidR="00835EB6" w:rsidRPr="00835EB6" w:rsidRDefault="00835EB6" w:rsidP="00835EB6">
      <w:pPr>
        <w:autoSpaceDE w:val="0"/>
        <w:adjustRightInd w:val="0"/>
        <w:rPr>
          <w:sz w:val="28"/>
          <w:szCs w:val="28"/>
          <w:u w:val="single"/>
        </w:rPr>
      </w:pPr>
      <w:r w:rsidRPr="00835EB6">
        <w:rPr>
          <w:sz w:val="28"/>
          <w:szCs w:val="28"/>
          <w:u w:val="single"/>
        </w:rPr>
        <w:t>Фонд по отделам состоит на 01.01.2020 г.:</w:t>
      </w:r>
    </w:p>
    <w:p w14:paraId="0A54C202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ОПЛ- 2441</w:t>
      </w:r>
    </w:p>
    <w:p w14:paraId="70A3825E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ЕНЛ - 1111</w:t>
      </w:r>
    </w:p>
    <w:p w14:paraId="4BCD4077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техника - 86</w:t>
      </w:r>
    </w:p>
    <w:p w14:paraId="1C2EF9DD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с/хозяйство - 350</w:t>
      </w:r>
    </w:p>
    <w:p w14:paraId="51344496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искусство и спорт - 290</w:t>
      </w:r>
    </w:p>
    <w:p w14:paraId="5D381C43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худож. литература - 11832</w:t>
      </w:r>
    </w:p>
    <w:p w14:paraId="4CA11426" w14:textId="77777777" w:rsidR="00835EB6" w:rsidRPr="004B625B" w:rsidRDefault="00835EB6" w:rsidP="00835EB6">
      <w:pPr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детская литература - 2118</w:t>
      </w:r>
    </w:p>
    <w:p w14:paraId="5A8EDF87" w14:textId="77777777" w:rsidR="00835EB6" w:rsidRDefault="00835EB6" w:rsidP="00835EB6">
      <w:pPr>
        <w:autoSpaceDE w:val="0"/>
        <w:adjustRightInd w:val="0"/>
        <w:rPr>
          <w:sz w:val="28"/>
          <w:szCs w:val="28"/>
        </w:rPr>
      </w:pPr>
      <w:r w:rsidRPr="004B625B">
        <w:rPr>
          <w:sz w:val="28"/>
          <w:szCs w:val="28"/>
        </w:rPr>
        <w:t xml:space="preserve">литературоведение, </w:t>
      </w:r>
      <w:r>
        <w:rPr>
          <w:sz w:val="28"/>
          <w:szCs w:val="28"/>
        </w:rPr>
        <w:t>языкознание - 710</w:t>
      </w:r>
    </w:p>
    <w:p w14:paraId="36222332" w14:textId="77777777" w:rsidR="00835EB6" w:rsidRPr="004B625B" w:rsidRDefault="00835EB6" w:rsidP="000F42D3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2018</w:t>
      </w:r>
      <w:r w:rsidRPr="004B625B">
        <w:rPr>
          <w:sz w:val="28"/>
          <w:szCs w:val="28"/>
        </w:rPr>
        <w:t xml:space="preserve"> годом фонд</w:t>
      </w:r>
      <w:r>
        <w:rPr>
          <w:sz w:val="28"/>
          <w:szCs w:val="28"/>
        </w:rPr>
        <w:t xml:space="preserve"> библиотеки увеличился на 19 </w:t>
      </w:r>
      <w:r w:rsidRPr="004B625B">
        <w:rPr>
          <w:sz w:val="28"/>
          <w:szCs w:val="28"/>
        </w:rPr>
        <w:t xml:space="preserve">экз. </w:t>
      </w:r>
    </w:p>
    <w:p w14:paraId="56AD173E" w14:textId="77777777" w:rsidR="00835EB6" w:rsidRPr="004B625B" w:rsidRDefault="00835EB6" w:rsidP="000F42D3">
      <w:pPr>
        <w:autoSpaceDE w:val="0"/>
        <w:adjustRightInd w:val="0"/>
        <w:jc w:val="both"/>
        <w:rPr>
          <w:sz w:val="28"/>
          <w:szCs w:val="28"/>
        </w:rPr>
      </w:pPr>
      <w:r w:rsidRPr="004B625B">
        <w:rPr>
          <w:sz w:val="28"/>
          <w:szCs w:val="28"/>
        </w:rPr>
        <w:t>Ежегодно заключаются соглашения о совместном (долевом) участии в приобретении книжной продукции в рамках реализации программы «Культура Кубани» и в предоставлении субсидий на приобретение книжной продукции.</w:t>
      </w:r>
    </w:p>
    <w:p w14:paraId="49619CCF" w14:textId="77777777" w:rsidR="00835EB6" w:rsidRPr="00CA614F" w:rsidRDefault="00835EB6" w:rsidP="000F42D3">
      <w:pPr>
        <w:autoSpaceDE w:val="0"/>
        <w:adjustRightInd w:val="0"/>
        <w:jc w:val="both"/>
        <w:rPr>
          <w:sz w:val="28"/>
          <w:szCs w:val="28"/>
        </w:rPr>
      </w:pPr>
      <w:r w:rsidRPr="00CA614F">
        <w:rPr>
          <w:sz w:val="28"/>
          <w:szCs w:val="28"/>
        </w:rPr>
        <w:t>В 2019 г. из краевого бюджета было получено литературы на</w:t>
      </w:r>
      <w:r>
        <w:rPr>
          <w:sz w:val="28"/>
          <w:szCs w:val="28"/>
        </w:rPr>
        <w:t xml:space="preserve"> </w:t>
      </w:r>
      <w:r w:rsidRPr="00C61DE7">
        <w:rPr>
          <w:sz w:val="28"/>
          <w:szCs w:val="28"/>
        </w:rPr>
        <w:t>12</w:t>
      </w:r>
      <w:r w:rsidR="00C61DE7">
        <w:rPr>
          <w:sz w:val="28"/>
          <w:szCs w:val="28"/>
        </w:rPr>
        <w:t xml:space="preserve"> </w:t>
      </w:r>
      <w:r w:rsidRPr="00C61DE7">
        <w:rPr>
          <w:sz w:val="28"/>
          <w:szCs w:val="28"/>
        </w:rPr>
        <w:t>407</w:t>
      </w:r>
      <w:r w:rsidRPr="00CA614F">
        <w:rPr>
          <w:sz w:val="28"/>
          <w:szCs w:val="28"/>
        </w:rPr>
        <w:t xml:space="preserve"> руб.</w:t>
      </w:r>
      <w:r w:rsidR="00C61DE7">
        <w:rPr>
          <w:sz w:val="28"/>
          <w:szCs w:val="28"/>
        </w:rPr>
        <w:t xml:space="preserve"> </w:t>
      </w:r>
      <w:r w:rsidR="00C61DE7" w:rsidRPr="00C61DE7">
        <w:rPr>
          <w:sz w:val="28"/>
          <w:szCs w:val="28"/>
        </w:rPr>
        <w:t>40</w:t>
      </w:r>
      <w:r w:rsidR="00C61DE7">
        <w:rPr>
          <w:sz w:val="28"/>
          <w:szCs w:val="28"/>
        </w:rPr>
        <w:t>копеек</w:t>
      </w:r>
      <w:r w:rsidRPr="00CA614F">
        <w:rPr>
          <w:sz w:val="28"/>
          <w:szCs w:val="28"/>
        </w:rPr>
        <w:t xml:space="preserve">, из них по краевой целевой программе «Культура Кубани» — </w:t>
      </w:r>
      <w:r w:rsidRPr="00C61DE7">
        <w:rPr>
          <w:sz w:val="28"/>
          <w:szCs w:val="28"/>
        </w:rPr>
        <w:t>4</w:t>
      </w:r>
      <w:r w:rsidR="00C61DE7">
        <w:rPr>
          <w:sz w:val="28"/>
          <w:szCs w:val="28"/>
        </w:rPr>
        <w:t xml:space="preserve"> </w:t>
      </w:r>
      <w:r w:rsidRPr="00C61DE7">
        <w:rPr>
          <w:sz w:val="28"/>
          <w:szCs w:val="28"/>
        </w:rPr>
        <w:t>809</w:t>
      </w:r>
      <w:r w:rsidRPr="00CA614F">
        <w:rPr>
          <w:sz w:val="28"/>
          <w:szCs w:val="28"/>
        </w:rPr>
        <w:t xml:space="preserve"> руб.</w:t>
      </w:r>
      <w:r w:rsidR="00C61DE7">
        <w:rPr>
          <w:sz w:val="28"/>
          <w:szCs w:val="28"/>
        </w:rPr>
        <w:t xml:space="preserve"> 00 копеек</w:t>
      </w:r>
      <w:r w:rsidRPr="00CA614F">
        <w:rPr>
          <w:sz w:val="28"/>
          <w:szCs w:val="28"/>
        </w:rPr>
        <w:t xml:space="preserve"> (за 2018 год).</w:t>
      </w:r>
    </w:p>
    <w:p w14:paraId="40C991A2" w14:textId="77777777" w:rsidR="00835EB6" w:rsidRPr="00CA614F" w:rsidRDefault="00835EB6" w:rsidP="000F42D3">
      <w:pPr>
        <w:autoSpaceDE w:val="0"/>
        <w:adjustRightInd w:val="0"/>
        <w:jc w:val="both"/>
        <w:rPr>
          <w:sz w:val="28"/>
          <w:szCs w:val="28"/>
        </w:rPr>
      </w:pPr>
      <w:r w:rsidRPr="00CA614F">
        <w:rPr>
          <w:sz w:val="28"/>
          <w:szCs w:val="28"/>
        </w:rPr>
        <w:t xml:space="preserve">По краевой целевой программе «Культура Кубани» — </w:t>
      </w:r>
      <w:r w:rsidRPr="00CA614F">
        <w:rPr>
          <w:b/>
          <w:sz w:val="28"/>
          <w:szCs w:val="28"/>
        </w:rPr>
        <w:t>10</w:t>
      </w:r>
      <w:r w:rsidR="00C61DE7">
        <w:rPr>
          <w:b/>
          <w:sz w:val="28"/>
          <w:szCs w:val="28"/>
        </w:rPr>
        <w:t xml:space="preserve"> 283 руб. </w:t>
      </w:r>
      <w:r w:rsidRPr="00CA614F">
        <w:rPr>
          <w:b/>
          <w:sz w:val="28"/>
          <w:szCs w:val="28"/>
        </w:rPr>
        <w:t>40</w:t>
      </w:r>
      <w:r w:rsidR="00C61DE7">
        <w:rPr>
          <w:sz w:val="28"/>
          <w:szCs w:val="28"/>
        </w:rPr>
        <w:t xml:space="preserve"> копеек</w:t>
      </w:r>
      <w:r w:rsidRPr="00CA614F">
        <w:rPr>
          <w:sz w:val="28"/>
          <w:szCs w:val="28"/>
        </w:rPr>
        <w:t xml:space="preserve"> (за 2019 год).</w:t>
      </w:r>
    </w:p>
    <w:p w14:paraId="0FE4C4ED" w14:textId="77777777" w:rsidR="00835EB6" w:rsidRPr="00CA614F" w:rsidRDefault="00835EB6" w:rsidP="000F42D3">
      <w:pPr>
        <w:autoSpaceDE w:val="0"/>
        <w:adjustRightInd w:val="0"/>
        <w:jc w:val="both"/>
        <w:rPr>
          <w:sz w:val="28"/>
          <w:szCs w:val="28"/>
        </w:rPr>
      </w:pPr>
      <w:r w:rsidRPr="00CA614F">
        <w:rPr>
          <w:sz w:val="28"/>
          <w:szCs w:val="28"/>
        </w:rPr>
        <w:t>По Краевым субсидиям поступило 26 экз. на сумму 2</w:t>
      </w:r>
      <w:r w:rsidR="00C61DE7">
        <w:rPr>
          <w:sz w:val="28"/>
          <w:szCs w:val="28"/>
        </w:rPr>
        <w:t xml:space="preserve"> </w:t>
      </w:r>
      <w:r w:rsidRPr="00CA614F">
        <w:rPr>
          <w:sz w:val="28"/>
          <w:szCs w:val="28"/>
        </w:rPr>
        <w:t>996 руб.</w:t>
      </w:r>
      <w:r w:rsidR="00C61DE7">
        <w:rPr>
          <w:sz w:val="28"/>
          <w:szCs w:val="28"/>
        </w:rPr>
        <w:t xml:space="preserve"> 00 копеек</w:t>
      </w:r>
      <w:r w:rsidRPr="00CA614F">
        <w:rPr>
          <w:sz w:val="28"/>
          <w:szCs w:val="28"/>
        </w:rPr>
        <w:t>, в том числе 14 экз. детской литературы на сумму 1</w:t>
      </w:r>
      <w:r w:rsidR="00C61DE7">
        <w:rPr>
          <w:sz w:val="28"/>
          <w:szCs w:val="28"/>
        </w:rPr>
        <w:t xml:space="preserve"> </w:t>
      </w:r>
      <w:r w:rsidRPr="00CA614F">
        <w:rPr>
          <w:sz w:val="28"/>
          <w:szCs w:val="28"/>
        </w:rPr>
        <w:t xml:space="preserve">387 руб. </w:t>
      </w:r>
      <w:r w:rsidR="00C61DE7">
        <w:rPr>
          <w:sz w:val="28"/>
          <w:szCs w:val="28"/>
        </w:rPr>
        <w:t>00 копеек.</w:t>
      </w:r>
    </w:p>
    <w:p w14:paraId="5663801A" w14:textId="77777777" w:rsidR="00835EB6" w:rsidRPr="00CA614F" w:rsidRDefault="00835EB6" w:rsidP="000F42D3">
      <w:pPr>
        <w:autoSpaceDE w:val="0"/>
        <w:adjustRightInd w:val="0"/>
        <w:jc w:val="both"/>
        <w:rPr>
          <w:sz w:val="28"/>
          <w:szCs w:val="28"/>
        </w:rPr>
      </w:pPr>
      <w:r w:rsidRPr="00CA614F">
        <w:rPr>
          <w:sz w:val="28"/>
          <w:szCs w:val="28"/>
        </w:rPr>
        <w:t>Получено в счет бюджета муниципального образования</w:t>
      </w:r>
      <w:r>
        <w:rPr>
          <w:sz w:val="28"/>
          <w:szCs w:val="28"/>
        </w:rPr>
        <w:t xml:space="preserve"> Кореновский район</w:t>
      </w:r>
      <w:r w:rsidR="00C61DE7">
        <w:rPr>
          <w:sz w:val="28"/>
          <w:szCs w:val="28"/>
        </w:rPr>
        <w:t xml:space="preserve"> 5 экз. на сумму 1 623 руб. </w:t>
      </w:r>
      <w:r w:rsidRPr="00CA614F">
        <w:rPr>
          <w:sz w:val="28"/>
          <w:szCs w:val="28"/>
        </w:rPr>
        <w:t>96 коп</w:t>
      </w:r>
      <w:r w:rsidR="00C61DE7">
        <w:rPr>
          <w:sz w:val="28"/>
          <w:szCs w:val="28"/>
        </w:rPr>
        <w:t>еек</w:t>
      </w:r>
      <w:r w:rsidRPr="00CA614F">
        <w:rPr>
          <w:sz w:val="28"/>
          <w:szCs w:val="28"/>
        </w:rPr>
        <w:t>.</w:t>
      </w:r>
    </w:p>
    <w:p w14:paraId="423654A4" w14:textId="77777777" w:rsidR="00835EB6" w:rsidRPr="00CA614F" w:rsidRDefault="000F42D3" w:rsidP="00C61DE7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Подписка в 2019 году </w:t>
      </w:r>
      <w:r w:rsidR="00F27702">
        <w:rPr>
          <w:sz w:val="28"/>
          <w:szCs w:val="28"/>
        </w:rPr>
        <w:t xml:space="preserve">- </w:t>
      </w:r>
      <w:r w:rsidR="00835EB6" w:rsidRPr="00CA614F">
        <w:rPr>
          <w:sz w:val="28"/>
          <w:szCs w:val="28"/>
        </w:rPr>
        <w:t xml:space="preserve"> 38</w:t>
      </w:r>
      <w:r w:rsidR="00C61DE7">
        <w:rPr>
          <w:sz w:val="28"/>
          <w:szCs w:val="28"/>
        </w:rPr>
        <w:t xml:space="preserve"> </w:t>
      </w:r>
      <w:r w:rsidR="00835EB6" w:rsidRPr="00CA614F">
        <w:rPr>
          <w:sz w:val="28"/>
          <w:szCs w:val="28"/>
        </w:rPr>
        <w:t>554 руб. 20</w:t>
      </w:r>
      <w:r w:rsidR="00F27702">
        <w:rPr>
          <w:sz w:val="28"/>
          <w:szCs w:val="28"/>
        </w:rPr>
        <w:t xml:space="preserve"> коп.</w:t>
      </w:r>
    </w:p>
    <w:p w14:paraId="3959E056" w14:textId="77777777" w:rsidR="00835EB6" w:rsidRPr="00835EB6" w:rsidRDefault="00835EB6" w:rsidP="00835EB6">
      <w:pPr>
        <w:autoSpaceDE w:val="0"/>
        <w:adjustRightInd w:val="0"/>
        <w:jc w:val="both"/>
        <w:rPr>
          <w:sz w:val="28"/>
          <w:szCs w:val="28"/>
          <w:u w:val="single"/>
        </w:rPr>
      </w:pPr>
      <w:r w:rsidRPr="00835EB6">
        <w:rPr>
          <w:sz w:val="28"/>
          <w:szCs w:val="28"/>
          <w:u w:val="single"/>
        </w:rPr>
        <w:t>Подписка на 2 полугодие 2019 года составила:</w:t>
      </w:r>
    </w:p>
    <w:p w14:paraId="48000507" w14:textId="77777777" w:rsidR="00835EB6" w:rsidRPr="00340EAC" w:rsidRDefault="00835EB6" w:rsidP="00835EB6">
      <w:pPr>
        <w:autoSpaceDE w:val="0"/>
        <w:adjustRightInd w:val="0"/>
        <w:jc w:val="both"/>
        <w:rPr>
          <w:sz w:val="28"/>
          <w:szCs w:val="28"/>
        </w:rPr>
      </w:pPr>
      <w:r w:rsidRPr="00340EAC">
        <w:rPr>
          <w:sz w:val="28"/>
          <w:szCs w:val="28"/>
        </w:rPr>
        <w:t>Льготная - на 8980 руб. 73 коп. журналов – 14, из них детских – 3</w:t>
      </w:r>
      <w:r>
        <w:rPr>
          <w:sz w:val="28"/>
          <w:szCs w:val="28"/>
        </w:rPr>
        <w:t>, г</w:t>
      </w:r>
      <w:r w:rsidRPr="00340EAC">
        <w:rPr>
          <w:sz w:val="28"/>
          <w:szCs w:val="28"/>
        </w:rPr>
        <w:t>азет – 1.</w:t>
      </w:r>
    </w:p>
    <w:p w14:paraId="43CDC9D0" w14:textId="77777777" w:rsidR="00835EB6" w:rsidRPr="00340EAC" w:rsidRDefault="00835EB6" w:rsidP="00835EB6">
      <w:pPr>
        <w:autoSpaceDE w:val="0"/>
        <w:adjustRightInd w:val="0"/>
        <w:jc w:val="both"/>
        <w:rPr>
          <w:sz w:val="28"/>
          <w:szCs w:val="28"/>
        </w:rPr>
      </w:pPr>
      <w:r w:rsidRPr="00340EAC">
        <w:rPr>
          <w:sz w:val="28"/>
          <w:szCs w:val="28"/>
        </w:rPr>
        <w:t>Основная – на 13388 руб. 24 коп. журналов – 15, из них детских – 2</w:t>
      </w:r>
      <w:r>
        <w:rPr>
          <w:sz w:val="28"/>
          <w:szCs w:val="28"/>
        </w:rPr>
        <w:t xml:space="preserve"> г</w:t>
      </w:r>
      <w:r w:rsidRPr="00340EAC">
        <w:rPr>
          <w:sz w:val="28"/>
          <w:szCs w:val="28"/>
        </w:rPr>
        <w:t>азет - 1</w:t>
      </w:r>
    </w:p>
    <w:p w14:paraId="48C41C76" w14:textId="77777777" w:rsidR="00835EB6" w:rsidRPr="00340EAC" w:rsidRDefault="00835EB6" w:rsidP="00835EB6">
      <w:pPr>
        <w:autoSpaceDE w:val="0"/>
        <w:adjustRightInd w:val="0"/>
        <w:jc w:val="both"/>
        <w:rPr>
          <w:sz w:val="28"/>
          <w:szCs w:val="28"/>
        </w:rPr>
      </w:pPr>
      <w:r w:rsidRPr="00340EAC">
        <w:rPr>
          <w:sz w:val="28"/>
          <w:szCs w:val="28"/>
        </w:rPr>
        <w:t>Подписка на 1-е полугодие 2020 года была оформлена на сумму 16</w:t>
      </w:r>
      <w:r w:rsidR="00C61DE7">
        <w:rPr>
          <w:sz w:val="28"/>
          <w:szCs w:val="28"/>
        </w:rPr>
        <w:t xml:space="preserve"> </w:t>
      </w:r>
      <w:r w:rsidRPr="00340EAC">
        <w:rPr>
          <w:sz w:val="28"/>
          <w:szCs w:val="28"/>
        </w:rPr>
        <w:t>175 руб. 23</w:t>
      </w:r>
      <w:r w:rsidR="00C61DE7">
        <w:rPr>
          <w:sz w:val="28"/>
          <w:szCs w:val="28"/>
        </w:rPr>
        <w:t xml:space="preserve"> копейки:</w:t>
      </w:r>
      <w:r w:rsidRPr="00340EAC">
        <w:rPr>
          <w:sz w:val="28"/>
          <w:szCs w:val="28"/>
        </w:rPr>
        <w:t xml:space="preserve"> журналов – 16, из них детских </w:t>
      </w:r>
      <w:r>
        <w:rPr>
          <w:sz w:val="28"/>
          <w:szCs w:val="28"/>
        </w:rPr>
        <w:t>–</w:t>
      </w:r>
      <w:r w:rsidRPr="00340EAC">
        <w:rPr>
          <w:sz w:val="28"/>
          <w:szCs w:val="28"/>
        </w:rPr>
        <w:t xml:space="preserve"> 4</w:t>
      </w:r>
      <w:r>
        <w:rPr>
          <w:sz w:val="28"/>
          <w:szCs w:val="28"/>
        </w:rPr>
        <w:t>, г</w:t>
      </w:r>
      <w:r w:rsidRPr="00340EAC">
        <w:rPr>
          <w:sz w:val="28"/>
          <w:szCs w:val="28"/>
        </w:rPr>
        <w:t xml:space="preserve">азет – 8.  </w:t>
      </w:r>
    </w:p>
    <w:p w14:paraId="2684A3ED" w14:textId="77777777" w:rsidR="00835EB6" w:rsidRPr="00340EAC" w:rsidRDefault="00835EB6" w:rsidP="00835EB6">
      <w:pPr>
        <w:autoSpaceDE w:val="0"/>
        <w:adjustRightInd w:val="0"/>
        <w:jc w:val="both"/>
        <w:rPr>
          <w:sz w:val="28"/>
          <w:szCs w:val="28"/>
        </w:rPr>
      </w:pPr>
      <w:r w:rsidRPr="00340EAC">
        <w:rPr>
          <w:sz w:val="28"/>
          <w:szCs w:val="28"/>
        </w:rPr>
        <w:t>Поступило экземпляров на 1000 жителей — 0,18 экз.</w:t>
      </w:r>
    </w:p>
    <w:p w14:paraId="49917265" w14:textId="77777777" w:rsidR="00835EB6" w:rsidRPr="00340EAC" w:rsidRDefault="00835EB6" w:rsidP="00835EB6">
      <w:pPr>
        <w:autoSpaceDE w:val="0"/>
        <w:adjustRightInd w:val="0"/>
        <w:jc w:val="both"/>
        <w:rPr>
          <w:sz w:val="28"/>
          <w:szCs w:val="28"/>
        </w:rPr>
      </w:pPr>
      <w:r w:rsidRPr="00340EAC">
        <w:rPr>
          <w:sz w:val="28"/>
          <w:szCs w:val="28"/>
        </w:rPr>
        <w:t>Поступило экземпляров на 1000 читателей —</w:t>
      </w:r>
      <w:r w:rsidR="00B90B16">
        <w:rPr>
          <w:sz w:val="28"/>
          <w:szCs w:val="28"/>
        </w:rPr>
        <w:t>188</w:t>
      </w:r>
      <w:r>
        <w:rPr>
          <w:sz w:val="28"/>
          <w:szCs w:val="28"/>
        </w:rPr>
        <w:t xml:space="preserve"> </w:t>
      </w:r>
      <w:r w:rsidRPr="00340EAC">
        <w:rPr>
          <w:sz w:val="28"/>
          <w:szCs w:val="28"/>
        </w:rPr>
        <w:t>экз.</w:t>
      </w:r>
    </w:p>
    <w:p w14:paraId="6BDE687A" w14:textId="77777777" w:rsidR="00835EB6" w:rsidRPr="00340EAC" w:rsidRDefault="00835EB6" w:rsidP="00835EB6">
      <w:pPr>
        <w:autoSpaceDE w:val="0"/>
        <w:adjustRightInd w:val="0"/>
        <w:jc w:val="both"/>
        <w:rPr>
          <w:sz w:val="28"/>
          <w:szCs w:val="28"/>
        </w:rPr>
      </w:pPr>
      <w:r w:rsidRPr="00340EAC">
        <w:rPr>
          <w:sz w:val="28"/>
          <w:szCs w:val="28"/>
        </w:rPr>
        <w:t xml:space="preserve">Книгообеспеченность на 1 жителя </w:t>
      </w:r>
      <w:r w:rsidR="00B90B16">
        <w:rPr>
          <w:sz w:val="28"/>
          <w:szCs w:val="28"/>
        </w:rPr>
        <w:t>— 5</w:t>
      </w:r>
    </w:p>
    <w:p w14:paraId="4E5AFDB7" w14:textId="77777777" w:rsidR="00835EB6" w:rsidRPr="00340EAC" w:rsidRDefault="00835EB6" w:rsidP="00835EB6">
      <w:pPr>
        <w:autoSpaceDE w:val="0"/>
        <w:adjustRightInd w:val="0"/>
        <w:jc w:val="both"/>
        <w:rPr>
          <w:sz w:val="28"/>
          <w:szCs w:val="28"/>
        </w:rPr>
      </w:pPr>
      <w:r w:rsidRPr="00340EAC">
        <w:rPr>
          <w:sz w:val="28"/>
          <w:szCs w:val="28"/>
        </w:rPr>
        <w:t xml:space="preserve">Книгообеспеченность </w:t>
      </w:r>
      <w:r w:rsidR="00B90B16">
        <w:rPr>
          <w:sz w:val="28"/>
          <w:szCs w:val="28"/>
        </w:rPr>
        <w:t>на 1 читателя – 8,7</w:t>
      </w:r>
    </w:p>
    <w:p w14:paraId="13C436D1" w14:textId="77777777" w:rsidR="00835EB6" w:rsidRPr="00340EAC" w:rsidRDefault="00835EB6" w:rsidP="00835EB6">
      <w:pPr>
        <w:autoSpaceDE w:val="0"/>
        <w:adjustRightInd w:val="0"/>
        <w:jc w:val="both"/>
        <w:rPr>
          <w:sz w:val="28"/>
          <w:szCs w:val="28"/>
        </w:rPr>
      </w:pPr>
      <w:r w:rsidRPr="00340EAC">
        <w:rPr>
          <w:sz w:val="28"/>
          <w:szCs w:val="28"/>
        </w:rPr>
        <w:t xml:space="preserve">Обращаемость — </w:t>
      </w:r>
      <w:r w:rsidR="00B90B16">
        <w:rPr>
          <w:sz w:val="28"/>
          <w:szCs w:val="28"/>
        </w:rPr>
        <w:t>2,6</w:t>
      </w:r>
    </w:p>
    <w:p w14:paraId="6977A187" w14:textId="77777777" w:rsidR="00835EB6" w:rsidRPr="00340EAC" w:rsidRDefault="00835EB6" w:rsidP="00835EB6">
      <w:pPr>
        <w:autoSpaceDE w:val="0"/>
        <w:adjustRightInd w:val="0"/>
        <w:jc w:val="both"/>
        <w:rPr>
          <w:sz w:val="28"/>
          <w:szCs w:val="28"/>
        </w:rPr>
      </w:pPr>
      <w:r w:rsidRPr="00340EAC">
        <w:rPr>
          <w:sz w:val="28"/>
          <w:szCs w:val="28"/>
        </w:rPr>
        <w:t xml:space="preserve">Читаемость — </w:t>
      </w:r>
      <w:r w:rsidR="00B90B16">
        <w:rPr>
          <w:sz w:val="28"/>
          <w:szCs w:val="28"/>
        </w:rPr>
        <w:t>23,2</w:t>
      </w:r>
    </w:p>
    <w:p w14:paraId="2D7C9B53" w14:textId="77777777" w:rsidR="00835EB6" w:rsidRPr="00340EAC" w:rsidRDefault="00835EB6" w:rsidP="00B90B16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340EAC">
        <w:rPr>
          <w:sz w:val="28"/>
          <w:szCs w:val="28"/>
        </w:rPr>
        <w:t>В 2019 году в счет местного бюджета в основном приобреталась современная художественная и детская литература.</w:t>
      </w:r>
      <w:r>
        <w:rPr>
          <w:sz w:val="28"/>
          <w:szCs w:val="28"/>
        </w:rPr>
        <w:t xml:space="preserve"> </w:t>
      </w:r>
      <w:r w:rsidRPr="00340EAC">
        <w:rPr>
          <w:sz w:val="28"/>
          <w:szCs w:val="28"/>
        </w:rPr>
        <w:t>Проводится работа по сохранности фонда. В библиотеке выделен фонд ценной литературы.</w:t>
      </w:r>
      <w:r>
        <w:rPr>
          <w:sz w:val="28"/>
          <w:szCs w:val="28"/>
        </w:rPr>
        <w:t xml:space="preserve"> </w:t>
      </w:r>
      <w:r w:rsidRPr="00340EAC">
        <w:rPr>
          <w:sz w:val="28"/>
          <w:szCs w:val="28"/>
        </w:rPr>
        <w:t>Фонд библиотеки физически и морально устаревает, поэтому систематически изучается их состояние и производится списание устаревшей по содержанию и ветхой литературы, вместе с тем, объемы фонда не должны уменьшаться. В 2019 г. продолжалось комплектование библиотечных фондов новыми документами согласно запросам читателям, приоритетными направлениями являются следующие: приобретение учебной и справочной литературы, детской, художественной, по истории, естественным наукам, л</w:t>
      </w:r>
      <w:r w:rsidR="00B90B16">
        <w:rPr>
          <w:sz w:val="28"/>
          <w:szCs w:val="28"/>
        </w:rPr>
        <w:t>итературоведению, кубановедению,</w:t>
      </w:r>
      <w:r w:rsidRPr="00340EAC">
        <w:rPr>
          <w:sz w:val="28"/>
          <w:szCs w:val="28"/>
        </w:rPr>
        <w:t xml:space="preserve"> по пропаганде нравственных идеалов, </w:t>
      </w:r>
      <w:r w:rsidRPr="00340EAC">
        <w:rPr>
          <w:sz w:val="28"/>
          <w:szCs w:val="28"/>
        </w:rPr>
        <w:lastRenderedPageBreak/>
        <w:t xml:space="preserve">здорового образа жизни и т.д. </w:t>
      </w:r>
    </w:p>
    <w:p w14:paraId="205F8C7B" w14:textId="77777777" w:rsidR="005F7EEC" w:rsidRPr="00651FE7" w:rsidRDefault="00835EB6" w:rsidP="00651FE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340EAC">
        <w:rPr>
          <w:sz w:val="28"/>
          <w:szCs w:val="28"/>
        </w:rPr>
        <w:t>В библиотеке осуществляется индивидуальный и суммарный учет поступающих в фонд и выбывающих из него документов.</w:t>
      </w:r>
      <w:r w:rsidR="00B90B16" w:rsidRPr="00B90B16">
        <w:rPr>
          <w:rFonts w:cs="Times New Roman"/>
          <w:bCs/>
          <w:sz w:val="28"/>
          <w:szCs w:val="34"/>
        </w:rPr>
        <w:t xml:space="preserve"> </w:t>
      </w:r>
      <w:r w:rsidR="00B90B16" w:rsidRPr="00CB5C79">
        <w:rPr>
          <w:rFonts w:cs="Times New Roman"/>
          <w:bCs/>
          <w:sz w:val="28"/>
          <w:szCs w:val="34"/>
        </w:rPr>
        <w:t>В конце каждого полугодия производили сверку ведомостей учета книжного фонда библиотеки с док</w:t>
      </w:r>
      <w:r w:rsidR="00B90B16">
        <w:rPr>
          <w:rFonts w:cs="Times New Roman"/>
          <w:bCs/>
          <w:sz w:val="28"/>
          <w:szCs w:val="34"/>
        </w:rPr>
        <w:t>ументами секции комплектования.</w:t>
      </w:r>
      <w:r w:rsidRPr="00340EAC">
        <w:rPr>
          <w:sz w:val="28"/>
          <w:szCs w:val="28"/>
        </w:rPr>
        <w:t xml:space="preserve"> Кроме суммарного учета, ведет индивидуальный учет по инвентарным книгам, топографическому каталогу. Передача документов осуществляется согласно накладным и актам. В библиотеке имеются алфавитный, систематический и топографический каталоги. С 2016 года ведется электронный каталог. Расстановка фонда в основном систематически-алфавитная и тематическая. Детский фонд выделен по возрастам. Книжный фонд обычно располагается в условиях открытого доступа, а наиболее ценные издания находятся в читальном зале.</w:t>
      </w:r>
    </w:p>
    <w:p w14:paraId="0C9D0F8C" w14:textId="77777777" w:rsidR="004D43E8" w:rsidRPr="008C0CF0" w:rsidRDefault="008C0CF0" w:rsidP="008C0CF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течении 2019</w:t>
      </w:r>
      <w:r w:rsidR="00182853">
        <w:rPr>
          <w:rFonts w:cs="Times New Roman"/>
          <w:sz w:val="28"/>
          <w:szCs w:val="28"/>
        </w:rPr>
        <w:t xml:space="preserve"> года </w:t>
      </w:r>
      <w:r w:rsidR="00594ACA" w:rsidRPr="00CB5C79">
        <w:rPr>
          <w:rFonts w:cs="Times New Roman"/>
          <w:sz w:val="28"/>
          <w:szCs w:val="28"/>
        </w:rPr>
        <w:t>проводили</w:t>
      </w:r>
      <w:r>
        <w:rPr>
          <w:rFonts w:cs="Times New Roman"/>
          <w:sz w:val="28"/>
          <w:szCs w:val="28"/>
        </w:rPr>
        <w:t xml:space="preserve"> изучение читательского спроса,</w:t>
      </w:r>
      <w:r w:rsidR="00277C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 w:rsidR="00277C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конце</w:t>
      </w:r>
      <w:r w:rsidR="00594ACA" w:rsidRPr="00CB5C79">
        <w:rPr>
          <w:rFonts w:cs="Times New Roman"/>
          <w:sz w:val="28"/>
          <w:szCs w:val="28"/>
        </w:rPr>
        <w:t xml:space="preserve"> года приобрели</w:t>
      </w:r>
      <w:r w:rsidR="005F7EEC" w:rsidRPr="00CB5C79">
        <w:rPr>
          <w:rFonts w:cs="Times New Roman"/>
          <w:sz w:val="28"/>
          <w:szCs w:val="28"/>
        </w:rPr>
        <w:t xml:space="preserve"> книг с учетом пожеланий пользователей. </w:t>
      </w:r>
      <w:r w:rsidR="001E7A80" w:rsidRPr="00CB5C79">
        <w:rPr>
          <w:rFonts w:cs="Times New Roman"/>
          <w:sz w:val="28"/>
          <w:szCs w:val="28"/>
        </w:rPr>
        <w:t>Проводился учет</w:t>
      </w:r>
      <w:r w:rsidR="005F7EEC" w:rsidRPr="00CB5C79">
        <w:rPr>
          <w:rFonts w:cs="Times New Roman"/>
          <w:sz w:val="28"/>
          <w:szCs w:val="28"/>
        </w:rPr>
        <w:t xml:space="preserve"> должников, воз</w:t>
      </w:r>
      <w:r>
        <w:rPr>
          <w:rFonts w:cs="Times New Roman"/>
          <w:sz w:val="28"/>
          <w:szCs w:val="28"/>
        </w:rPr>
        <w:t>мещение</w:t>
      </w:r>
      <w:r w:rsidR="005F7EEC" w:rsidRPr="00CB5C79">
        <w:rPr>
          <w:rFonts w:cs="Times New Roman"/>
          <w:sz w:val="28"/>
          <w:szCs w:val="28"/>
        </w:rPr>
        <w:t xml:space="preserve"> убытков при утрате или порче библиотечных д</w:t>
      </w:r>
      <w:r>
        <w:rPr>
          <w:rFonts w:cs="Times New Roman"/>
          <w:sz w:val="28"/>
          <w:szCs w:val="28"/>
        </w:rPr>
        <w:t xml:space="preserve">окументов равноценной заменой. </w:t>
      </w:r>
      <w:r w:rsidR="005F7EEC" w:rsidRPr="00CB5C79">
        <w:rPr>
          <w:rFonts w:cs="Times New Roman"/>
          <w:sz w:val="28"/>
          <w:szCs w:val="28"/>
        </w:rPr>
        <w:t>При записи читателей в библиотеку и ежегодной перер</w:t>
      </w:r>
      <w:r w:rsidR="001E7A80" w:rsidRPr="00CB5C79">
        <w:rPr>
          <w:rFonts w:cs="Times New Roman"/>
          <w:sz w:val="28"/>
          <w:szCs w:val="28"/>
        </w:rPr>
        <w:t xml:space="preserve">егистрации читателей проводятся </w:t>
      </w:r>
      <w:r w:rsidR="005F7EEC" w:rsidRPr="00CB5C79">
        <w:rPr>
          <w:rFonts w:cs="Times New Roman"/>
          <w:sz w:val="28"/>
          <w:szCs w:val="28"/>
        </w:rPr>
        <w:t>бесе</w:t>
      </w:r>
      <w:r>
        <w:rPr>
          <w:rFonts w:cs="Times New Roman"/>
          <w:sz w:val="28"/>
          <w:szCs w:val="28"/>
        </w:rPr>
        <w:t>ды о правилах пользования библиотекой.</w:t>
      </w:r>
    </w:p>
    <w:p w14:paraId="006A1E91" w14:textId="77777777" w:rsidR="005F7EEC" w:rsidRPr="00CB5C79" w:rsidRDefault="005F7EEC" w:rsidP="00CB5C79">
      <w:pPr>
        <w:pStyle w:val="Standard"/>
        <w:jc w:val="both"/>
        <w:rPr>
          <w:rFonts w:cs="Times New Roman"/>
          <w:b/>
          <w:sz w:val="28"/>
          <w:szCs w:val="28"/>
        </w:rPr>
      </w:pPr>
    </w:p>
    <w:p w14:paraId="022356B4" w14:textId="77777777" w:rsidR="001C74BC" w:rsidRDefault="002A7223" w:rsidP="001C74BC">
      <w:pPr>
        <w:pStyle w:val="Standard"/>
        <w:ind w:firstLine="709"/>
        <w:jc w:val="center"/>
        <w:rPr>
          <w:rFonts w:cs="Times New Roman"/>
          <w:b/>
          <w:bCs/>
          <w:sz w:val="32"/>
          <w:szCs w:val="32"/>
        </w:rPr>
      </w:pPr>
      <w:r w:rsidRPr="00CB5C79">
        <w:rPr>
          <w:rFonts w:cs="Times New Roman"/>
          <w:b/>
          <w:bCs/>
          <w:sz w:val="32"/>
          <w:szCs w:val="32"/>
        </w:rPr>
        <w:t>7</w:t>
      </w:r>
      <w:r w:rsidR="00375B79">
        <w:rPr>
          <w:rFonts w:cs="Times New Roman"/>
          <w:b/>
          <w:bCs/>
          <w:sz w:val="32"/>
          <w:szCs w:val="32"/>
        </w:rPr>
        <w:t xml:space="preserve">. </w:t>
      </w:r>
      <w:r w:rsidR="00C03437" w:rsidRPr="00CB5C79">
        <w:rPr>
          <w:rFonts w:cs="Times New Roman"/>
          <w:b/>
          <w:bCs/>
          <w:sz w:val="32"/>
          <w:szCs w:val="32"/>
        </w:rPr>
        <w:t>С</w:t>
      </w:r>
      <w:r w:rsidR="00375B79">
        <w:rPr>
          <w:rFonts w:cs="Times New Roman"/>
          <w:b/>
          <w:bCs/>
          <w:sz w:val="32"/>
          <w:szCs w:val="32"/>
        </w:rPr>
        <w:t xml:space="preserve">ПРАВОЧНО-БИБЛИОГРАФИЧЕСКАЯ </w:t>
      </w:r>
    </w:p>
    <w:p w14:paraId="20C1E972" w14:textId="77777777" w:rsidR="00FB2C60" w:rsidRPr="00CB5C79" w:rsidRDefault="00375B79" w:rsidP="001C74BC">
      <w:pPr>
        <w:pStyle w:val="Standard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>И   ИНФОРМАЦИОННАЯ ДЕЯТЕЛЬНОСТЬ</w:t>
      </w:r>
    </w:p>
    <w:p w14:paraId="4A258647" w14:textId="77777777" w:rsidR="00375B79" w:rsidRDefault="00375B79" w:rsidP="001C74BC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1C9D2467" w14:textId="77777777" w:rsidR="00A85276" w:rsidRPr="00CB5C79" w:rsidRDefault="002A7223" w:rsidP="00375B79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7</w:t>
      </w:r>
      <w:r w:rsidR="00C03437" w:rsidRPr="00CB5C79">
        <w:rPr>
          <w:rFonts w:cs="Times New Roman"/>
          <w:b/>
          <w:sz w:val="28"/>
          <w:szCs w:val="28"/>
        </w:rPr>
        <w:t>.1</w:t>
      </w:r>
      <w:r w:rsidR="004461FF">
        <w:rPr>
          <w:rFonts w:cs="Times New Roman"/>
          <w:b/>
          <w:sz w:val="28"/>
          <w:szCs w:val="28"/>
        </w:rPr>
        <w:t xml:space="preserve"> </w:t>
      </w:r>
      <w:r w:rsidRPr="00CB5C79">
        <w:rPr>
          <w:rFonts w:cs="Times New Roman"/>
          <w:b/>
          <w:sz w:val="28"/>
          <w:szCs w:val="28"/>
        </w:rPr>
        <w:t>Организ</w:t>
      </w:r>
      <w:r w:rsidR="00406C09" w:rsidRPr="00CB5C79">
        <w:rPr>
          <w:rFonts w:cs="Times New Roman"/>
          <w:b/>
          <w:sz w:val="28"/>
          <w:szCs w:val="28"/>
        </w:rPr>
        <w:t>ация и ведение СБА в библиотеке</w:t>
      </w:r>
      <w:r w:rsidR="00C03437" w:rsidRPr="00CB5C79">
        <w:rPr>
          <w:rFonts w:cs="Times New Roman"/>
          <w:b/>
          <w:sz w:val="28"/>
          <w:szCs w:val="28"/>
        </w:rPr>
        <w:t>:</w:t>
      </w:r>
    </w:p>
    <w:p w14:paraId="538A540A" w14:textId="77777777" w:rsidR="00ED19C5" w:rsidRPr="0088142D" w:rsidRDefault="001E7A80" w:rsidP="0088142D">
      <w:pPr>
        <w:autoSpaceDN/>
        <w:ind w:firstLine="680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kern w:val="1"/>
          <w:sz w:val="28"/>
          <w:szCs w:val="28"/>
          <w:lang w:eastAsia="ar-SA"/>
        </w:rPr>
        <w:t>В состав СБА библиотеки МБУК РСП КР «Раздольнонская сельская библиотека» входят: алфавитный каталог, систематический к</w:t>
      </w:r>
      <w:r w:rsidR="00577D35">
        <w:rPr>
          <w:rFonts w:cs="Times New Roman"/>
          <w:kern w:val="1"/>
          <w:sz w:val="28"/>
          <w:szCs w:val="28"/>
          <w:lang w:eastAsia="ar-SA"/>
        </w:rPr>
        <w:t xml:space="preserve">аталог, краеведческая картотека </w:t>
      </w:r>
      <w:r w:rsidRPr="00CB5C79">
        <w:rPr>
          <w:rFonts w:cs="Times New Roman"/>
          <w:kern w:val="1"/>
          <w:sz w:val="28"/>
          <w:szCs w:val="28"/>
          <w:lang w:eastAsia="ar-SA"/>
        </w:rPr>
        <w:t>статей, систематические картотеки статей, тематические картотеки и папки-досье, электронный каталог.</w:t>
      </w:r>
      <w:r w:rsidR="00577D35">
        <w:rPr>
          <w:rFonts w:cs="Times New Roman"/>
          <w:kern w:val="1"/>
          <w:sz w:val="28"/>
          <w:szCs w:val="28"/>
          <w:lang w:eastAsia="ar-SA"/>
        </w:rPr>
        <w:t xml:space="preserve"> Электронный каталог на основе программы </w:t>
      </w:r>
      <w:r w:rsidR="00577D35" w:rsidRPr="00CB5C79">
        <w:rPr>
          <w:rFonts w:cs="Times New Roman"/>
          <w:sz w:val="28"/>
          <w:szCs w:val="28"/>
        </w:rPr>
        <w:t>АС Библиотека-3</w:t>
      </w:r>
      <w:r w:rsidR="00577D35">
        <w:rPr>
          <w:rFonts w:cs="Times New Roman"/>
          <w:sz w:val="28"/>
          <w:szCs w:val="28"/>
        </w:rPr>
        <w:t xml:space="preserve"> пополнялся новыми записями</w:t>
      </w:r>
      <w:r w:rsidR="0088142D">
        <w:rPr>
          <w:rFonts w:cs="Times New Roman"/>
          <w:sz w:val="28"/>
          <w:szCs w:val="28"/>
        </w:rPr>
        <w:t xml:space="preserve"> </w:t>
      </w:r>
      <w:r w:rsidR="004461FF" w:rsidRPr="004461FF">
        <w:rPr>
          <w:rFonts w:cs="Times New Roman"/>
          <w:sz w:val="28"/>
          <w:szCs w:val="28"/>
        </w:rPr>
        <w:t>98.</w:t>
      </w:r>
      <w:r w:rsidR="004461FF">
        <w:rPr>
          <w:rFonts w:cs="Times New Roman"/>
          <w:color w:val="FF0000"/>
          <w:sz w:val="28"/>
          <w:szCs w:val="28"/>
        </w:rPr>
        <w:t xml:space="preserve"> </w:t>
      </w:r>
      <w:r w:rsidR="004461FF">
        <w:rPr>
          <w:rFonts w:cs="Times New Roman"/>
          <w:sz w:val="28"/>
          <w:szCs w:val="28"/>
        </w:rPr>
        <w:t>На конец 2019 года 482</w:t>
      </w:r>
      <w:r w:rsidR="0088142D">
        <w:rPr>
          <w:rFonts w:cs="Times New Roman"/>
          <w:sz w:val="28"/>
          <w:szCs w:val="28"/>
        </w:rPr>
        <w:t xml:space="preserve"> </w:t>
      </w:r>
      <w:r w:rsidR="004461FF">
        <w:rPr>
          <w:rFonts w:cs="Times New Roman"/>
          <w:sz w:val="28"/>
          <w:szCs w:val="28"/>
        </w:rPr>
        <w:t>записи</w:t>
      </w:r>
      <w:r w:rsidR="00577D35">
        <w:rPr>
          <w:rFonts w:cs="Times New Roman"/>
          <w:sz w:val="28"/>
          <w:szCs w:val="28"/>
        </w:rPr>
        <w:t xml:space="preserve"> в электронном каталоге. Так же </w:t>
      </w:r>
      <w:r w:rsidRPr="00CB5C79">
        <w:rPr>
          <w:rFonts w:cs="Times New Roman"/>
          <w:sz w:val="28"/>
          <w:szCs w:val="28"/>
        </w:rPr>
        <w:t>регулярно пополнялась</w:t>
      </w:r>
      <w:r w:rsidR="00C03437" w:rsidRPr="00CB5C79">
        <w:rPr>
          <w:rFonts w:cs="Times New Roman"/>
          <w:sz w:val="28"/>
          <w:szCs w:val="28"/>
        </w:rPr>
        <w:t xml:space="preserve"> н</w:t>
      </w:r>
      <w:r w:rsidRPr="00CB5C79">
        <w:rPr>
          <w:rFonts w:cs="Times New Roman"/>
          <w:sz w:val="28"/>
          <w:szCs w:val="28"/>
        </w:rPr>
        <w:t>овыми материалами краеведческая картотека</w:t>
      </w:r>
      <w:r w:rsidR="00577D35">
        <w:rPr>
          <w:rFonts w:cs="Times New Roman"/>
          <w:sz w:val="28"/>
          <w:szCs w:val="28"/>
        </w:rPr>
        <w:t>. Наряду с расстановкой карточек, а их было р</w:t>
      </w:r>
      <w:r w:rsidR="00577D35" w:rsidRPr="004461FF">
        <w:rPr>
          <w:rFonts w:cs="Times New Roman"/>
          <w:sz w:val="28"/>
          <w:szCs w:val="28"/>
        </w:rPr>
        <w:t>асставлено</w:t>
      </w:r>
      <w:r w:rsidR="00577D35">
        <w:rPr>
          <w:rFonts w:cs="Times New Roman"/>
          <w:sz w:val="28"/>
          <w:szCs w:val="28"/>
        </w:rPr>
        <w:t xml:space="preserve"> -</w:t>
      </w:r>
      <w:r w:rsidR="004461FF">
        <w:rPr>
          <w:rFonts w:cs="Times New Roman"/>
          <w:sz w:val="28"/>
          <w:szCs w:val="28"/>
        </w:rPr>
        <w:t xml:space="preserve"> 98</w:t>
      </w:r>
      <w:r w:rsidR="00577D35">
        <w:rPr>
          <w:rFonts w:cs="Times New Roman"/>
          <w:sz w:val="28"/>
          <w:szCs w:val="28"/>
        </w:rPr>
        <w:t xml:space="preserve">, проводилось текущее редактирование. </w:t>
      </w:r>
      <w:r w:rsidR="008473FE">
        <w:rPr>
          <w:rFonts w:cs="Times New Roman"/>
          <w:sz w:val="28"/>
          <w:szCs w:val="28"/>
        </w:rPr>
        <w:t xml:space="preserve">Пополнялась картотека методических разработок сценариев в течение года. Тематические  </w:t>
      </w:r>
      <w:r w:rsidR="008473FE" w:rsidRPr="00CB5C79">
        <w:rPr>
          <w:rFonts w:cs="Times New Roman"/>
          <w:iCs/>
          <w:kern w:val="1"/>
          <w:sz w:val="28"/>
          <w:szCs w:val="28"/>
          <w:lang w:eastAsia="ar-SA"/>
        </w:rPr>
        <w:t>папки</w:t>
      </w:r>
      <w:r w:rsidR="008473FE">
        <w:rPr>
          <w:rFonts w:cs="Times New Roman"/>
          <w:iCs/>
          <w:kern w:val="1"/>
          <w:sz w:val="28"/>
          <w:szCs w:val="28"/>
          <w:lang w:eastAsia="ar-SA"/>
        </w:rPr>
        <w:t xml:space="preserve">: </w:t>
      </w:r>
      <w:r w:rsidR="008473FE" w:rsidRPr="00CB5C79">
        <w:rPr>
          <w:rFonts w:cs="Times New Roman"/>
          <w:bCs/>
          <w:sz w:val="28"/>
          <w:szCs w:val="28"/>
        </w:rPr>
        <w:t xml:space="preserve">«Об истории казачества», «События, факты ст. Раздольной», </w:t>
      </w:r>
      <w:r w:rsidR="008473FE" w:rsidRPr="00CB5C79">
        <w:rPr>
          <w:rFonts w:cs="Times New Roman"/>
          <w:kern w:val="1"/>
          <w:sz w:val="28"/>
          <w:szCs w:val="28"/>
          <w:lang w:eastAsia="ar-SA"/>
        </w:rPr>
        <w:t>«Местное самоуправление»</w:t>
      </w:r>
      <w:r w:rsidR="008473FE">
        <w:rPr>
          <w:rFonts w:cs="Times New Roman"/>
          <w:kern w:val="1"/>
          <w:sz w:val="28"/>
          <w:szCs w:val="28"/>
          <w:lang w:eastAsia="ar-SA"/>
        </w:rPr>
        <w:t xml:space="preserve">, пополнялись новыми сведениями. Постоянно велись индивидуальные </w:t>
      </w:r>
      <w:r w:rsidR="00F6221D">
        <w:rPr>
          <w:rFonts w:cs="Times New Roman"/>
          <w:kern w:val="1"/>
          <w:sz w:val="28"/>
          <w:szCs w:val="28"/>
          <w:lang w:eastAsia="ar-SA"/>
        </w:rPr>
        <w:t>беседы и консультации у справочно-библиографического аппарата.</w:t>
      </w:r>
      <w:r w:rsidR="0088142D">
        <w:rPr>
          <w:rFonts w:cs="Times New Roman"/>
          <w:kern w:val="1"/>
          <w:sz w:val="28"/>
          <w:szCs w:val="28"/>
          <w:lang w:eastAsia="ar-SA"/>
        </w:rPr>
        <w:t xml:space="preserve"> </w:t>
      </w:r>
    </w:p>
    <w:p w14:paraId="7CC6EE8D" w14:textId="77777777" w:rsidR="00D468DD" w:rsidRPr="004461FF" w:rsidRDefault="00145C1B" w:rsidP="004461FF">
      <w:pPr>
        <w:ind w:firstLine="680"/>
        <w:jc w:val="both"/>
        <w:rPr>
          <w:rFonts w:cs="Times New Roman"/>
          <w:kern w:val="1"/>
          <w:sz w:val="28"/>
          <w:szCs w:val="28"/>
          <w:lang w:eastAsia="ar-SA"/>
        </w:rPr>
      </w:pPr>
      <w:r w:rsidRPr="008C0CF0">
        <w:rPr>
          <w:rFonts w:cs="Times New Roman"/>
          <w:b/>
          <w:sz w:val="28"/>
          <w:szCs w:val="28"/>
        </w:rPr>
        <w:t xml:space="preserve">7.2. </w:t>
      </w:r>
      <w:r w:rsidR="00ED19C5" w:rsidRPr="008C0CF0">
        <w:rPr>
          <w:rFonts w:cs="Times New Roman"/>
          <w:b/>
          <w:sz w:val="28"/>
          <w:szCs w:val="28"/>
          <w:shd w:val="clear" w:color="auto" w:fill="FFFFFF"/>
        </w:rPr>
        <w:t>Справочно-библиографическое обслуживание</w:t>
      </w:r>
      <w:r w:rsidR="00ED19C5" w:rsidRPr="00CB5C79">
        <w:rPr>
          <w:rFonts w:cs="Times New Roman"/>
          <w:sz w:val="28"/>
          <w:szCs w:val="28"/>
          <w:shd w:val="clear" w:color="auto" w:fill="FFFFFF"/>
        </w:rPr>
        <w:t xml:space="preserve"> заключается в том, что библиотека оказывает услуги потребителям информации (читателям), отвечая на их разовые запросы в виде </w:t>
      </w:r>
      <w:r w:rsidR="00ED19C5" w:rsidRPr="00CB5C79">
        <w:rPr>
          <w:rStyle w:val="af3"/>
          <w:rFonts w:cs="Times New Roman"/>
          <w:b w:val="0"/>
          <w:sz w:val="28"/>
          <w:szCs w:val="28"/>
          <w:shd w:val="clear" w:color="auto" w:fill="FFFFFF"/>
        </w:rPr>
        <w:t>справки</w:t>
      </w:r>
      <w:r w:rsidR="00ED19C5" w:rsidRPr="00CB5C79">
        <w:rPr>
          <w:rFonts w:cs="Times New Roman"/>
          <w:sz w:val="28"/>
          <w:szCs w:val="28"/>
          <w:shd w:val="clear" w:color="auto" w:fill="FFFFFF"/>
        </w:rPr>
        <w:t>, содержащей библиографическую информацию, или же в виде консультаций</w:t>
      </w:r>
      <w:r w:rsidR="00D468DD" w:rsidRPr="00CB5C79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D468DD" w:rsidRPr="00CB5C79">
        <w:rPr>
          <w:rFonts w:cs="Times New Roman"/>
          <w:kern w:val="1"/>
          <w:sz w:val="28"/>
          <w:szCs w:val="28"/>
          <w:lang w:eastAsia="ar-SA"/>
        </w:rPr>
        <w:t xml:space="preserve">Справочно-библиографическое обслуживание пользователей ведется на основе электронных ресурсов, картотек и каталогов, справочной </w:t>
      </w:r>
      <w:r w:rsidR="004461FF">
        <w:rPr>
          <w:rFonts w:cs="Times New Roman"/>
          <w:kern w:val="1"/>
          <w:sz w:val="28"/>
          <w:szCs w:val="28"/>
          <w:lang w:eastAsia="ar-SA"/>
        </w:rPr>
        <w:t xml:space="preserve">и энциклопедической литературы. </w:t>
      </w:r>
      <w:r w:rsidRPr="00CB5C79">
        <w:rPr>
          <w:rFonts w:cs="Times New Roman"/>
          <w:sz w:val="28"/>
          <w:szCs w:val="28"/>
        </w:rPr>
        <w:t>МБУК «Раздольнен</w:t>
      </w:r>
      <w:r w:rsidR="008C0CF0">
        <w:rPr>
          <w:rFonts w:cs="Times New Roman"/>
          <w:sz w:val="28"/>
          <w:szCs w:val="28"/>
        </w:rPr>
        <w:t>ская сельская библиотека» в 2019</w:t>
      </w:r>
      <w:r w:rsidR="00D468DD" w:rsidRPr="00CB5C79">
        <w:rPr>
          <w:rFonts w:cs="Times New Roman"/>
          <w:sz w:val="28"/>
          <w:szCs w:val="28"/>
        </w:rPr>
        <w:t xml:space="preserve"> г</w:t>
      </w:r>
      <w:r w:rsidR="004461FF">
        <w:rPr>
          <w:rFonts w:cs="Times New Roman"/>
          <w:sz w:val="28"/>
          <w:szCs w:val="28"/>
        </w:rPr>
        <w:t>оду</w:t>
      </w:r>
      <w:r w:rsidR="00D33A96" w:rsidRPr="00CB5C79">
        <w:rPr>
          <w:rFonts w:cs="Times New Roman"/>
          <w:sz w:val="28"/>
          <w:szCs w:val="28"/>
        </w:rPr>
        <w:t xml:space="preserve"> оперативно вы</w:t>
      </w:r>
      <w:r w:rsidR="00D468DD" w:rsidRPr="00CB5C79">
        <w:rPr>
          <w:rFonts w:cs="Times New Roman"/>
          <w:sz w:val="28"/>
          <w:szCs w:val="28"/>
        </w:rPr>
        <w:t>полнялись</w:t>
      </w:r>
      <w:r w:rsidR="006A35BE">
        <w:rPr>
          <w:rFonts w:cs="Times New Roman"/>
          <w:sz w:val="28"/>
          <w:szCs w:val="28"/>
        </w:rPr>
        <w:t xml:space="preserve"> </w:t>
      </w:r>
      <w:r w:rsidR="00D468DD" w:rsidRPr="00CB5C79">
        <w:rPr>
          <w:rFonts w:cs="Times New Roman"/>
          <w:sz w:val="28"/>
          <w:szCs w:val="28"/>
        </w:rPr>
        <w:t>запросы, как</w:t>
      </w:r>
      <w:r w:rsidR="00D33A96" w:rsidRPr="00CB5C79">
        <w:rPr>
          <w:rFonts w:cs="Times New Roman"/>
          <w:sz w:val="28"/>
          <w:szCs w:val="28"/>
        </w:rPr>
        <w:t xml:space="preserve"> индивидуальных пользователей</w:t>
      </w:r>
      <w:r w:rsidR="00D468DD" w:rsidRPr="00CB5C79">
        <w:rPr>
          <w:rFonts w:cs="Times New Roman"/>
          <w:sz w:val="28"/>
          <w:szCs w:val="28"/>
        </w:rPr>
        <w:t>,</w:t>
      </w:r>
      <w:r w:rsidR="006A35BE">
        <w:rPr>
          <w:rFonts w:cs="Times New Roman"/>
          <w:sz w:val="28"/>
          <w:szCs w:val="28"/>
        </w:rPr>
        <w:t xml:space="preserve"> </w:t>
      </w:r>
      <w:r w:rsidR="00D468DD" w:rsidRPr="00CB5C79">
        <w:rPr>
          <w:rFonts w:cs="Times New Roman"/>
          <w:sz w:val="28"/>
          <w:szCs w:val="28"/>
        </w:rPr>
        <w:t xml:space="preserve">так </w:t>
      </w:r>
      <w:r w:rsidR="00D33A96" w:rsidRPr="00CB5C79">
        <w:rPr>
          <w:rFonts w:cs="Times New Roman"/>
          <w:sz w:val="28"/>
          <w:szCs w:val="28"/>
        </w:rPr>
        <w:t>и коллективных</w:t>
      </w:r>
      <w:r w:rsidR="00D468DD" w:rsidRPr="00CB5C79">
        <w:rPr>
          <w:rFonts w:cs="Times New Roman"/>
          <w:sz w:val="28"/>
          <w:szCs w:val="28"/>
        </w:rPr>
        <w:t>.</w:t>
      </w:r>
    </w:p>
    <w:p w14:paraId="76BA9F24" w14:textId="77777777" w:rsidR="00F46D88" w:rsidRPr="00D83A94" w:rsidRDefault="004461FF" w:rsidP="004461FF">
      <w:pPr>
        <w:ind w:firstLine="709"/>
        <w:jc w:val="both"/>
        <w:rPr>
          <w:rFonts w:eastAsia="Andale Sans UI"/>
          <w:sz w:val="28"/>
          <w:szCs w:val="28"/>
          <w:lang w:eastAsia="ja-JP" w:bidi="fa-IR"/>
        </w:rPr>
      </w:pPr>
      <w:r>
        <w:rPr>
          <w:rFonts w:cs="Times New Roman"/>
          <w:sz w:val="28"/>
          <w:szCs w:val="28"/>
        </w:rPr>
        <w:lastRenderedPageBreak/>
        <w:t>За</w:t>
      </w:r>
      <w:r>
        <w:rPr>
          <w:rFonts w:eastAsia="Andale Sans UI"/>
          <w:sz w:val="28"/>
          <w:szCs w:val="28"/>
          <w:lang w:eastAsia="ja-JP" w:bidi="fa-IR"/>
        </w:rPr>
        <w:t xml:space="preserve"> п</w:t>
      </w:r>
      <w:r w:rsidR="00F46D88">
        <w:rPr>
          <w:rFonts w:eastAsia="Andale Sans UI"/>
          <w:sz w:val="28"/>
          <w:szCs w:val="28"/>
          <w:lang w:eastAsia="ja-JP" w:bidi="fa-IR"/>
        </w:rPr>
        <w:t>рошедший год в</w:t>
      </w:r>
      <w:r w:rsidR="00F46D88" w:rsidRPr="00D83A94">
        <w:rPr>
          <w:rFonts w:eastAsia="Andale Sans UI"/>
          <w:sz w:val="28"/>
          <w:szCs w:val="28"/>
          <w:lang w:eastAsia="ja-JP" w:bidi="fa-IR"/>
        </w:rPr>
        <w:t xml:space="preserve">ыполнено </w:t>
      </w:r>
      <w:r w:rsidR="00F46D88">
        <w:rPr>
          <w:rFonts w:eastAsia="Andale Sans UI"/>
          <w:sz w:val="28"/>
          <w:szCs w:val="28"/>
          <w:lang w:eastAsia="ja-JP" w:bidi="fa-IR"/>
        </w:rPr>
        <w:t>187</w:t>
      </w:r>
      <w:r w:rsidR="00F46D88" w:rsidRPr="00D83A94">
        <w:rPr>
          <w:rFonts w:eastAsia="Andale Sans UI"/>
          <w:sz w:val="28"/>
          <w:szCs w:val="28"/>
          <w:lang w:eastAsia="ja-JP" w:bidi="fa-IR"/>
        </w:rPr>
        <w:t xml:space="preserve"> справок по различным темам, для взрослых — 62, юношества — </w:t>
      </w:r>
      <w:r w:rsidR="00F46D88">
        <w:rPr>
          <w:rFonts w:eastAsia="Andale Sans UI"/>
          <w:sz w:val="28"/>
          <w:szCs w:val="28"/>
          <w:lang w:eastAsia="ja-JP" w:bidi="fa-IR"/>
        </w:rPr>
        <w:t>55</w:t>
      </w:r>
      <w:r w:rsidR="00F46D88" w:rsidRPr="00D83A94">
        <w:rPr>
          <w:rFonts w:eastAsia="Andale Sans UI"/>
          <w:sz w:val="28"/>
          <w:szCs w:val="28"/>
          <w:lang w:eastAsia="ja-JP" w:bidi="fa-IR"/>
        </w:rPr>
        <w:t>, детей —</w:t>
      </w:r>
      <w:r w:rsidR="00F46D88">
        <w:rPr>
          <w:rFonts w:eastAsia="Andale Sans UI"/>
          <w:sz w:val="28"/>
          <w:szCs w:val="28"/>
          <w:lang w:eastAsia="ja-JP" w:bidi="fa-IR"/>
        </w:rPr>
        <w:t>70</w:t>
      </w:r>
      <w:r w:rsidR="00F46D88" w:rsidRPr="00D83A94">
        <w:rPr>
          <w:rFonts w:eastAsia="Andale Sans UI"/>
          <w:sz w:val="28"/>
          <w:szCs w:val="28"/>
          <w:lang w:eastAsia="ja-JP" w:bidi="fa-IR"/>
        </w:rPr>
        <w:t xml:space="preserve">. </w:t>
      </w:r>
    </w:p>
    <w:p w14:paraId="70781519" w14:textId="77777777" w:rsidR="00145C1B" w:rsidRDefault="006A35BE" w:rsidP="004461F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46D88">
        <w:rPr>
          <w:rFonts w:ascii="Times New Roman" w:hAnsi="Times New Roman" w:cs="Times New Roman"/>
          <w:sz w:val="28"/>
          <w:szCs w:val="28"/>
        </w:rPr>
        <w:t>категорией пользователей, обращающейся за справками, являются учащиеся СОШ № 4. Для них библиотекари подбирают материал по истории, литературе, краеведению и др.. В библиотеке ведется тетрадь учета выполненных справок, анализ которой позволяет лучше организовать СБО.</w:t>
      </w:r>
    </w:p>
    <w:p w14:paraId="49CE4503" w14:textId="77777777" w:rsidR="00F46D88" w:rsidRDefault="00E33BB9" w:rsidP="0011094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«Местное самоуправление» своевременно пополнялась материалами. В 2019 году проводились беседы, часы информации, обзоры.</w:t>
      </w:r>
    </w:p>
    <w:p w14:paraId="093A5158" w14:textId="77777777" w:rsidR="00110941" w:rsidRPr="00CB5C79" w:rsidRDefault="00110941" w:rsidP="0011094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F5ADD" w14:textId="77777777" w:rsidR="00D468DD" w:rsidRDefault="00D468DD" w:rsidP="00CB5C79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C79">
        <w:rPr>
          <w:rFonts w:ascii="Times New Roman" w:hAnsi="Times New Roman" w:cs="Times New Roman"/>
          <w:sz w:val="28"/>
          <w:szCs w:val="28"/>
        </w:rPr>
        <w:t>Большую роль в</w:t>
      </w:r>
      <w:r w:rsidR="00E33BB9">
        <w:rPr>
          <w:rFonts w:ascii="Times New Roman" w:hAnsi="Times New Roman" w:cs="Times New Roman"/>
          <w:sz w:val="28"/>
          <w:szCs w:val="28"/>
        </w:rPr>
        <w:t xml:space="preserve"> </w:t>
      </w:r>
      <w:r w:rsidRPr="00CB5C79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</w:t>
      </w:r>
      <w:r w:rsidR="008C0CF0">
        <w:rPr>
          <w:rFonts w:ascii="Times New Roman" w:hAnsi="Times New Roman" w:cs="Times New Roman"/>
          <w:sz w:val="28"/>
          <w:szCs w:val="28"/>
          <w:shd w:val="clear" w:color="auto" w:fill="FFFFFF"/>
        </w:rPr>
        <w:t>чно-библиографическом</w:t>
      </w:r>
      <w:r w:rsidRPr="00CB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обслуживание играет наглядность. </w:t>
      </w:r>
      <w:r w:rsidR="00E33BB9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года оформлялись информационные стенды и выставки:</w:t>
      </w:r>
    </w:p>
    <w:tbl>
      <w:tblPr>
        <w:tblW w:w="97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5"/>
        <w:gridCol w:w="2330"/>
        <w:gridCol w:w="1636"/>
        <w:gridCol w:w="851"/>
        <w:gridCol w:w="1629"/>
      </w:tblGrid>
      <w:tr w:rsidR="00E33BB9" w:rsidRPr="00CB5C79" w14:paraId="716CD8D8" w14:textId="77777777" w:rsidTr="00DF7E66">
        <w:tc>
          <w:tcPr>
            <w:tcW w:w="3345" w:type="dxa"/>
            <w:shd w:val="clear" w:color="auto" w:fill="auto"/>
            <w:vAlign w:val="center"/>
          </w:tcPr>
          <w:p w14:paraId="085D851D" w14:textId="77777777" w:rsidR="00E33BB9" w:rsidRPr="00D66D1E" w:rsidRDefault="00E33BB9" w:rsidP="00AB3762">
            <w:pPr>
              <w:snapToGrid w:val="0"/>
              <w:jc w:val="center"/>
              <w:rPr>
                <w:rFonts w:cs="Times New Roman"/>
                <w:b/>
              </w:rPr>
            </w:pPr>
            <w:r w:rsidRPr="00D66D1E">
              <w:rPr>
                <w:rFonts w:cs="Times New Roman"/>
                <w:b/>
              </w:rPr>
              <w:t>Название выставки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6C85F30" w14:textId="77777777" w:rsidR="00E33BB9" w:rsidRPr="00D66D1E" w:rsidRDefault="00E33BB9" w:rsidP="00AB3762">
            <w:pPr>
              <w:snapToGrid w:val="0"/>
              <w:jc w:val="center"/>
              <w:rPr>
                <w:rFonts w:cs="Times New Roman"/>
                <w:b/>
              </w:rPr>
            </w:pPr>
            <w:r w:rsidRPr="00D66D1E">
              <w:rPr>
                <w:rFonts w:cs="Times New Roman"/>
                <w:b/>
              </w:rPr>
              <w:t>Форма проведения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FF86A03" w14:textId="77777777" w:rsidR="00E33BB9" w:rsidRPr="00D66D1E" w:rsidRDefault="00E33BB9" w:rsidP="00AB3762">
            <w:pPr>
              <w:snapToGrid w:val="0"/>
              <w:jc w:val="both"/>
              <w:rPr>
                <w:rFonts w:cs="Times New Roman"/>
                <w:b/>
              </w:rPr>
            </w:pPr>
            <w:r w:rsidRPr="00D66D1E">
              <w:rPr>
                <w:rFonts w:cs="Times New Roman"/>
                <w:b/>
              </w:rPr>
              <w:t>Аудитория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07CA10" w14:textId="77777777" w:rsidR="00E33BB9" w:rsidRPr="00D66D1E" w:rsidRDefault="00E33BB9" w:rsidP="00AB3762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Срокисполнения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DDF7A8A" w14:textId="77777777" w:rsidR="00E33BB9" w:rsidRPr="00D66D1E" w:rsidRDefault="00E33BB9" w:rsidP="00AB3762">
            <w:pPr>
              <w:snapToGrid w:val="0"/>
              <w:jc w:val="both"/>
              <w:rPr>
                <w:rFonts w:cs="Times New Roman"/>
                <w:b/>
              </w:rPr>
            </w:pPr>
            <w:r w:rsidRPr="00D66D1E">
              <w:rPr>
                <w:rFonts w:cs="Times New Roman"/>
                <w:b/>
              </w:rPr>
              <w:t>Исполнители</w:t>
            </w:r>
          </w:p>
        </w:tc>
      </w:tr>
      <w:tr w:rsidR="00E33BB9" w:rsidRPr="00CB5C79" w14:paraId="2EA186D1" w14:textId="77777777" w:rsidTr="00DF7E66">
        <w:tc>
          <w:tcPr>
            <w:tcW w:w="3345" w:type="dxa"/>
            <w:shd w:val="clear" w:color="auto" w:fill="auto"/>
            <w:vAlign w:val="center"/>
          </w:tcPr>
          <w:p w14:paraId="77C7D911" w14:textId="77777777" w:rsidR="00E33BB9" w:rsidRPr="00CB5C79" w:rsidRDefault="00E33BB9" w:rsidP="00AB3762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«Непокоренная Кубань!»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8DF5218" w14:textId="77777777" w:rsidR="00E33BB9" w:rsidRPr="00CB5C79" w:rsidRDefault="00E33BB9" w:rsidP="00AB3762">
            <w:pPr>
              <w:snapToGrid w:val="0"/>
              <w:spacing w:after="12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книжная выставка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A5D325E" w14:textId="77777777" w:rsidR="00E33BB9" w:rsidRPr="00CB5C79" w:rsidRDefault="00E33BB9" w:rsidP="00AB3762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все группы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621D36" w14:textId="77777777" w:rsidR="00E33BB9" w:rsidRPr="00CB5C79" w:rsidRDefault="00E33BB9" w:rsidP="00AB3762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пост.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3076B05" w14:textId="77777777" w:rsidR="00E33BB9" w:rsidRPr="00CB5C79" w:rsidRDefault="00E33BB9" w:rsidP="00AB3762">
            <w:pPr>
              <w:snapToGrid w:val="0"/>
              <w:jc w:val="both"/>
              <w:rPr>
                <w:rFonts w:cs="Times New Roma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библиотека</w:t>
            </w:r>
          </w:p>
        </w:tc>
      </w:tr>
      <w:tr w:rsidR="00E33BB9" w:rsidRPr="00CB5C79" w14:paraId="27FD95A8" w14:textId="77777777" w:rsidTr="00DF7E66">
        <w:tc>
          <w:tcPr>
            <w:tcW w:w="3345" w:type="dxa"/>
            <w:shd w:val="clear" w:color="auto" w:fill="auto"/>
            <w:vAlign w:val="center"/>
          </w:tcPr>
          <w:p w14:paraId="05BDDE44" w14:textId="77777777" w:rsidR="00E33BB9" w:rsidRPr="00CB5C79" w:rsidRDefault="00E33BB9" w:rsidP="00AB3762">
            <w:pPr>
              <w:snapToGrid w:val="0"/>
              <w:jc w:val="center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«Добровольчество вне возраста, вне времени, вне границ»</w:t>
            </w:r>
          </w:p>
          <w:p w14:paraId="60047E1D" w14:textId="77777777" w:rsidR="00E33BB9" w:rsidRPr="00CB5C79" w:rsidRDefault="00E33BB9" w:rsidP="00AB3762">
            <w:pPr>
              <w:snapToGrid w:val="0"/>
              <w:jc w:val="center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(2018 – Год добровольца(волонтера)</w:t>
            </w:r>
            <w:r>
              <w:rPr>
                <w:rFonts w:eastAsia="SimSun" w:cs="Times New Roman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7670D35" w14:textId="77777777" w:rsidR="00E33BB9" w:rsidRPr="00CB5C79" w:rsidRDefault="00E33BB9" w:rsidP="00AB3762">
            <w:pPr>
              <w:snapToGrid w:val="0"/>
              <w:spacing w:after="120"/>
              <w:jc w:val="center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выставка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7726898" w14:textId="77777777" w:rsidR="00E33BB9" w:rsidRPr="00CB5C79" w:rsidRDefault="00E33BB9" w:rsidP="00AB3762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все группы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36DDB" w14:textId="77777777" w:rsidR="00E33BB9" w:rsidRPr="00CB5C79" w:rsidRDefault="00E33BB9" w:rsidP="00AB3762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пост.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93A2DD8" w14:textId="77777777" w:rsidR="00E33BB9" w:rsidRPr="00CB5C79" w:rsidRDefault="00E33BB9" w:rsidP="00AB3762">
            <w:pPr>
              <w:snapToGrid w:val="0"/>
              <w:jc w:val="both"/>
              <w:rPr>
                <w:rFonts w:cs="Times New Roma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библиотека</w:t>
            </w:r>
          </w:p>
        </w:tc>
      </w:tr>
      <w:tr w:rsidR="00E33BB9" w:rsidRPr="00CB5C79" w14:paraId="6E67D1C9" w14:textId="77777777" w:rsidTr="00DF7E66">
        <w:tc>
          <w:tcPr>
            <w:tcW w:w="3345" w:type="dxa"/>
            <w:shd w:val="clear" w:color="auto" w:fill="auto"/>
            <w:vAlign w:val="center"/>
          </w:tcPr>
          <w:p w14:paraId="46630DDF" w14:textId="77777777" w:rsidR="00E33BB9" w:rsidRPr="00CB5C79" w:rsidRDefault="00E33BB9" w:rsidP="00AB3762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«Кубань-наш общий дом»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17F48F" w14:textId="77777777" w:rsidR="00E33BB9" w:rsidRPr="00CB5C79" w:rsidRDefault="00E33BB9" w:rsidP="00AB3762">
            <w:pPr>
              <w:snapToGrid w:val="0"/>
              <w:spacing w:after="120"/>
              <w:jc w:val="center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выставка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F0DF5E7" w14:textId="77777777" w:rsidR="00E33BB9" w:rsidRPr="00CB5C79" w:rsidRDefault="00E33BB9" w:rsidP="00AB3762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молодежь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9F8499" w14:textId="77777777" w:rsidR="00E33BB9" w:rsidRPr="00CB5C79" w:rsidRDefault="00E33BB9" w:rsidP="00AB3762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пост.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3AEA7CA" w14:textId="77777777" w:rsidR="00E33BB9" w:rsidRPr="00CB5C79" w:rsidRDefault="00E33BB9" w:rsidP="00AB3762">
            <w:pPr>
              <w:snapToGrid w:val="0"/>
              <w:jc w:val="both"/>
              <w:rPr>
                <w:rFonts w:cs="Times New Roma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библиотека</w:t>
            </w:r>
          </w:p>
        </w:tc>
      </w:tr>
      <w:tr w:rsidR="00E33BB9" w:rsidRPr="00CB5C79" w14:paraId="12F0D739" w14:textId="77777777" w:rsidTr="00DF7E66">
        <w:tc>
          <w:tcPr>
            <w:tcW w:w="3345" w:type="dxa"/>
            <w:shd w:val="clear" w:color="auto" w:fill="auto"/>
            <w:vAlign w:val="center"/>
          </w:tcPr>
          <w:p w14:paraId="1FE81152" w14:textId="77777777" w:rsidR="00E33BB9" w:rsidRPr="00CB5C79" w:rsidRDefault="00E33BB9" w:rsidP="00AB3762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«Здоровый образ жизни»</w:t>
            </w:r>
          </w:p>
          <w:p w14:paraId="24ED2FA9" w14:textId="77777777" w:rsidR="00E33BB9" w:rsidRPr="00CB5C79" w:rsidRDefault="00E33BB9" w:rsidP="00AB3762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3A4A3B10" w14:textId="77777777" w:rsidR="00E33BB9" w:rsidRPr="00CB5C79" w:rsidRDefault="00E33BB9" w:rsidP="00AB3762">
            <w:pPr>
              <w:snapToGrid w:val="0"/>
              <w:spacing w:after="120"/>
              <w:jc w:val="center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выставка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CC8B864" w14:textId="77777777" w:rsidR="00E33BB9" w:rsidRPr="00CB5C79" w:rsidRDefault="00E33BB9" w:rsidP="00AB3762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все группы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56BD87" w14:textId="77777777" w:rsidR="00E33BB9" w:rsidRPr="00CB5C79" w:rsidRDefault="00E33BB9" w:rsidP="00AB3762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пост.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9B1BEC8" w14:textId="77777777" w:rsidR="00E33BB9" w:rsidRPr="00CB5C79" w:rsidRDefault="00E33BB9" w:rsidP="00AB3762">
            <w:pPr>
              <w:snapToGrid w:val="0"/>
              <w:jc w:val="both"/>
              <w:rPr>
                <w:rFonts w:cs="Times New Roma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библиотека</w:t>
            </w:r>
          </w:p>
        </w:tc>
      </w:tr>
      <w:tr w:rsidR="00E33BB9" w:rsidRPr="00CB5C79" w14:paraId="36D99A06" w14:textId="77777777" w:rsidTr="00DF7E66">
        <w:tc>
          <w:tcPr>
            <w:tcW w:w="3345" w:type="dxa"/>
            <w:shd w:val="clear" w:color="auto" w:fill="auto"/>
            <w:vAlign w:val="center"/>
          </w:tcPr>
          <w:p w14:paraId="3C7D7402" w14:textId="77777777" w:rsidR="00E33BB9" w:rsidRPr="00CB5C79" w:rsidRDefault="00E33BB9" w:rsidP="00AB3762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«Тебе и мне нужна земля»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3D84373" w14:textId="77777777" w:rsidR="00E33BB9" w:rsidRPr="00CB5C79" w:rsidRDefault="00E33BB9" w:rsidP="00AB3762">
            <w:pPr>
              <w:snapToGrid w:val="0"/>
              <w:spacing w:after="120"/>
              <w:jc w:val="center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выставка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AA05AA3" w14:textId="77777777" w:rsidR="00E33BB9" w:rsidRPr="00CB5C79" w:rsidRDefault="00E33BB9" w:rsidP="00AB3762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все группы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C1DA1C" w14:textId="77777777" w:rsidR="00E33BB9" w:rsidRPr="00CB5C79" w:rsidRDefault="00E33BB9" w:rsidP="00AB3762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пост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BD9352B" w14:textId="77777777" w:rsidR="00E33BB9" w:rsidRPr="00CB5C79" w:rsidRDefault="00E33BB9" w:rsidP="00AB3762">
            <w:pPr>
              <w:snapToGrid w:val="0"/>
              <w:jc w:val="both"/>
              <w:rPr>
                <w:rFonts w:cs="Times New Roma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библиотека</w:t>
            </w:r>
          </w:p>
        </w:tc>
      </w:tr>
      <w:tr w:rsidR="00E33BB9" w:rsidRPr="00CB5C79" w14:paraId="5679D850" w14:textId="77777777" w:rsidTr="00DF7E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3345" w:type="dxa"/>
          </w:tcPr>
          <w:p w14:paraId="54F6A521" w14:textId="77777777" w:rsidR="00E33BB9" w:rsidRDefault="00E33BB9" w:rsidP="00AB376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C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Наполни сердце вдохновением</w:t>
            </w:r>
            <w:r w:rsidRPr="00CB5C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29D1BC" w14:textId="77777777" w:rsidR="00E33BB9" w:rsidRPr="00CB5C79" w:rsidRDefault="00E33BB9" w:rsidP="00AB376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C79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театра</w:t>
            </w:r>
            <w:r w:rsidRPr="00CB5C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05FDE9C" w14:textId="77777777" w:rsidR="00E33BB9" w:rsidRPr="00CB5C79" w:rsidRDefault="00E33BB9" w:rsidP="00AB3762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14:paraId="78EBBAD2" w14:textId="77777777" w:rsidR="00E33BB9" w:rsidRPr="00CB5C79" w:rsidRDefault="00E33BB9" w:rsidP="00AB3762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/>
              </w:rPr>
            </w:pPr>
          </w:p>
          <w:p w14:paraId="066AF451" w14:textId="77777777" w:rsidR="00E33BB9" w:rsidRPr="00CB5C79" w:rsidRDefault="00E33BB9" w:rsidP="00AB3762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C7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выставка</w:t>
            </w:r>
          </w:p>
        </w:tc>
        <w:tc>
          <w:tcPr>
            <w:tcW w:w="1636" w:type="dxa"/>
          </w:tcPr>
          <w:p w14:paraId="502B8A30" w14:textId="77777777" w:rsidR="00E33BB9" w:rsidRPr="00CB5C79" w:rsidRDefault="00E33BB9" w:rsidP="00AB3762">
            <w:pPr>
              <w:suppressAutoHyphens w:val="0"/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lang w:eastAsia="en-US"/>
              </w:rPr>
            </w:pPr>
          </w:p>
          <w:p w14:paraId="31612735" w14:textId="77777777" w:rsidR="00E33BB9" w:rsidRPr="008C0CF0" w:rsidRDefault="00E33BB9" w:rsidP="00AB3762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все </w:t>
            </w:r>
            <w:r w:rsidRPr="008C0CF0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группы</w:t>
            </w:r>
          </w:p>
        </w:tc>
        <w:tc>
          <w:tcPr>
            <w:tcW w:w="851" w:type="dxa"/>
          </w:tcPr>
          <w:p w14:paraId="7729F8F0" w14:textId="77777777" w:rsidR="00E33BB9" w:rsidRPr="00CB5C79" w:rsidRDefault="00E33BB9" w:rsidP="00AB3762">
            <w:pPr>
              <w:suppressAutoHyphens w:val="0"/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lang w:eastAsia="en-US"/>
              </w:rPr>
            </w:pPr>
          </w:p>
          <w:p w14:paraId="2040037A" w14:textId="77777777" w:rsidR="00E33BB9" w:rsidRPr="006C0582" w:rsidRDefault="006C0582" w:rsidP="00AB376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0582">
              <w:rPr>
                <w:rFonts w:ascii="Times New Roman" w:hAnsi="Times New Roman" w:cs="Times New Roman"/>
                <w:sz w:val="28"/>
                <w:szCs w:val="28"/>
              </w:rPr>
              <w:t>а год</w:t>
            </w:r>
          </w:p>
        </w:tc>
        <w:tc>
          <w:tcPr>
            <w:tcW w:w="1629" w:type="dxa"/>
          </w:tcPr>
          <w:p w14:paraId="52D23590" w14:textId="77777777" w:rsidR="00E33BB9" w:rsidRPr="00CB5C79" w:rsidRDefault="00E33BB9" w:rsidP="00AB3762">
            <w:pPr>
              <w:suppressAutoHyphens w:val="0"/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lang w:eastAsia="en-US"/>
              </w:rPr>
            </w:pPr>
          </w:p>
          <w:p w14:paraId="655DB1C6" w14:textId="77777777" w:rsidR="00E33BB9" w:rsidRPr="00CB5C79" w:rsidRDefault="00E33BB9" w:rsidP="00AB3762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C7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библиотека</w:t>
            </w:r>
          </w:p>
        </w:tc>
      </w:tr>
      <w:tr w:rsidR="003A1E82" w:rsidRPr="00CB5C79" w14:paraId="295138EA" w14:textId="77777777" w:rsidTr="00DF7E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3345" w:type="dxa"/>
          </w:tcPr>
          <w:p w14:paraId="1B6C57AC" w14:textId="77777777" w:rsidR="003A1E82" w:rsidRPr="00CB5C79" w:rsidRDefault="003A1E82" w:rsidP="00AB376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«Даниил Гранин: солдат и писатель»</w:t>
            </w:r>
          </w:p>
        </w:tc>
        <w:tc>
          <w:tcPr>
            <w:tcW w:w="2330" w:type="dxa"/>
          </w:tcPr>
          <w:p w14:paraId="266C1676" w14:textId="77777777" w:rsidR="003A1E82" w:rsidRPr="003A1E82" w:rsidRDefault="003A1E82" w:rsidP="00AB3762">
            <w:pPr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  <w:t>т</w:t>
            </w:r>
            <w:r w:rsidRPr="003A1E82"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  <w:t>ематический стол</w:t>
            </w:r>
          </w:p>
        </w:tc>
        <w:tc>
          <w:tcPr>
            <w:tcW w:w="1636" w:type="dxa"/>
          </w:tcPr>
          <w:p w14:paraId="1BA67074" w14:textId="77777777" w:rsidR="003A1E82" w:rsidRPr="00CB5C79" w:rsidRDefault="003A1E82" w:rsidP="00AB3762">
            <w:pPr>
              <w:suppressAutoHyphens w:val="0"/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eastAsia="SimSun" w:cs="Times New Roman"/>
                <w:sz w:val="28"/>
                <w:szCs w:val="28"/>
                <w:lang w:eastAsia="hi-IN" w:bidi="hi-IN"/>
              </w:rPr>
              <w:t xml:space="preserve">все </w:t>
            </w:r>
            <w:r w:rsidRPr="008C0CF0">
              <w:rPr>
                <w:rFonts w:eastAsia="SimSun" w:cs="Times New Roman"/>
                <w:sz w:val="28"/>
                <w:szCs w:val="28"/>
                <w:lang w:eastAsia="hi-IN" w:bidi="hi-IN"/>
              </w:rPr>
              <w:t>группы</w:t>
            </w:r>
          </w:p>
        </w:tc>
        <w:tc>
          <w:tcPr>
            <w:tcW w:w="851" w:type="dxa"/>
          </w:tcPr>
          <w:p w14:paraId="5B34E5D6" w14:textId="77777777" w:rsidR="003A1E82" w:rsidRPr="006C0582" w:rsidRDefault="006C0582" w:rsidP="00AB3762">
            <w:pPr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629" w:type="dxa"/>
          </w:tcPr>
          <w:p w14:paraId="17621877" w14:textId="77777777" w:rsidR="003A1E82" w:rsidRPr="00CB5C79" w:rsidRDefault="003A1E82" w:rsidP="00AB3762">
            <w:pPr>
              <w:suppressAutoHyphens w:val="0"/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lang w:eastAsia="en-US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библиотека</w:t>
            </w:r>
          </w:p>
        </w:tc>
      </w:tr>
      <w:tr w:rsidR="003A1E82" w:rsidRPr="00CB5C79" w14:paraId="12F059DC" w14:textId="77777777" w:rsidTr="00DF7E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3345" w:type="dxa"/>
          </w:tcPr>
          <w:p w14:paraId="2C013EE1" w14:textId="77777777" w:rsidR="003A1E82" w:rsidRDefault="003A1E82" w:rsidP="00AB376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все о той войне 1941-1945»</w:t>
            </w:r>
          </w:p>
        </w:tc>
        <w:tc>
          <w:tcPr>
            <w:tcW w:w="2330" w:type="dxa"/>
          </w:tcPr>
          <w:p w14:paraId="46D5F75C" w14:textId="77777777" w:rsidR="003A1E82" w:rsidRDefault="003A1E82" w:rsidP="00AB3762">
            <w:pPr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  <w:t>выставка инсталляция</w:t>
            </w:r>
          </w:p>
        </w:tc>
        <w:tc>
          <w:tcPr>
            <w:tcW w:w="1636" w:type="dxa"/>
          </w:tcPr>
          <w:p w14:paraId="197F520D" w14:textId="77777777" w:rsidR="003A1E82" w:rsidRDefault="003A1E82" w:rsidP="00AB3762">
            <w:pPr>
              <w:suppressAutoHyphens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SimSun" w:cs="Times New Roman"/>
                <w:sz w:val="28"/>
                <w:szCs w:val="28"/>
                <w:lang w:eastAsia="hi-IN" w:bidi="hi-IN"/>
              </w:rPr>
              <w:t xml:space="preserve">все </w:t>
            </w:r>
            <w:r w:rsidRPr="008C0CF0">
              <w:rPr>
                <w:rFonts w:eastAsia="SimSun" w:cs="Times New Roman"/>
                <w:sz w:val="28"/>
                <w:szCs w:val="28"/>
                <w:lang w:eastAsia="hi-IN" w:bidi="hi-IN"/>
              </w:rPr>
              <w:t>группы</w:t>
            </w:r>
          </w:p>
        </w:tc>
        <w:tc>
          <w:tcPr>
            <w:tcW w:w="851" w:type="dxa"/>
          </w:tcPr>
          <w:p w14:paraId="447B7718" w14:textId="77777777" w:rsidR="003A1E82" w:rsidRPr="006C0582" w:rsidRDefault="006C0582" w:rsidP="00AB3762">
            <w:pPr>
              <w:suppressAutoHyphens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  <w:r w:rsidRPr="006C0582"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629" w:type="dxa"/>
          </w:tcPr>
          <w:p w14:paraId="4F949A4D" w14:textId="77777777" w:rsidR="003A1E82" w:rsidRPr="00CB5C79" w:rsidRDefault="003A1E82" w:rsidP="00AB3762">
            <w:pPr>
              <w:suppressAutoHyphens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библиотека</w:t>
            </w:r>
          </w:p>
        </w:tc>
      </w:tr>
      <w:tr w:rsidR="003A1E82" w:rsidRPr="00CB5C79" w14:paraId="7301C5AD" w14:textId="77777777" w:rsidTr="00DF7E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3345" w:type="dxa"/>
          </w:tcPr>
          <w:p w14:paraId="29B41741" w14:textId="77777777" w:rsidR="003A1E82" w:rsidRDefault="003A1E82" w:rsidP="00AB376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 Сталинграда»</w:t>
            </w:r>
          </w:p>
        </w:tc>
        <w:tc>
          <w:tcPr>
            <w:tcW w:w="2330" w:type="dxa"/>
          </w:tcPr>
          <w:p w14:paraId="7CECD347" w14:textId="77777777" w:rsidR="003A1E82" w:rsidRDefault="003A1E82" w:rsidP="00AB3762">
            <w:pPr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  <w:t>выставка инсталляция</w:t>
            </w:r>
          </w:p>
        </w:tc>
        <w:tc>
          <w:tcPr>
            <w:tcW w:w="1636" w:type="dxa"/>
          </w:tcPr>
          <w:p w14:paraId="2472539D" w14:textId="77777777" w:rsidR="003A1E82" w:rsidRDefault="003A1E82" w:rsidP="00AB3762">
            <w:pPr>
              <w:suppressAutoHyphens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SimSun" w:cs="Times New Roman"/>
                <w:sz w:val="28"/>
                <w:szCs w:val="28"/>
                <w:lang w:eastAsia="hi-IN" w:bidi="hi-IN"/>
              </w:rPr>
              <w:t xml:space="preserve">все </w:t>
            </w:r>
            <w:r w:rsidRPr="008C0CF0">
              <w:rPr>
                <w:rFonts w:eastAsia="SimSun" w:cs="Times New Roman"/>
                <w:sz w:val="28"/>
                <w:szCs w:val="28"/>
                <w:lang w:eastAsia="hi-IN" w:bidi="hi-IN"/>
              </w:rPr>
              <w:t>группы</w:t>
            </w:r>
          </w:p>
        </w:tc>
        <w:tc>
          <w:tcPr>
            <w:tcW w:w="851" w:type="dxa"/>
          </w:tcPr>
          <w:p w14:paraId="50FE7B96" w14:textId="77777777" w:rsidR="003A1E82" w:rsidRPr="00CB5C79" w:rsidRDefault="006C0582" w:rsidP="00AB3762">
            <w:pPr>
              <w:suppressAutoHyphens w:val="0"/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lang w:eastAsia="en-US"/>
              </w:rPr>
            </w:pPr>
            <w:r w:rsidRPr="006C0582"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  <w:t>1 кв.</w:t>
            </w:r>
          </w:p>
        </w:tc>
        <w:tc>
          <w:tcPr>
            <w:tcW w:w="1629" w:type="dxa"/>
          </w:tcPr>
          <w:p w14:paraId="4DD80341" w14:textId="77777777" w:rsidR="003A1E82" w:rsidRPr="00CB5C79" w:rsidRDefault="006C0582" w:rsidP="00AB3762">
            <w:pPr>
              <w:suppressAutoHyphens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библиотека</w:t>
            </w:r>
          </w:p>
        </w:tc>
      </w:tr>
      <w:tr w:rsidR="003A1E82" w:rsidRPr="00CB5C79" w14:paraId="62200174" w14:textId="77777777" w:rsidTr="00DF7E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3345" w:type="dxa"/>
          </w:tcPr>
          <w:p w14:paraId="260981B9" w14:textId="77777777" w:rsidR="003A1E82" w:rsidRDefault="003A1E82" w:rsidP="00AB376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«Каким он парнем был!»</w:t>
            </w:r>
          </w:p>
        </w:tc>
        <w:tc>
          <w:tcPr>
            <w:tcW w:w="2330" w:type="dxa"/>
          </w:tcPr>
          <w:p w14:paraId="55C2640E" w14:textId="77777777" w:rsidR="003A1E82" w:rsidRDefault="003A1E82" w:rsidP="00AB3762">
            <w:pPr>
              <w:suppressAutoHyphens w:val="0"/>
              <w:jc w:val="center"/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  <w:t>выставка</w:t>
            </w:r>
          </w:p>
        </w:tc>
        <w:tc>
          <w:tcPr>
            <w:tcW w:w="1636" w:type="dxa"/>
          </w:tcPr>
          <w:p w14:paraId="1D8562BA" w14:textId="77777777" w:rsidR="003A1E82" w:rsidRDefault="003A1E82" w:rsidP="00AB3762">
            <w:pPr>
              <w:suppressAutoHyphens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SimSun" w:cs="Times New Roman"/>
                <w:sz w:val="28"/>
                <w:szCs w:val="28"/>
                <w:lang w:eastAsia="hi-IN" w:bidi="hi-IN"/>
              </w:rPr>
              <w:t xml:space="preserve">все </w:t>
            </w:r>
            <w:r w:rsidRPr="008C0CF0">
              <w:rPr>
                <w:rFonts w:eastAsia="SimSun" w:cs="Times New Roman"/>
                <w:sz w:val="28"/>
                <w:szCs w:val="28"/>
                <w:lang w:eastAsia="hi-IN" w:bidi="hi-IN"/>
              </w:rPr>
              <w:t>группы</w:t>
            </w:r>
          </w:p>
        </w:tc>
        <w:tc>
          <w:tcPr>
            <w:tcW w:w="851" w:type="dxa"/>
          </w:tcPr>
          <w:p w14:paraId="212933CB" w14:textId="77777777" w:rsidR="003A1E82" w:rsidRPr="00CB5C79" w:rsidRDefault="006C0582" w:rsidP="00AB3762">
            <w:pPr>
              <w:suppressAutoHyphens w:val="0"/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  <w:t>2</w:t>
            </w:r>
            <w:r w:rsidRPr="006C0582">
              <w:rPr>
                <w:rFonts w:eastAsiaTheme="minorHAnsi" w:cs="Times New Roman"/>
                <w:kern w:val="0"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1629" w:type="dxa"/>
          </w:tcPr>
          <w:p w14:paraId="44B4AB64" w14:textId="77777777" w:rsidR="003A1E82" w:rsidRPr="00CB5C79" w:rsidRDefault="006C0582" w:rsidP="00AB3762">
            <w:pPr>
              <w:suppressAutoHyphens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библиотека</w:t>
            </w:r>
          </w:p>
        </w:tc>
      </w:tr>
    </w:tbl>
    <w:p w14:paraId="00E4AF16" w14:textId="77777777" w:rsidR="008C0CF0" w:rsidRPr="00CB5C79" w:rsidRDefault="008C0CF0" w:rsidP="00CB5C79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1DA0B4" w14:textId="77777777" w:rsidR="001C74BC" w:rsidRPr="00E27173" w:rsidRDefault="001C74BC" w:rsidP="001C74BC">
      <w:pPr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E27173">
        <w:rPr>
          <w:b/>
          <w:sz w:val="28"/>
          <w:szCs w:val="28"/>
        </w:rPr>
        <w:t xml:space="preserve">7.3. Организация МБА и ЭДД в муниципальных библиотеках. </w:t>
      </w:r>
    </w:p>
    <w:p w14:paraId="6BAAFEB1" w14:textId="77777777" w:rsidR="00C461F4" w:rsidRPr="00CB5C79" w:rsidRDefault="002633DD" w:rsidP="002633D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РСП КР «Раздольненская сельская библиотека» не оказывает </w:t>
      </w:r>
      <w:r w:rsidRPr="002633DD">
        <w:rPr>
          <w:rFonts w:ascii="Times New Roman" w:hAnsi="Times New Roman" w:cs="Times New Roman"/>
          <w:sz w:val="28"/>
          <w:szCs w:val="28"/>
        </w:rPr>
        <w:t>услуги межбиблиотечного абонемента (МБА) и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доставки документов (ЭДД) т.к. библиотека на подключена к </w:t>
      </w:r>
      <w:r w:rsidRPr="002633DD">
        <w:rPr>
          <w:rFonts w:ascii="Times New Roman" w:hAnsi="Times New Roman" w:cs="Times New Roman"/>
          <w:sz w:val="28"/>
          <w:szCs w:val="28"/>
        </w:rPr>
        <w:t>национальная система МБА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F9C7C9" w14:textId="77777777" w:rsidR="00F357F1" w:rsidRPr="00CB5C79" w:rsidRDefault="00D33A96" w:rsidP="00375B79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7.4</w:t>
      </w:r>
      <w:r w:rsidR="009A1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7F1" w:rsidRPr="00CB5C7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Формирование информационной культуры пользователей.</w:t>
      </w:r>
    </w:p>
    <w:p w14:paraId="1E722AAF" w14:textId="77777777" w:rsidR="00110941" w:rsidRDefault="00F357F1" w:rsidP="00CB5C7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B5C79">
        <w:rPr>
          <w:rFonts w:ascii="Times New Roman" w:hAnsi="Times New Roman" w:cs="Times New Roman"/>
          <w:sz w:val="32"/>
          <w:szCs w:val="32"/>
        </w:rPr>
        <w:tab/>
      </w:r>
      <w:r w:rsidR="001B15DD" w:rsidRPr="00CB5C79">
        <w:rPr>
          <w:rFonts w:ascii="Times New Roman" w:hAnsi="Times New Roman" w:cs="Times New Roman"/>
          <w:sz w:val="28"/>
          <w:szCs w:val="28"/>
        </w:rPr>
        <w:t>Информационная работа в МБУК РСП КР «Раздольненская сельская библиоте</w:t>
      </w:r>
      <w:r w:rsidR="008C0CF0">
        <w:rPr>
          <w:rFonts w:ascii="Times New Roman" w:hAnsi="Times New Roman" w:cs="Times New Roman"/>
          <w:sz w:val="28"/>
          <w:szCs w:val="28"/>
        </w:rPr>
        <w:t>ка»  осуществлялась в 2019</w:t>
      </w:r>
      <w:r w:rsidR="001B15DD" w:rsidRPr="00CB5C79">
        <w:rPr>
          <w:rFonts w:ascii="Times New Roman" w:hAnsi="Times New Roman" w:cs="Times New Roman"/>
          <w:sz w:val="28"/>
          <w:szCs w:val="28"/>
        </w:rPr>
        <w:t xml:space="preserve"> году в режиме индивидуального, группового и масс</w:t>
      </w:r>
      <w:r w:rsidRPr="00CB5C79">
        <w:rPr>
          <w:rFonts w:ascii="Times New Roman" w:hAnsi="Times New Roman" w:cs="Times New Roman"/>
          <w:sz w:val="28"/>
          <w:szCs w:val="28"/>
        </w:rPr>
        <w:t>ового информирования. Для этого использовались</w:t>
      </w:r>
      <w:r w:rsidR="001B15DD" w:rsidRPr="00CB5C79">
        <w:rPr>
          <w:rFonts w:ascii="Times New Roman" w:hAnsi="Times New Roman" w:cs="Times New Roman"/>
          <w:sz w:val="28"/>
          <w:szCs w:val="28"/>
        </w:rPr>
        <w:t xml:space="preserve"> формы работы: </w:t>
      </w:r>
      <w:r w:rsidR="00E75CF3" w:rsidRPr="00CB5C79">
        <w:rPr>
          <w:rFonts w:ascii="Times New Roman" w:hAnsi="Times New Roman" w:cs="Times New Roman"/>
          <w:sz w:val="28"/>
          <w:szCs w:val="28"/>
        </w:rPr>
        <w:t xml:space="preserve">экскурсии в библиотеку, </w:t>
      </w:r>
      <w:r w:rsidR="001B15DD" w:rsidRPr="00CB5C79">
        <w:rPr>
          <w:rFonts w:ascii="Times New Roman" w:hAnsi="Times New Roman" w:cs="Times New Roman"/>
          <w:sz w:val="28"/>
          <w:szCs w:val="28"/>
        </w:rPr>
        <w:t>информационный стенд, организация выставок, обзоров</w:t>
      </w:r>
      <w:r w:rsidR="00E75CF3" w:rsidRPr="00CB5C79">
        <w:rPr>
          <w:rFonts w:ascii="Times New Roman" w:hAnsi="Times New Roman" w:cs="Times New Roman"/>
          <w:sz w:val="28"/>
          <w:szCs w:val="28"/>
        </w:rPr>
        <w:t>, презентаций</w:t>
      </w:r>
      <w:r w:rsidR="001B15DD" w:rsidRPr="00CB5C79">
        <w:rPr>
          <w:rFonts w:ascii="Times New Roman" w:hAnsi="Times New Roman" w:cs="Times New Roman"/>
          <w:sz w:val="28"/>
          <w:szCs w:val="28"/>
        </w:rPr>
        <w:t xml:space="preserve"> библиографических пособий</w:t>
      </w:r>
      <w:r w:rsidR="00551D24" w:rsidRPr="00CB5C79">
        <w:rPr>
          <w:rFonts w:ascii="Times New Roman" w:hAnsi="Times New Roman" w:cs="Times New Roman"/>
          <w:sz w:val="28"/>
          <w:szCs w:val="28"/>
        </w:rPr>
        <w:t xml:space="preserve">, размещение информации в соц. </w:t>
      </w:r>
      <w:r w:rsidR="00F4404C" w:rsidRPr="00CB5C79">
        <w:rPr>
          <w:rFonts w:ascii="Times New Roman" w:hAnsi="Times New Roman" w:cs="Times New Roman"/>
          <w:sz w:val="28"/>
          <w:szCs w:val="28"/>
        </w:rPr>
        <w:t>сетях</w:t>
      </w:r>
      <w:r w:rsidR="001B15DD" w:rsidRPr="00CB5C79">
        <w:rPr>
          <w:rFonts w:ascii="Times New Roman" w:hAnsi="Times New Roman" w:cs="Times New Roman"/>
          <w:sz w:val="28"/>
          <w:szCs w:val="28"/>
        </w:rPr>
        <w:t xml:space="preserve"> и на сайте библиотеки.</w:t>
      </w:r>
      <w:r w:rsidR="00E33BB9">
        <w:rPr>
          <w:rFonts w:ascii="Times New Roman" w:hAnsi="Times New Roman" w:cs="Times New Roman"/>
          <w:sz w:val="28"/>
          <w:szCs w:val="28"/>
        </w:rPr>
        <w:t xml:space="preserve"> </w:t>
      </w:r>
      <w:r w:rsidR="002633DD">
        <w:rPr>
          <w:rFonts w:ascii="Times New Roman" w:hAnsi="Times New Roman" w:cs="Times New Roman"/>
          <w:sz w:val="28"/>
          <w:szCs w:val="28"/>
        </w:rPr>
        <w:t>Осуществлялось</w:t>
      </w:r>
      <w:r w:rsidR="002633DD" w:rsidRPr="002633DD">
        <w:rPr>
          <w:rFonts w:ascii="Times New Roman" w:hAnsi="Times New Roman" w:cs="Times New Roman"/>
          <w:sz w:val="28"/>
          <w:szCs w:val="28"/>
        </w:rPr>
        <w:t xml:space="preserve"> своевременное индивидуальное информирование посетителей библиотеки о новых поступлениях книг и периодики и интересующей пользователей информации.</w:t>
      </w:r>
      <w:r w:rsidR="002633DD">
        <w:rPr>
          <w:rFonts w:ascii="Times New Roman" w:hAnsi="Times New Roman" w:cs="Times New Roman"/>
          <w:sz w:val="28"/>
          <w:szCs w:val="28"/>
        </w:rPr>
        <w:t xml:space="preserve"> </w:t>
      </w:r>
      <w:r w:rsidR="00E33BB9">
        <w:rPr>
          <w:rFonts w:ascii="Times New Roman" w:hAnsi="Times New Roman" w:cs="Times New Roman"/>
          <w:sz w:val="28"/>
          <w:szCs w:val="28"/>
        </w:rPr>
        <w:t>Для учащихся младших классов б</w:t>
      </w:r>
      <w:r w:rsidR="002633DD">
        <w:rPr>
          <w:rFonts w:ascii="Times New Roman" w:hAnsi="Times New Roman" w:cs="Times New Roman"/>
          <w:sz w:val="28"/>
          <w:szCs w:val="28"/>
        </w:rPr>
        <w:t>ыли проведены:</w:t>
      </w:r>
      <w:r w:rsidR="00945C7A">
        <w:rPr>
          <w:rFonts w:ascii="Times New Roman" w:hAnsi="Times New Roman" w:cs="Times New Roman"/>
          <w:sz w:val="28"/>
          <w:szCs w:val="28"/>
        </w:rPr>
        <w:t xml:space="preserve"> </w:t>
      </w:r>
      <w:r w:rsidR="00945C7A" w:rsidRPr="00110941">
        <w:rPr>
          <w:rFonts w:ascii="Times New Roman" w:hAnsi="Times New Roman" w:cs="Times New Roman"/>
          <w:b/>
          <w:sz w:val="28"/>
          <w:szCs w:val="28"/>
          <w:u w:val="single"/>
        </w:rPr>
        <w:t>«Иду по книжной улице»</w:t>
      </w:r>
      <w:r w:rsidR="00945C7A">
        <w:rPr>
          <w:rFonts w:ascii="Times New Roman" w:hAnsi="Times New Roman" w:cs="Times New Roman"/>
          <w:sz w:val="28"/>
          <w:szCs w:val="28"/>
        </w:rPr>
        <w:t xml:space="preserve"> - экскурсия</w:t>
      </w:r>
      <w:r w:rsidR="00D66D1E">
        <w:rPr>
          <w:rFonts w:ascii="Times New Roman" w:hAnsi="Times New Roman" w:cs="Times New Roman"/>
          <w:sz w:val="28"/>
          <w:szCs w:val="28"/>
        </w:rPr>
        <w:t>,</w:t>
      </w:r>
      <w:r w:rsidR="00945C7A">
        <w:rPr>
          <w:rFonts w:ascii="Times New Roman" w:hAnsi="Times New Roman" w:cs="Times New Roman"/>
          <w:sz w:val="28"/>
          <w:szCs w:val="28"/>
        </w:rPr>
        <w:t xml:space="preserve"> </w:t>
      </w:r>
      <w:r w:rsidR="00945C7A" w:rsidRPr="00110941">
        <w:rPr>
          <w:rFonts w:ascii="Times New Roman" w:hAnsi="Times New Roman" w:cs="Times New Roman"/>
          <w:b/>
          <w:sz w:val="28"/>
          <w:szCs w:val="28"/>
          <w:u w:val="single"/>
        </w:rPr>
        <w:t>«Би</w:t>
      </w:r>
      <w:r w:rsidR="00D66D1E" w:rsidRPr="00110941">
        <w:rPr>
          <w:rFonts w:ascii="Times New Roman" w:hAnsi="Times New Roman" w:cs="Times New Roman"/>
          <w:b/>
          <w:sz w:val="28"/>
          <w:szCs w:val="28"/>
          <w:u w:val="single"/>
        </w:rPr>
        <w:t>блиознайка»</w:t>
      </w:r>
      <w:r w:rsidR="00D66D1E">
        <w:rPr>
          <w:rFonts w:ascii="Times New Roman" w:hAnsi="Times New Roman" w:cs="Times New Roman"/>
          <w:sz w:val="28"/>
          <w:szCs w:val="28"/>
        </w:rPr>
        <w:t xml:space="preserve"> - библиотечный урок, н</w:t>
      </w:r>
      <w:r w:rsidR="00E33BB9">
        <w:rPr>
          <w:rFonts w:ascii="Times New Roman" w:hAnsi="Times New Roman" w:cs="Times New Roman"/>
          <w:sz w:val="28"/>
          <w:szCs w:val="28"/>
        </w:rPr>
        <w:t>а которых ребята</w:t>
      </w:r>
      <w:r w:rsidR="002633DD">
        <w:rPr>
          <w:rFonts w:ascii="Times New Roman" w:hAnsi="Times New Roman" w:cs="Times New Roman"/>
          <w:sz w:val="28"/>
          <w:szCs w:val="28"/>
        </w:rPr>
        <w:t xml:space="preserve"> познакомились с пр</w:t>
      </w:r>
      <w:r w:rsidR="00D66D1E">
        <w:rPr>
          <w:rFonts w:ascii="Times New Roman" w:hAnsi="Times New Roman" w:cs="Times New Roman"/>
          <w:sz w:val="28"/>
          <w:szCs w:val="28"/>
        </w:rPr>
        <w:t xml:space="preserve">авилами пользования библиотекой. </w:t>
      </w:r>
      <w:r w:rsidR="009A1F75">
        <w:rPr>
          <w:rFonts w:ascii="Times New Roman" w:hAnsi="Times New Roman" w:cs="Times New Roman"/>
          <w:sz w:val="28"/>
          <w:szCs w:val="28"/>
        </w:rPr>
        <w:t xml:space="preserve">Проводились часы </w:t>
      </w:r>
      <w:r w:rsidR="009A1F75" w:rsidRPr="00110941">
        <w:rPr>
          <w:rFonts w:ascii="Times New Roman" w:hAnsi="Times New Roman" w:cs="Times New Roman"/>
          <w:sz w:val="28"/>
          <w:szCs w:val="28"/>
        </w:rPr>
        <w:t>информации:</w:t>
      </w:r>
      <w:r w:rsidR="009A1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C4C0D" w14:textId="77777777" w:rsidR="00110941" w:rsidRDefault="00110941" w:rsidP="00CB5C7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BA9">
        <w:rPr>
          <w:rFonts w:ascii="Times New Roman" w:hAnsi="Times New Roman" w:cs="Times New Roman"/>
          <w:b/>
          <w:sz w:val="28"/>
          <w:szCs w:val="28"/>
          <w:u w:val="single"/>
        </w:rPr>
        <w:t>«В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омощь</w:t>
      </w:r>
      <w:r w:rsidRPr="00701B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абитуриенту»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5E4558" w14:textId="77777777" w:rsidR="00110941" w:rsidRDefault="00110941" w:rsidP="00CB5C79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0941">
        <w:rPr>
          <w:rFonts w:ascii="Times New Roman" w:hAnsi="Times New Roman" w:cs="Times New Roman"/>
          <w:b/>
          <w:sz w:val="28"/>
          <w:szCs w:val="28"/>
          <w:u w:val="single"/>
        </w:rPr>
        <w:t>«Знакомтесь, мы – волонтеры»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14:paraId="1D972AC5" w14:textId="77777777" w:rsidR="00110941" w:rsidRPr="00110941" w:rsidRDefault="00110941" w:rsidP="00CB5C7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10941">
        <w:rPr>
          <w:rFonts w:ascii="Times New Roman" w:hAnsi="Times New Roman" w:cs="Times New Roman"/>
          <w:sz w:val="28"/>
          <w:szCs w:val="28"/>
        </w:rPr>
        <w:t xml:space="preserve">- </w:t>
      </w:r>
      <w:r w:rsidRPr="00110941">
        <w:rPr>
          <w:rFonts w:ascii="Times New Roman" w:hAnsi="Times New Roman" w:cs="Times New Roman"/>
          <w:b/>
          <w:sz w:val="28"/>
          <w:szCs w:val="28"/>
          <w:u w:val="single"/>
        </w:rPr>
        <w:t>«Денежку наживай, да честь не продавай»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B508D53" w14:textId="77777777" w:rsidR="00182853" w:rsidRPr="006C0582" w:rsidRDefault="00D66D1E" w:rsidP="006C058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Библиотекари старались</w:t>
      </w:r>
      <w:r w:rsidR="002633DD" w:rsidRPr="002633DD">
        <w:rPr>
          <w:rFonts w:ascii="Times New Roman" w:hAnsi="Times New Roman" w:cs="Times New Roman"/>
          <w:sz w:val="28"/>
          <w:szCs w:val="28"/>
        </w:rPr>
        <w:t xml:space="preserve"> посредством организации различных выставок-просмот</w:t>
      </w:r>
      <w:r>
        <w:rPr>
          <w:rFonts w:ascii="Times New Roman" w:hAnsi="Times New Roman" w:cs="Times New Roman"/>
          <w:sz w:val="28"/>
          <w:szCs w:val="28"/>
        </w:rPr>
        <w:t>ров, обзоров у книжных выставок, вызвать интерес к чтению, познакомить с новыми поступлениями. В</w:t>
      </w:r>
      <w:r w:rsidR="002633DD" w:rsidRPr="002633DD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2019 года проводилась активная работа</w:t>
      </w:r>
      <w:r w:rsidR="002633DD" w:rsidRPr="002633DD">
        <w:rPr>
          <w:rFonts w:ascii="Times New Roman" w:hAnsi="Times New Roman" w:cs="Times New Roman"/>
          <w:sz w:val="28"/>
          <w:szCs w:val="28"/>
        </w:rPr>
        <w:t xml:space="preserve"> по содержательному наполнению сайта. Постоянно пополнять разд</w:t>
      </w:r>
      <w:r>
        <w:rPr>
          <w:rFonts w:ascii="Times New Roman" w:hAnsi="Times New Roman" w:cs="Times New Roman"/>
          <w:sz w:val="28"/>
          <w:szCs w:val="28"/>
        </w:rPr>
        <w:t>ел новостей и событий библиотек, отчеты о проводимых мероприятиях.</w:t>
      </w:r>
    </w:p>
    <w:p w14:paraId="6C4A871C" w14:textId="77777777" w:rsidR="002A7223" w:rsidRPr="00CB5C79" w:rsidRDefault="002A7223" w:rsidP="00375B7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79">
        <w:rPr>
          <w:rFonts w:ascii="Times New Roman" w:hAnsi="Times New Roman" w:cs="Times New Roman"/>
          <w:b/>
          <w:sz w:val="28"/>
          <w:szCs w:val="28"/>
        </w:rPr>
        <w:t>7.5.  Выпуск библиографической продукции</w:t>
      </w:r>
      <w:r w:rsidRPr="00CB5C79">
        <w:rPr>
          <w:rFonts w:ascii="Times New Roman" w:hAnsi="Times New Roman" w:cs="Times New Roman"/>
          <w:sz w:val="28"/>
          <w:szCs w:val="28"/>
        </w:rPr>
        <w:t>.</w:t>
      </w:r>
    </w:p>
    <w:p w14:paraId="022E34D6" w14:textId="77777777" w:rsidR="00454B85" w:rsidRDefault="00945C7A" w:rsidP="00E177E0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D4C23">
        <w:rPr>
          <w:rFonts w:ascii="Times New Roman" w:hAnsi="Times New Roman" w:cs="Times New Roman"/>
          <w:sz w:val="28"/>
          <w:szCs w:val="28"/>
        </w:rPr>
        <w:t>9</w:t>
      </w:r>
      <w:r w:rsidR="00E177E0">
        <w:rPr>
          <w:rFonts w:ascii="Times New Roman" w:hAnsi="Times New Roman" w:cs="Times New Roman"/>
          <w:sz w:val="28"/>
          <w:szCs w:val="28"/>
        </w:rPr>
        <w:t xml:space="preserve"> году в МБУК РСП КР «Раздольненская сельская библиотека» </w:t>
      </w:r>
      <w:r w:rsidR="00E177E0">
        <w:rPr>
          <w:rFonts w:ascii="Times New Roman" w:eastAsia="Times New Roman" w:hAnsi="Times New Roman" w:cs="Times New Roman"/>
          <w:sz w:val="28"/>
          <w:szCs w:val="28"/>
        </w:rPr>
        <w:t>были созданы следующие печатные продукции:</w:t>
      </w:r>
    </w:p>
    <w:p w14:paraId="41ADAC5D" w14:textId="77777777" w:rsidR="00E177E0" w:rsidRDefault="00E177E0" w:rsidP="00CB5C7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77E0">
        <w:rPr>
          <w:rFonts w:ascii="Times New Roman" w:eastAsia="Times New Roman" w:hAnsi="Times New Roman" w:cs="Times New Roman"/>
          <w:i/>
          <w:sz w:val="28"/>
          <w:szCs w:val="28"/>
        </w:rPr>
        <w:t>буклет</w:t>
      </w:r>
      <w:r w:rsidR="00B95A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177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945C7A" w:rsidRPr="00945C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Театр дома</w:t>
      </w:r>
      <w:r w:rsidRPr="00E177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B95A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45C7A" w:rsidRPr="00945C7A">
        <w:rPr>
          <w:rFonts w:ascii="Times New Roman" w:eastAsia="Times New Roman" w:hAnsi="Times New Roman" w:cs="Times New Roman"/>
          <w:sz w:val="28"/>
          <w:szCs w:val="28"/>
          <w:u w:val="single"/>
        </w:rPr>
        <w:t>(к Году театра);</w:t>
      </w:r>
    </w:p>
    <w:p w14:paraId="3EBA5596" w14:textId="77777777" w:rsidR="00E177E0" w:rsidRDefault="00E177E0" w:rsidP="00CB5C7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5C7A">
        <w:rPr>
          <w:rFonts w:ascii="Times New Roman" w:eastAsia="Times New Roman" w:hAnsi="Times New Roman" w:cs="Times New Roman"/>
          <w:i/>
          <w:sz w:val="28"/>
          <w:szCs w:val="28"/>
        </w:rPr>
        <w:t>буклет</w:t>
      </w:r>
      <w:r w:rsidR="00B95A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177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945C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Спешим делать добро!</w:t>
      </w:r>
      <w:r w:rsidRPr="00E177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14:paraId="0D723842" w14:textId="77777777" w:rsidR="00945C7A" w:rsidRPr="006C0582" w:rsidRDefault="00945C7A" w:rsidP="00CB5C79">
      <w:pPr>
        <w:pStyle w:val="ac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так же видео презентация - </w:t>
      </w:r>
      <w:r w:rsidRPr="00945C7A">
        <w:rPr>
          <w:rFonts w:ascii="Times New Roman" w:eastAsia="Times New Roman" w:hAnsi="Times New Roman" w:cs="Times New Roman"/>
          <w:i/>
          <w:sz w:val="28"/>
          <w:szCs w:val="28"/>
        </w:rPr>
        <w:t>литературное караоке</w:t>
      </w:r>
      <w:r w:rsidR="00E33B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45C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«Отрывки из произведений А.С. Пушкина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».</w:t>
      </w:r>
    </w:p>
    <w:p w14:paraId="71E4EA81" w14:textId="77777777" w:rsidR="00454B85" w:rsidRPr="00CB5C79" w:rsidRDefault="00454B85" w:rsidP="00FE14BB">
      <w:pPr>
        <w:pStyle w:val="ac"/>
        <w:ind w:firstLine="6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C79">
        <w:rPr>
          <w:rFonts w:ascii="Times New Roman" w:hAnsi="Times New Roman" w:cs="Times New Roman"/>
          <w:b/>
          <w:sz w:val="28"/>
          <w:szCs w:val="28"/>
        </w:rPr>
        <w:t>7.6. Краткие выводы по разделу.</w:t>
      </w:r>
    </w:p>
    <w:p w14:paraId="76054F58" w14:textId="77777777" w:rsidR="0088142D" w:rsidRDefault="00DC508D" w:rsidP="0088142D">
      <w:pPr>
        <w:spacing w:line="200" w:lineRule="atLeast"/>
        <w:ind w:firstLine="690"/>
        <w:jc w:val="both"/>
        <w:rPr>
          <w:rFonts w:eastAsia="MS Mincho"/>
          <w:sz w:val="28"/>
          <w:szCs w:val="28"/>
        </w:rPr>
      </w:pPr>
      <w:r w:rsidRPr="00095F94">
        <w:rPr>
          <w:rFonts w:cs="Times New Roman"/>
          <w:b/>
          <w:bCs/>
          <w:sz w:val="28"/>
          <w:szCs w:val="28"/>
          <w:shd w:val="clear" w:color="auto" w:fill="FFFFFF"/>
        </w:rPr>
        <w:t>Cправочно</w:t>
      </w:r>
      <w:r w:rsidRPr="00095F94">
        <w:rPr>
          <w:rFonts w:cs="Times New Roman"/>
          <w:sz w:val="28"/>
          <w:szCs w:val="28"/>
          <w:shd w:val="clear" w:color="auto" w:fill="FFFFFF"/>
        </w:rPr>
        <w:t>-</w:t>
      </w:r>
      <w:r w:rsidRPr="00095F94">
        <w:rPr>
          <w:rFonts w:cs="Times New Roman"/>
          <w:b/>
          <w:bCs/>
          <w:sz w:val="28"/>
          <w:szCs w:val="28"/>
          <w:shd w:val="clear" w:color="auto" w:fill="FFFFFF"/>
        </w:rPr>
        <w:t>библиографическое</w:t>
      </w:r>
      <w:r w:rsidRPr="00095F94">
        <w:rPr>
          <w:rFonts w:cs="Times New Roman"/>
          <w:sz w:val="28"/>
          <w:szCs w:val="28"/>
          <w:shd w:val="clear" w:color="auto" w:fill="FFFFFF"/>
        </w:rPr>
        <w:t> </w:t>
      </w:r>
      <w:r w:rsidRPr="00095F94">
        <w:rPr>
          <w:rFonts w:cs="Times New Roman"/>
          <w:b/>
          <w:bCs/>
          <w:sz w:val="28"/>
          <w:szCs w:val="28"/>
          <w:shd w:val="clear" w:color="auto" w:fill="FFFFFF"/>
        </w:rPr>
        <w:t>обслуживание</w:t>
      </w:r>
      <w:r w:rsidRPr="00095F94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sz w:val="28"/>
          <w:szCs w:val="28"/>
          <w:shd w:val="clear" w:color="auto" w:fill="FFFFFF"/>
        </w:rPr>
        <w:t>на протяжении многих лет остаётся одним из важнейших направлений деятельности МБУК РСП КР «Раздольненская сельская библиотека»</w:t>
      </w:r>
      <w:r w:rsidR="0088142D">
        <w:rPr>
          <w:rFonts w:cs="Times New Roman"/>
          <w:bCs/>
          <w:sz w:val="28"/>
          <w:szCs w:val="28"/>
          <w:shd w:val="clear" w:color="auto" w:fill="FFFFFF"/>
        </w:rPr>
        <w:t>, которое</w:t>
      </w:r>
      <w:r w:rsidR="0088142D">
        <w:rPr>
          <w:rFonts w:eastAsia="MS Mincho"/>
          <w:sz w:val="28"/>
          <w:szCs w:val="28"/>
        </w:rPr>
        <w:t xml:space="preserve"> предполагает наличие разовых запросов, с ними в библиотеку обращаются отдельные читатели. 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88142D">
        <w:rPr>
          <w:rFonts w:eastAsia="MS Mincho"/>
          <w:sz w:val="28"/>
          <w:szCs w:val="28"/>
        </w:rPr>
        <w:t xml:space="preserve">Цели обращения в библиотеки с запросами очень разнообразны. </w:t>
      </w:r>
    </w:p>
    <w:p w14:paraId="44C1E62B" w14:textId="77777777" w:rsidR="0088142D" w:rsidRDefault="00DC508D" w:rsidP="0088142D">
      <w:pPr>
        <w:spacing w:line="200" w:lineRule="atLeast"/>
        <w:ind w:firstLine="690"/>
        <w:jc w:val="both"/>
        <w:rPr>
          <w:rFonts w:eastAsia="MS Mincho"/>
          <w:sz w:val="28"/>
          <w:szCs w:val="28"/>
        </w:rPr>
      </w:pPr>
      <w:r w:rsidRPr="00CB5C79">
        <w:rPr>
          <w:rFonts w:cs="Times New Roman"/>
          <w:sz w:val="28"/>
          <w:szCs w:val="28"/>
          <w:shd w:val="clear" w:color="auto" w:fill="FFFFFF"/>
        </w:rPr>
        <w:t>Быстрый рост и динамичное развитие информационно-ко</w:t>
      </w:r>
      <w:r w:rsidR="0088142D">
        <w:rPr>
          <w:rFonts w:cs="Times New Roman"/>
          <w:sz w:val="28"/>
          <w:szCs w:val="28"/>
          <w:shd w:val="clear" w:color="auto" w:fill="FFFFFF"/>
        </w:rPr>
        <w:t xml:space="preserve">ммуникативных технологий влияет </w:t>
      </w:r>
      <w:r w:rsidRPr="00CB5C79">
        <w:rPr>
          <w:rFonts w:cs="Times New Roman"/>
          <w:sz w:val="28"/>
          <w:szCs w:val="28"/>
          <w:shd w:val="clear" w:color="auto" w:fill="FFFFFF"/>
        </w:rPr>
        <w:t>на функции</w:t>
      </w:r>
      <w:r w:rsidR="0088142D">
        <w:rPr>
          <w:rFonts w:cs="Times New Roman"/>
          <w:sz w:val="28"/>
          <w:szCs w:val="28"/>
          <w:shd w:val="clear" w:color="auto" w:fill="FFFFFF"/>
        </w:rPr>
        <w:t xml:space="preserve"> и качество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справочно</w:t>
      </w:r>
      <w:r w:rsidRPr="00CB5C79">
        <w:rPr>
          <w:rFonts w:cs="Times New Roman"/>
          <w:sz w:val="28"/>
          <w:szCs w:val="28"/>
          <w:shd w:val="clear" w:color="auto" w:fill="FFFFFF"/>
        </w:rPr>
        <w:t>-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библиографического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обслуживания</w:t>
      </w:r>
      <w:r w:rsidR="0088142D">
        <w:rPr>
          <w:rFonts w:cs="Times New Roman"/>
          <w:bCs/>
          <w:sz w:val="28"/>
          <w:szCs w:val="28"/>
          <w:shd w:val="clear" w:color="auto" w:fill="FFFFFF"/>
        </w:rPr>
        <w:t xml:space="preserve"> наших пользователей</w:t>
      </w:r>
      <w:r w:rsidRPr="00CB5C79">
        <w:rPr>
          <w:rFonts w:cs="Times New Roman"/>
          <w:sz w:val="28"/>
          <w:szCs w:val="28"/>
          <w:shd w:val="clear" w:color="auto" w:fill="FFFFFF"/>
        </w:rPr>
        <w:t>. </w:t>
      </w:r>
      <w:r w:rsidR="00945C7A">
        <w:rPr>
          <w:rFonts w:eastAsia="MS Mincho" w:cs="Times New Roman"/>
          <w:sz w:val="28"/>
          <w:szCs w:val="28"/>
        </w:rPr>
        <w:t>Библиотека  в 2019</w:t>
      </w:r>
      <w:r w:rsidRPr="00CB5C79">
        <w:rPr>
          <w:rFonts w:eastAsia="MS Mincho" w:cs="Times New Roman"/>
          <w:sz w:val="28"/>
          <w:szCs w:val="28"/>
        </w:rPr>
        <w:t xml:space="preserve"> году качественно и оперативно </w:t>
      </w:r>
      <w:r w:rsidR="00A927AD" w:rsidRPr="00CB5C79">
        <w:rPr>
          <w:rFonts w:eastAsia="MS Mincho" w:cs="Times New Roman"/>
          <w:sz w:val="28"/>
          <w:szCs w:val="28"/>
        </w:rPr>
        <w:t>выполняла</w:t>
      </w:r>
      <w:r w:rsidR="009A1F75">
        <w:rPr>
          <w:rFonts w:eastAsia="MS Mincho" w:cs="Times New Roman"/>
          <w:sz w:val="28"/>
          <w:szCs w:val="28"/>
        </w:rPr>
        <w:t xml:space="preserve"> </w:t>
      </w:r>
      <w:r w:rsidR="0057011F" w:rsidRPr="00CB5C79">
        <w:rPr>
          <w:rFonts w:eastAsia="MS Mincho" w:cs="Times New Roman"/>
          <w:sz w:val="28"/>
          <w:szCs w:val="28"/>
        </w:rPr>
        <w:t xml:space="preserve">справочно-информационного </w:t>
      </w:r>
      <w:r w:rsidR="00454B85" w:rsidRPr="00CB5C79">
        <w:rPr>
          <w:rFonts w:eastAsia="MS Mincho" w:cs="Times New Roman"/>
          <w:sz w:val="28"/>
          <w:szCs w:val="28"/>
        </w:rPr>
        <w:t>запрос</w:t>
      </w:r>
      <w:r w:rsidR="0088142D">
        <w:rPr>
          <w:rFonts w:eastAsia="MS Mincho" w:cs="Times New Roman"/>
          <w:sz w:val="28"/>
          <w:szCs w:val="28"/>
        </w:rPr>
        <w:t>ы</w:t>
      </w:r>
      <w:r w:rsidR="00454B85" w:rsidRPr="00CB5C79">
        <w:rPr>
          <w:rFonts w:eastAsia="MS Mincho" w:cs="Times New Roman"/>
          <w:sz w:val="28"/>
          <w:szCs w:val="28"/>
        </w:rPr>
        <w:t>.</w:t>
      </w:r>
      <w:r w:rsidR="0088142D">
        <w:rPr>
          <w:rFonts w:eastAsia="MS Mincho" w:cs="Times New Roman"/>
          <w:sz w:val="28"/>
          <w:szCs w:val="28"/>
        </w:rPr>
        <w:t xml:space="preserve"> </w:t>
      </w:r>
    </w:p>
    <w:p w14:paraId="5DA7DB8E" w14:textId="77777777" w:rsidR="003A618E" w:rsidRDefault="003A618E" w:rsidP="00CB5C7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9ED1EC" w14:textId="77777777" w:rsidR="003A618E" w:rsidRDefault="003A618E" w:rsidP="00CB5C7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7FD75" w14:textId="77777777" w:rsidR="00FC6680" w:rsidRPr="00FE14BB" w:rsidRDefault="00B95AA1" w:rsidP="00CB5C79">
      <w:pPr>
        <w:pStyle w:val="ac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C6680" w:rsidRPr="00FE14BB">
        <w:rPr>
          <w:rFonts w:ascii="Times New Roman" w:hAnsi="Times New Roman" w:cs="Times New Roman"/>
          <w:b/>
          <w:sz w:val="32"/>
          <w:szCs w:val="32"/>
        </w:rPr>
        <w:t>8. АВТОМАТИЗАЦИЯ БИБЛИОТЕЧНЫХ ПРОЦЕССОВ</w:t>
      </w:r>
    </w:p>
    <w:p w14:paraId="6CF37094" w14:textId="77777777" w:rsidR="00FC6680" w:rsidRPr="00FE14BB" w:rsidRDefault="00FC6680" w:rsidP="00CB5C79">
      <w:pPr>
        <w:pStyle w:val="ac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232E05D" w14:textId="77777777" w:rsidR="00FC6680" w:rsidRPr="00CB5C79" w:rsidRDefault="00FC6680" w:rsidP="00FE14BB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C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8.1. 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14:paraId="04D640B5" w14:textId="77777777" w:rsidR="00095F94" w:rsidRDefault="00847802" w:rsidP="004D4C23">
      <w:pPr>
        <w:ind w:firstLine="709"/>
        <w:jc w:val="both"/>
        <w:rPr>
          <w:sz w:val="28"/>
          <w:szCs w:val="28"/>
        </w:rPr>
      </w:pPr>
      <w:r w:rsidRPr="00CB5C79">
        <w:rPr>
          <w:sz w:val="28"/>
          <w:szCs w:val="28"/>
        </w:rPr>
        <w:tab/>
        <w:t xml:space="preserve">В </w:t>
      </w:r>
      <w:r w:rsidR="0057011F" w:rsidRPr="00CB5C79">
        <w:rPr>
          <w:sz w:val="28"/>
          <w:szCs w:val="28"/>
        </w:rPr>
        <w:t>МБУК РСП КР «Раздольненская сельская библиотека» имее</w:t>
      </w:r>
      <w:r w:rsidRPr="00CB5C79">
        <w:rPr>
          <w:sz w:val="28"/>
          <w:szCs w:val="28"/>
        </w:rPr>
        <w:t>тся 2 компьютера</w:t>
      </w:r>
      <w:r w:rsidR="00095F94">
        <w:rPr>
          <w:sz w:val="28"/>
          <w:szCs w:val="28"/>
        </w:rPr>
        <w:t xml:space="preserve"> для библиотекаря и директора</w:t>
      </w:r>
      <w:r w:rsidRPr="00CB5C79">
        <w:rPr>
          <w:sz w:val="28"/>
          <w:szCs w:val="28"/>
        </w:rPr>
        <w:t xml:space="preserve">. </w:t>
      </w:r>
      <w:r w:rsidR="00AA62D7" w:rsidRPr="00CB5C79">
        <w:rPr>
          <w:sz w:val="28"/>
          <w:szCs w:val="28"/>
        </w:rPr>
        <w:t>Не хватает финансовых средств для приобретения компьютеров для пользователей.</w:t>
      </w:r>
      <w:r w:rsidR="004D4C23">
        <w:rPr>
          <w:sz w:val="28"/>
          <w:szCs w:val="28"/>
        </w:rPr>
        <w:t xml:space="preserve"> </w:t>
      </w:r>
    </w:p>
    <w:p w14:paraId="2A7D08F7" w14:textId="77777777" w:rsidR="00095F94" w:rsidRPr="00996067" w:rsidRDefault="004D4C23" w:rsidP="004D4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участию </w:t>
      </w:r>
      <w:r w:rsidR="00095F94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в конкурсе на звание лучших муниципальных учреждений культура Краснодарского края, находящихся на территориях сельских поселений, и их работников</w:t>
      </w:r>
      <w:r w:rsidR="00095F94">
        <w:rPr>
          <w:sz w:val="28"/>
          <w:szCs w:val="28"/>
        </w:rPr>
        <w:t xml:space="preserve">, был получен денежный гранд на </w:t>
      </w:r>
      <w:r w:rsidR="00095F94" w:rsidRPr="00B95AA1">
        <w:rPr>
          <w:sz w:val="28"/>
          <w:szCs w:val="28"/>
        </w:rPr>
        <w:t xml:space="preserve">сумму </w:t>
      </w:r>
      <w:r w:rsidR="00B95AA1">
        <w:rPr>
          <w:sz w:val="28"/>
          <w:szCs w:val="28"/>
        </w:rPr>
        <w:t xml:space="preserve">– </w:t>
      </w:r>
      <w:r w:rsidR="00B95AA1" w:rsidRPr="00B95AA1">
        <w:rPr>
          <w:b/>
          <w:sz w:val="28"/>
          <w:szCs w:val="28"/>
        </w:rPr>
        <w:t>221 797 руб. 80 копеек</w:t>
      </w:r>
      <w:r w:rsidR="00B95AA1">
        <w:rPr>
          <w:sz w:val="28"/>
          <w:szCs w:val="28"/>
        </w:rPr>
        <w:t>.</w:t>
      </w:r>
      <w:r w:rsidR="00B95AA1" w:rsidRPr="00B95AA1">
        <w:rPr>
          <w:sz w:val="28"/>
          <w:szCs w:val="28"/>
        </w:rPr>
        <w:t xml:space="preserve"> </w:t>
      </w:r>
      <w:r w:rsidR="00B95AA1">
        <w:rPr>
          <w:sz w:val="28"/>
          <w:szCs w:val="28"/>
        </w:rPr>
        <w:t xml:space="preserve">Средства были выделены из федерального, краевого и местного бюджета.  </w:t>
      </w:r>
      <w:r>
        <w:rPr>
          <w:sz w:val="28"/>
          <w:szCs w:val="28"/>
        </w:rPr>
        <w:t xml:space="preserve">На сумму </w:t>
      </w:r>
      <w:r w:rsidRPr="004D4C23">
        <w:rPr>
          <w:b/>
          <w:sz w:val="28"/>
          <w:szCs w:val="28"/>
        </w:rPr>
        <w:t>100 850 тыс. руб. 00 копеек</w:t>
      </w:r>
      <w:r>
        <w:rPr>
          <w:sz w:val="28"/>
          <w:szCs w:val="28"/>
        </w:rPr>
        <w:t xml:space="preserve"> приобрели:</w:t>
      </w:r>
    </w:p>
    <w:p w14:paraId="19CDC1D3" w14:textId="77777777" w:rsidR="00095F94" w:rsidRPr="00996067" w:rsidRDefault="00095F94" w:rsidP="004D4C23">
      <w:pPr>
        <w:ind w:firstLine="709"/>
        <w:jc w:val="both"/>
        <w:rPr>
          <w:sz w:val="28"/>
          <w:szCs w:val="28"/>
        </w:rPr>
      </w:pPr>
    </w:p>
    <w:p w14:paraId="05918A2E" w14:textId="77777777" w:rsidR="00095F94" w:rsidRPr="00AC4323" w:rsidRDefault="00095F94" w:rsidP="00095F94">
      <w:pPr>
        <w:jc w:val="both"/>
        <w:rPr>
          <w:sz w:val="28"/>
          <w:szCs w:val="28"/>
          <w:lang w:val="en-US"/>
        </w:rPr>
      </w:pPr>
      <w:r w:rsidRPr="00AC4323">
        <w:rPr>
          <w:sz w:val="28"/>
          <w:szCs w:val="28"/>
          <w:lang w:val="en-US"/>
        </w:rPr>
        <w:t>-</w:t>
      </w:r>
      <w:r w:rsidR="004D4C23" w:rsidRPr="00AC4323">
        <w:rPr>
          <w:sz w:val="28"/>
          <w:szCs w:val="28"/>
          <w:lang w:val="en-US"/>
        </w:rPr>
        <w:t xml:space="preserve"> </w:t>
      </w:r>
      <w:r w:rsidR="004D4C23">
        <w:rPr>
          <w:sz w:val="28"/>
          <w:szCs w:val="28"/>
        </w:rPr>
        <w:t>системный</w:t>
      </w:r>
      <w:r w:rsidR="004D4C23" w:rsidRPr="00AC4323">
        <w:rPr>
          <w:sz w:val="28"/>
          <w:szCs w:val="28"/>
          <w:lang w:val="en-US"/>
        </w:rPr>
        <w:t xml:space="preserve"> </w:t>
      </w:r>
      <w:r w:rsidR="004D4C23">
        <w:rPr>
          <w:sz w:val="28"/>
          <w:szCs w:val="28"/>
        </w:rPr>
        <w:t>блок</w:t>
      </w:r>
      <w:r w:rsidRPr="00AC43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CityLine</w:t>
      </w:r>
      <w:r w:rsidRPr="00AC43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</w:t>
      </w:r>
      <w:r w:rsidRPr="00AC43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AC4323">
        <w:rPr>
          <w:sz w:val="28"/>
          <w:szCs w:val="28"/>
          <w:lang w:val="en-US"/>
        </w:rPr>
        <w:t xml:space="preserve">3633 </w:t>
      </w:r>
      <w:r>
        <w:rPr>
          <w:sz w:val="28"/>
          <w:szCs w:val="28"/>
          <w:lang w:val="en-US"/>
        </w:rPr>
        <w:t>Ci</w:t>
      </w:r>
      <w:r w:rsidRPr="00AC4323">
        <w:rPr>
          <w:sz w:val="28"/>
          <w:szCs w:val="28"/>
          <w:lang w:val="en-US"/>
        </w:rPr>
        <w:t>3-8100/4</w:t>
      </w:r>
      <w:r>
        <w:rPr>
          <w:sz w:val="28"/>
          <w:szCs w:val="28"/>
          <w:lang w:val="en-US"/>
        </w:rPr>
        <w:t>G</w:t>
      </w:r>
      <w:r w:rsidRPr="00AC4323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SSD</w:t>
      </w:r>
      <w:r w:rsidRPr="00AC4323">
        <w:rPr>
          <w:sz w:val="28"/>
          <w:szCs w:val="28"/>
          <w:lang w:val="en-US"/>
        </w:rPr>
        <w:t>240</w:t>
      </w:r>
      <w:r>
        <w:rPr>
          <w:sz w:val="28"/>
          <w:szCs w:val="28"/>
          <w:lang w:val="en-US"/>
        </w:rPr>
        <w:t>G</w:t>
      </w:r>
      <w:r w:rsidRPr="00AC4323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LP</w:t>
      </w:r>
      <w:r w:rsidRPr="00AC4323">
        <w:rPr>
          <w:sz w:val="28"/>
          <w:szCs w:val="28"/>
          <w:lang w:val="en-US"/>
        </w:rPr>
        <w:t>2201/450</w:t>
      </w:r>
      <w:r>
        <w:rPr>
          <w:sz w:val="28"/>
          <w:szCs w:val="28"/>
          <w:lang w:val="en-US"/>
        </w:rPr>
        <w:t>W</w:t>
      </w:r>
      <w:r w:rsidR="007D1AAA" w:rsidRPr="00AC4323">
        <w:rPr>
          <w:sz w:val="28"/>
          <w:szCs w:val="28"/>
          <w:lang w:val="en-US"/>
        </w:rPr>
        <w:t xml:space="preserve"> - 1</w:t>
      </w:r>
      <w:r w:rsidR="007D1AAA">
        <w:rPr>
          <w:sz w:val="28"/>
          <w:szCs w:val="28"/>
        </w:rPr>
        <w:t>шт</w:t>
      </w:r>
      <w:r w:rsidR="007D1AAA" w:rsidRPr="00AC4323">
        <w:rPr>
          <w:sz w:val="28"/>
          <w:szCs w:val="28"/>
          <w:lang w:val="en-US"/>
        </w:rPr>
        <w:t xml:space="preserve">. </w:t>
      </w:r>
      <w:r w:rsidR="007D1AAA" w:rsidRPr="00AC4323">
        <w:rPr>
          <w:b/>
          <w:sz w:val="28"/>
          <w:szCs w:val="28"/>
          <w:lang w:val="en-US"/>
        </w:rPr>
        <w:t>25</w:t>
      </w:r>
      <w:r w:rsidR="007D1AAA" w:rsidRPr="00996067">
        <w:rPr>
          <w:b/>
          <w:sz w:val="28"/>
          <w:szCs w:val="28"/>
          <w:lang w:val="en-US"/>
        </w:rPr>
        <w:t> </w:t>
      </w:r>
      <w:r w:rsidR="007D1AAA" w:rsidRPr="00AC4323">
        <w:rPr>
          <w:b/>
          <w:sz w:val="28"/>
          <w:szCs w:val="28"/>
          <w:lang w:val="en-US"/>
        </w:rPr>
        <w:t xml:space="preserve">900 </w:t>
      </w:r>
      <w:r w:rsidR="007D1AAA" w:rsidRPr="007D1AAA">
        <w:rPr>
          <w:b/>
          <w:sz w:val="28"/>
          <w:szCs w:val="28"/>
        </w:rPr>
        <w:t>руб</w:t>
      </w:r>
      <w:r w:rsidR="007D1AAA" w:rsidRPr="00AC4323">
        <w:rPr>
          <w:sz w:val="28"/>
          <w:szCs w:val="28"/>
          <w:lang w:val="en-US"/>
        </w:rPr>
        <w:t xml:space="preserve">. 00 </w:t>
      </w:r>
      <w:r w:rsidR="007D1AAA">
        <w:rPr>
          <w:sz w:val="28"/>
          <w:szCs w:val="28"/>
        </w:rPr>
        <w:t>копеек</w:t>
      </w:r>
      <w:r w:rsidR="007D1AAA" w:rsidRPr="00AC4323">
        <w:rPr>
          <w:sz w:val="28"/>
          <w:szCs w:val="28"/>
          <w:lang w:val="en-US"/>
        </w:rPr>
        <w:t>;</w:t>
      </w:r>
    </w:p>
    <w:p w14:paraId="3B6EC7F9" w14:textId="77777777" w:rsidR="007D1AAA" w:rsidRPr="00996067" w:rsidRDefault="00095F94" w:rsidP="00095F94">
      <w:pPr>
        <w:jc w:val="both"/>
        <w:rPr>
          <w:sz w:val="28"/>
          <w:szCs w:val="28"/>
          <w:lang w:val="en-US"/>
        </w:rPr>
      </w:pPr>
      <w:r w:rsidRPr="00AC4323">
        <w:rPr>
          <w:sz w:val="28"/>
          <w:szCs w:val="28"/>
          <w:lang w:val="en-US"/>
        </w:rPr>
        <w:t>-</w:t>
      </w:r>
      <w:r w:rsidR="007D1AAA" w:rsidRPr="00AC4323">
        <w:rPr>
          <w:sz w:val="28"/>
          <w:szCs w:val="28"/>
          <w:lang w:val="en-US"/>
        </w:rPr>
        <w:t xml:space="preserve"> </w:t>
      </w:r>
      <w:r w:rsidR="004D4C23">
        <w:rPr>
          <w:sz w:val="28"/>
          <w:szCs w:val="28"/>
        </w:rPr>
        <w:t>монитор</w:t>
      </w:r>
      <w:r w:rsidR="007D1AAA" w:rsidRPr="00AC4323">
        <w:rPr>
          <w:sz w:val="28"/>
          <w:szCs w:val="28"/>
          <w:lang w:val="en-US"/>
        </w:rPr>
        <w:t xml:space="preserve"> </w:t>
      </w:r>
      <w:r w:rsidR="007D1AAA">
        <w:rPr>
          <w:sz w:val="28"/>
          <w:szCs w:val="28"/>
          <w:lang w:val="en-US"/>
        </w:rPr>
        <w:t>TFT</w:t>
      </w:r>
      <w:r w:rsidR="007D1AAA" w:rsidRPr="00AC4323">
        <w:rPr>
          <w:sz w:val="28"/>
          <w:szCs w:val="28"/>
          <w:lang w:val="en-US"/>
        </w:rPr>
        <w:t xml:space="preserve"> 23.8 </w:t>
      </w:r>
      <w:r w:rsidR="007D1AAA">
        <w:rPr>
          <w:sz w:val="28"/>
          <w:szCs w:val="28"/>
          <w:lang w:val="en-US"/>
        </w:rPr>
        <w:t>Philips</w:t>
      </w:r>
      <w:r w:rsidR="007D1AAA" w:rsidRPr="00996067">
        <w:rPr>
          <w:sz w:val="28"/>
          <w:szCs w:val="28"/>
          <w:lang w:val="en-US"/>
        </w:rPr>
        <w:t xml:space="preserve"> 240</w:t>
      </w:r>
      <w:r w:rsidR="007D1AAA">
        <w:rPr>
          <w:sz w:val="28"/>
          <w:szCs w:val="28"/>
          <w:lang w:val="en-US"/>
        </w:rPr>
        <w:t>V</w:t>
      </w:r>
      <w:r w:rsidR="007D1AAA" w:rsidRPr="00996067">
        <w:rPr>
          <w:sz w:val="28"/>
          <w:szCs w:val="28"/>
          <w:lang w:val="en-US"/>
        </w:rPr>
        <w:t>5</w:t>
      </w:r>
      <w:r w:rsidR="007D1AAA">
        <w:rPr>
          <w:sz w:val="28"/>
          <w:szCs w:val="28"/>
          <w:lang w:val="en-US"/>
        </w:rPr>
        <w:t>QDSB</w:t>
      </w:r>
      <w:r w:rsidR="007D1AAA" w:rsidRPr="00996067">
        <w:rPr>
          <w:sz w:val="28"/>
          <w:szCs w:val="28"/>
          <w:lang w:val="en-US"/>
        </w:rPr>
        <w:t xml:space="preserve">/00/01 </w:t>
      </w:r>
      <w:r w:rsidR="007D1AAA">
        <w:rPr>
          <w:sz w:val="28"/>
          <w:szCs w:val="28"/>
          <w:lang w:val="en-US"/>
        </w:rPr>
        <w:t>Black</w:t>
      </w:r>
      <w:r w:rsidR="007D1AAA" w:rsidRPr="00996067">
        <w:rPr>
          <w:sz w:val="28"/>
          <w:szCs w:val="28"/>
          <w:lang w:val="en-US"/>
        </w:rPr>
        <w:t xml:space="preserve"> - 1 </w:t>
      </w:r>
      <w:r w:rsidR="007D1AAA">
        <w:rPr>
          <w:sz w:val="28"/>
          <w:szCs w:val="28"/>
        </w:rPr>
        <w:t>шт</w:t>
      </w:r>
      <w:r w:rsidR="007D1AAA" w:rsidRPr="00996067">
        <w:rPr>
          <w:sz w:val="28"/>
          <w:szCs w:val="28"/>
          <w:lang w:val="en-US"/>
        </w:rPr>
        <w:t xml:space="preserve">. </w:t>
      </w:r>
      <w:r w:rsidR="007D1AAA" w:rsidRPr="00996067">
        <w:rPr>
          <w:b/>
          <w:sz w:val="28"/>
          <w:szCs w:val="28"/>
          <w:lang w:val="en-US"/>
        </w:rPr>
        <w:t>10 500</w:t>
      </w:r>
      <w:r w:rsidR="007D1AAA" w:rsidRPr="00996067">
        <w:rPr>
          <w:sz w:val="28"/>
          <w:szCs w:val="28"/>
          <w:lang w:val="en-US"/>
        </w:rPr>
        <w:t xml:space="preserve"> </w:t>
      </w:r>
      <w:r w:rsidR="007D1AAA">
        <w:rPr>
          <w:sz w:val="28"/>
          <w:szCs w:val="28"/>
        </w:rPr>
        <w:t>руб</w:t>
      </w:r>
      <w:r w:rsidR="007D1AAA" w:rsidRPr="00996067">
        <w:rPr>
          <w:sz w:val="28"/>
          <w:szCs w:val="28"/>
          <w:lang w:val="en-US"/>
        </w:rPr>
        <w:t xml:space="preserve">. 00 </w:t>
      </w:r>
      <w:r w:rsidR="007D1AAA">
        <w:rPr>
          <w:sz w:val="28"/>
          <w:szCs w:val="28"/>
        </w:rPr>
        <w:t>копеек</w:t>
      </w:r>
      <w:r w:rsidR="007D1AAA" w:rsidRPr="00996067">
        <w:rPr>
          <w:sz w:val="28"/>
          <w:szCs w:val="28"/>
          <w:lang w:val="en-US"/>
        </w:rPr>
        <w:t>;</w:t>
      </w:r>
    </w:p>
    <w:p w14:paraId="23FA7D51" w14:textId="77777777" w:rsidR="004D4C23" w:rsidRPr="00AC4323" w:rsidRDefault="007D1AAA" w:rsidP="00095F94">
      <w:pPr>
        <w:jc w:val="both"/>
        <w:rPr>
          <w:sz w:val="28"/>
          <w:szCs w:val="28"/>
          <w:lang w:val="en-US"/>
        </w:rPr>
      </w:pPr>
      <w:r w:rsidRPr="00AC4323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ФУ</w:t>
      </w:r>
      <w:r w:rsidRPr="00AC43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КМ</w:t>
      </w:r>
      <w:r w:rsidRPr="00AC43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FS</w:t>
      </w:r>
      <w:r w:rsidRPr="00AC4323">
        <w:rPr>
          <w:sz w:val="28"/>
          <w:szCs w:val="28"/>
          <w:lang w:val="en-US"/>
        </w:rPr>
        <w:t>-1125</w:t>
      </w:r>
      <w:r>
        <w:rPr>
          <w:sz w:val="28"/>
          <w:szCs w:val="28"/>
          <w:lang w:val="en-US"/>
        </w:rPr>
        <w:t>MF</w:t>
      </w:r>
      <w:r w:rsidRPr="00AC4323">
        <w:rPr>
          <w:sz w:val="28"/>
          <w:szCs w:val="28"/>
          <w:lang w:val="en-US"/>
        </w:rPr>
        <w:t xml:space="preserve">- 1 </w:t>
      </w:r>
      <w:r>
        <w:rPr>
          <w:sz w:val="28"/>
          <w:szCs w:val="28"/>
        </w:rPr>
        <w:t>шт</w:t>
      </w:r>
      <w:r w:rsidRPr="00AC4323">
        <w:rPr>
          <w:sz w:val="28"/>
          <w:szCs w:val="28"/>
          <w:lang w:val="en-US"/>
        </w:rPr>
        <w:t xml:space="preserve">. </w:t>
      </w:r>
      <w:r w:rsidRPr="00AC4323">
        <w:rPr>
          <w:b/>
          <w:sz w:val="28"/>
          <w:szCs w:val="28"/>
          <w:lang w:val="en-US"/>
        </w:rPr>
        <w:t xml:space="preserve">19 900 </w:t>
      </w:r>
      <w:r w:rsidRPr="007D1AAA">
        <w:rPr>
          <w:sz w:val="28"/>
          <w:szCs w:val="28"/>
        </w:rPr>
        <w:t>руб</w:t>
      </w:r>
      <w:r w:rsidRPr="00AC4323">
        <w:rPr>
          <w:sz w:val="28"/>
          <w:szCs w:val="28"/>
          <w:lang w:val="en-US"/>
        </w:rPr>
        <w:t xml:space="preserve">. 00 </w:t>
      </w:r>
      <w:r>
        <w:rPr>
          <w:sz w:val="28"/>
          <w:szCs w:val="28"/>
        </w:rPr>
        <w:t>копеек</w:t>
      </w:r>
      <w:r w:rsidRPr="00AC4323">
        <w:rPr>
          <w:sz w:val="28"/>
          <w:szCs w:val="28"/>
          <w:lang w:val="en-US"/>
        </w:rPr>
        <w:t>;</w:t>
      </w:r>
    </w:p>
    <w:p w14:paraId="5BA64871" w14:textId="77777777" w:rsidR="007D1AAA" w:rsidRPr="00AC4323" w:rsidRDefault="007D1AAA" w:rsidP="00095F94">
      <w:pPr>
        <w:jc w:val="both"/>
        <w:rPr>
          <w:sz w:val="28"/>
          <w:szCs w:val="28"/>
          <w:lang w:val="en-US"/>
        </w:rPr>
      </w:pPr>
      <w:r w:rsidRPr="00AC4323">
        <w:rPr>
          <w:sz w:val="28"/>
          <w:szCs w:val="28"/>
          <w:lang w:val="en-US"/>
        </w:rPr>
        <w:t>-</w:t>
      </w:r>
      <w:r w:rsidR="00252A69" w:rsidRPr="00AC43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комплект</w:t>
      </w:r>
      <w:r w:rsidRPr="00AC43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Oklick</w:t>
      </w:r>
      <w:r w:rsidRPr="00AC4323">
        <w:rPr>
          <w:sz w:val="28"/>
          <w:szCs w:val="28"/>
          <w:lang w:val="en-US"/>
        </w:rPr>
        <w:t xml:space="preserve"> 64</w:t>
      </w:r>
      <w:r>
        <w:rPr>
          <w:sz w:val="28"/>
          <w:szCs w:val="28"/>
          <w:lang w:val="en-US"/>
        </w:rPr>
        <w:t>DM</w:t>
      </w:r>
      <w:r w:rsidRPr="00AC4323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клавиатура</w:t>
      </w:r>
      <w:r w:rsidRPr="00AC4323">
        <w:rPr>
          <w:sz w:val="28"/>
          <w:szCs w:val="28"/>
          <w:lang w:val="en-US"/>
        </w:rPr>
        <w:t>+</w:t>
      </w:r>
      <w:r>
        <w:rPr>
          <w:sz w:val="28"/>
          <w:szCs w:val="28"/>
        </w:rPr>
        <w:t>мышь</w:t>
      </w:r>
      <w:r w:rsidRPr="00AC4323">
        <w:rPr>
          <w:sz w:val="28"/>
          <w:szCs w:val="28"/>
          <w:lang w:val="en-US"/>
        </w:rPr>
        <w:t xml:space="preserve">), </w:t>
      </w:r>
      <w:r w:rsidR="00FD5A00">
        <w:rPr>
          <w:sz w:val="28"/>
          <w:szCs w:val="28"/>
          <w:lang w:val="en-US"/>
        </w:rPr>
        <w:t>USB</w:t>
      </w:r>
      <w:r w:rsidR="00FD5A00" w:rsidRPr="00AC4323">
        <w:rPr>
          <w:sz w:val="28"/>
          <w:szCs w:val="28"/>
          <w:lang w:val="en-US"/>
        </w:rPr>
        <w:t xml:space="preserve"> </w:t>
      </w:r>
      <w:r w:rsidR="00252A69" w:rsidRPr="00AC4323">
        <w:rPr>
          <w:sz w:val="28"/>
          <w:szCs w:val="28"/>
          <w:lang w:val="en-US"/>
        </w:rPr>
        <w:t>–</w:t>
      </w:r>
      <w:r w:rsidR="00FD5A00" w:rsidRPr="00AC4323">
        <w:rPr>
          <w:sz w:val="28"/>
          <w:szCs w:val="28"/>
          <w:lang w:val="en-US"/>
        </w:rPr>
        <w:t xml:space="preserve"> </w:t>
      </w:r>
      <w:r w:rsidR="00252A69" w:rsidRPr="00AC4323">
        <w:rPr>
          <w:sz w:val="28"/>
          <w:szCs w:val="28"/>
          <w:lang w:val="en-US"/>
        </w:rPr>
        <w:t xml:space="preserve">1 </w:t>
      </w:r>
      <w:r w:rsidR="00252A69">
        <w:rPr>
          <w:sz w:val="28"/>
          <w:szCs w:val="28"/>
        </w:rPr>
        <w:t>шт</w:t>
      </w:r>
      <w:r w:rsidR="00252A69" w:rsidRPr="00AC4323">
        <w:rPr>
          <w:sz w:val="28"/>
          <w:szCs w:val="28"/>
          <w:lang w:val="en-US"/>
        </w:rPr>
        <w:t xml:space="preserve">. </w:t>
      </w:r>
      <w:r w:rsidR="00252A69" w:rsidRPr="00AC4323">
        <w:rPr>
          <w:b/>
          <w:sz w:val="28"/>
          <w:szCs w:val="28"/>
          <w:lang w:val="en-US"/>
        </w:rPr>
        <w:t>540</w:t>
      </w:r>
      <w:r w:rsidR="00252A69" w:rsidRPr="00AC4323">
        <w:rPr>
          <w:sz w:val="28"/>
          <w:szCs w:val="28"/>
          <w:lang w:val="en-US"/>
        </w:rPr>
        <w:t xml:space="preserve"> </w:t>
      </w:r>
      <w:r w:rsidR="00252A69">
        <w:rPr>
          <w:sz w:val="28"/>
          <w:szCs w:val="28"/>
        </w:rPr>
        <w:t>руб</w:t>
      </w:r>
      <w:r w:rsidR="00252A69" w:rsidRPr="00AC4323">
        <w:rPr>
          <w:sz w:val="28"/>
          <w:szCs w:val="28"/>
          <w:lang w:val="en-US"/>
        </w:rPr>
        <w:t xml:space="preserve">. 00 </w:t>
      </w:r>
      <w:r w:rsidR="00252A69">
        <w:rPr>
          <w:sz w:val="28"/>
          <w:szCs w:val="28"/>
        </w:rPr>
        <w:t>копеек</w:t>
      </w:r>
      <w:r w:rsidR="00252A69" w:rsidRPr="00AC4323">
        <w:rPr>
          <w:sz w:val="28"/>
          <w:szCs w:val="28"/>
          <w:lang w:val="en-US"/>
        </w:rPr>
        <w:t>;</w:t>
      </w:r>
    </w:p>
    <w:p w14:paraId="153603D9" w14:textId="77777777" w:rsidR="00252A69" w:rsidRPr="00252A69" w:rsidRDefault="00252A69" w:rsidP="00095F94">
      <w:pPr>
        <w:jc w:val="both"/>
        <w:rPr>
          <w:sz w:val="28"/>
          <w:szCs w:val="28"/>
          <w:lang w:val="en-US"/>
        </w:rPr>
      </w:pPr>
      <w:r w:rsidRPr="00252A6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программный</w:t>
      </w:r>
      <w:r w:rsidRPr="00252A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продукт</w:t>
      </w:r>
      <w:r w:rsidRPr="00252A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 Home and Business 2019 32-bit</w:t>
      </w:r>
      <w:r w:rsidRPr="00252A69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x64 – 1 </w:t>
      </w:r>
      <w:r>
        <w:rPr>
          <w:sz w:val="28"/>
          <w:szCs w:val="28"/>
        </w:rPr>
        <w:t>шт</w:t>
      </w:r>
      <w:r w:rsidRPr="00252A69">
        <w:rPr>
          <w:sz w:val="28"/>
          <w:szCs w:val="28"/>
          <w:lang w:val="en-US"/>
        </w:rPr>
        <w:t xml:space="preserve">. </w:t>
      </w:r>
      <w:r w:rsidRPr="00252A69">
        <w:rPr>
          <w:b/>
          <w:sz w:val="28"/>
          <w:szCs w:val="28"/>
          <w:lang w:val="en-US"/>
        </w:rPr>
        <w:t>18 900</w:t>
      </w:r>
      <w:r w:rsidRPr="00252A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руб</w:t>
      </w:r>
      <w:r w:rsidRPr="00252A69">
        <w:rPr>
          <w:sz w:val="28"/>
          <w:szCs w:val="28"/>
          <w:lang w:val="en-US"/>
        </w:rPr>
        <w:t xml:space="preserve">. 00 </w:t>
      </w:r>
      <w:r>
        <w:rPr>
          <w:sz w:val="28"/>
          <w:szCs w:val="28"/>
        </w:rPr>
        <w:t>копеек</w:t>
      </w:r>
      <w:r w:rsidRPr="00252A69">
        <w:rPr>
          <w:sz w:val="28"/>
          <w:szCs w:val="28"/>
          <w:lang w:val="en-US"/>
        </w:rPr>
        <w:t>;</w:t>
      </w:r>
    </w:p>
    <w:p w14:paraId="543E6BC8" w14:textId="77777777" w:rsidR="00252A69" w:rsidRPr="00DB5DF0" w:rsidRDefault="00252A69" w:rsidP="00095F94">
      <w:pPr>
        <w:jc w:val="both"/>
        <w:rPr>
          <w:sz w:val="28"/>
          <w:szCs w:val="28"/>
          <w:lang w:val="en-US"/>
        </w:rPr>
      </w:pPr>
      <w:r w:rsidRPr="00252A6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Windows 10 Pro 32</w:t>
      </w:r>
      <w:r w:rsidRPr="00252A69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64 bit DOEM CitiLine&amp;BoxIT</w:t>
      </w:r>
      <w:r w:rsid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[FQC-08799]</w:t>
      </w:r>
      <w:r w:rsidRPr="00252A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Право</w:t>
      </w:r>
      <w:r w:rsidRPr="00252A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252A69"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шт</w:t>
      </w:r>
      <w:r w:rsidRPr="00252A69">
        <w:rPr>
          <w:sz w:val="28"/>
          <w:szCs w:val="28"/>
          <w:lang w:val="en-US"/>
        </w:rPr>
        <w:t xml:space="preserve">. </w:t>
      </w:r>
      <w:r w:rsidRPr="00252A69">
        <w:rPr>
          <w:b/>
          <w:sz w:val="28"/>
          <w:szCs w:val="28"/>
          <w:lang w:val="en-US"/>
        </w:rPr>
        <w:t>10 800</w:t>
      </w:r>
      <w:r w:rsidRPr="00252A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руб</w:t>
      </w:r>
      <w:r w:rsidRPr="00252A69">
        <w:rPr>
          <w:sz w:val="28"/>
          <w:szCs w:val="28"/>
          <w:lang w:val="en-US"/>
        </w:rPr>
        <w:t xml:space="preserve">. 00 </w:t>
      </w:r>
      <w:r>
        <w:rPr>
          <w:sz w:val="28"/>
          <w:szCs w:val="28"/>
        </w:rPr>
        <w:t>копеек</w:t>
      </w:r>
      <w:r w:rsidRPr="00252A69">
        <w:rPr>
          <w:sz w:val="28"/>
          <w:szCs w:val="28"/>
          <w:lang w:val="en-US"/>
        </w:rPr>
        <w:t>;</w:t>
      </w:r>
    </w:p>
    <w:p w14:paraId="79B9AA39" w14:textId="77777777" w:rsidR="00252A69" w:rsidRPr="00DB5DF0" w:rsidRDefault="00252A69" w:rsidP="00095F94">
      <w:pPr>
        <w:jc w:val="both"/>
        <w:rPr>
          <w:sz w:val="28"/>
          <w:szCs w:val="28"/>
          <w:lang w:val="en-US"/>
        </w:rPr>
      </w:pPr>
      <w:r w:rsidRPr="00DB5DF0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Windows</w:t>
      </w:r>
      <w:r w:rsidRPr="00DB5DF0">
        <w:rPr>
          <w:sz w:val="28"/>
          <w:szCs w:val="28"/>
          <w:lang w:val="en-US"/>
        </w:rPr>
        <w:t xml:space="preserve"> 10 </w:t>
      </w:r>
      <w:r>
        <w:rPr>
          <w:sz w:val="28"/>
          <w:szCs w:val="28"/>
          <w:lang w:val="en-US"/>
        </w:rPr>
        <w:t>Pro</w:t>
      </w:r>
      <w:r w:rsidRPr="00DB5DF0">
        <w:rPr>
          <w:sz w:val="28"/>
          <w:szCs w:val="28"/>
          <w:lang w:val="en-US"/>
        </w:rPr>
        <w:t xml:space="preserve"> 32/64 </w:t>
      </w:r>
      <w:r>
        <w:rPr>
          <w:sz w:val="28"/>
          <w:szCs w:val="28"/>
          <w:lang w:val="en-US"/>
        </w:rPr>
        <w:t>bit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DOEM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CitiLine</w:t>
      </w:r>
      <w:r w:rsidRPr="00DB5DF0">
        <w:rPr>
          <w:sz w:val="28"/>
          <w:szCs w:val="28"/>
          <w:lang w:val="en-US"/>
        </w:rPr>
        <w:t>&amp;</w:t>
      </w:r>
      <w:r>
        <w:rPr>
          <w:sz w:val="28"/>
          <w:szCs w:val="28"/>
          <w:lang w:val="en-US"/>
        </w:rPr>
        <w:t>BoxIT</w:t>
      </w:r>
      <w:r w:rsidR="00DB5DF0">
        <w:rPr>
          <w:sz w:val="28"/>
          <w:szCs w:val="28"/>
          <w:lang w:val="en-US"/>
        </w:rPr>
        <w:t xml:space="preserve"> </w:t>
      </w:r>
      <w:r w:rsidRPr="00DB5DF0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FQC</w:t>
      </w:r>
      <w:r w:rsidRPr="00DB5DF0">
        <w:rPr>
          <w:sz w:val="28"/>
          <w:szCs w:val="28"/>
          <w:lang w:val="en-US"/>
        </w:rPr>
        <w:t xml:space="preserve">-08810] </w:t>
      </w:r>
      <w:r>
        <w:rPr>
          <w:sz w:val="28"/>
          <w:szCs w:val="28"/>
        </w:rPr>
        <w:t>Этикетка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</w:t>
      </w:r>
      <w:r w:rsidR="00DB5DF0">
        <w:rPr>
          <w:sz w:val="28"/>
          <w:szCs w:val="28"/>
        </w:rPr>
        <w:t>е</w:t>
      </w:r>
      <w:r>
        <w:rPr>
          <w:sz w:val="28"/>
          <w:szCs w:val="28"/>
        </w:rPr>
        <w:t>тствия</w:t>
      </w:r>
      <w:r w:rsidRPr="00DB5DF0">
        <w:rPr>
          <w:sz w:val="28"/>
          <w:szCs w:val="28"/>
          <w:lang w:val="en-US"/>
        </w:rPr>
        <w:t xml:space="preserve"> – 1 </w:t>
      </w:r>
      <w:r>
        <w:rPr>
          <w:sz w:val="28"/>
          <w:szCs w:val="28"/>
        </w:rPr>
        <w:t>шт</w:t>
      </w:r>
      <w:r w:rsidRPr="00DB5DF0">
        <w:rPr>
          <w:sz w:val="28"/>
          <w:szCs w:val="28"/>
          <w:lang w:val="en-US"/>
        </w:rPr>
        <w:t xml:space="preserve">. </w:t>
      </w:r>
      <w:r w:rsidR="00DB5DF0">
        <w:rPr>
          <w:b/>
          <w:sz w:val="28"/>
          <w:szCs w:val="28"/>
          <w:lang w:val="en-US"/>
        </w:rPr>
        <w:t>1</w:t>
      </w:r>
      <w:r w:rsidR="00DB5DF0" w:rsidRPr="00DB5DF0">
        <w:rPr>
          <w:b/>
          <w:sz w:val="28"/>
          <w:szCs w:val="28"/>
          <w:lang w:val="en-US"/>
        </w:rPr>
        <w:t>60</w:t>
      </w:r>
      <w:r w:rsidR="00DB5DF0" w:rsidRPr="00DB5DF0">
        <w:rPr>
          <w:sz w:val="28"/>
          <w:szCs w:val="28"/>
          <w:lang w:val="en-US"/>
        </w:rPr>
        <w:t xml:space="preserve"> </w:t>
      </w:r>
      <w:r w:rsidR="00DB5DF0">
        <w:rPr>
          <w:sz w:val="28"/>
          <w:szCs w:val="28"/>
        </w:rPr>
        <w:t>руб</w:t>
      </w:r>
      <w:r w:rsidR="00DB5DF0" w:rsidRPr="00DB5DF0">
        <w:rPr>
          <w:sz w:val="28"/>
          <w:szCs w:val="28"/>
          <w:lang w:val="en-US"/>
        </w:rPr>
        <w:t xml:space="preserve">. 00 </w:t>
      </w:r>
      <w:r w:rsidR="00DB5DF0">
        <w:rPr>
          <w:sz w:val="28"/>
          <w:szCs w:val="28"/>
        </w:rPr>
        <w:t>копеек</w:t>
      </w:r>
      <w:r w:rsidR="00DB5DF0" w:rsidRPr="00DB5DF0">
        <w:rPr>
          <w:sz w:val="28"/>
          <w:szCs w:val="28"/>
          <w:lang w:val="en-US"/>
        </w:rPr>
        <w:t>;</w:t>
      </w:r>
    </w:p>
    <w:p w14:paraId="62C4535A" w14:textId="77777777" w:rsidR="00DB5DF0" w:rsidRPr="00996067" w:rsidRDefault="00DB5DF0" w:rsidP="00095F94">
      <w:pPr>
        <w:jc w:val="both"/>
        <w:rPr>
          <w:sz w:val="28"/>
          <w:szCs w:val="28"/>
          <w:lang w:val="en-US"/>
        </w:rPr>
      </w:pPr>
      <w:r w:rsidRPr="00DB5DF0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диск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восстановления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Windows</w:t>
      </w:r>
      <w:r w:rsidRPr="00DB5DF0">
        <w:rPr>
          <w:sz w:val="28"/>
          <w:szCs w:val="28"/>
          <w:lang w:val="en-US"/>
        </w:rPr>
        <w:t xml:space="preserve"> 10 </w:t>
      </w:r>
      <w:r>
        <w:rPr>
          <w:sz w:val="28"/>
          <w:szCs w:val="28"/>
          <w:lang w:val="en-US"/>
        </w:rPr>
        <w:t>Pro</w:t>
      </w:r>
      <w:r w:rsidRPr="00DB5DF0">
        <w:rPr>
          <w:sz w:val="28"/>
          <w:szCs w:val="28"/>
          <w:lang w:val="en-US"/>
        </w:rPr>
        <w:t xml:space="preserve"> 64-</w:t>
      </w:r>
      <w:r>
        <w:rPr>
          <w:sz w:val="28"/>
          <w:szCs w:val="28"/>
          <w:lang w:val="en-US"/>
        </w:rPr>
        <w:t>bit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Pr="00DB5DF0">
        <w:rPr>
          <w:sz w:val="28"/>
          <w:szCs w:val="28"/>
          <w:lang w:val="en-US"/>
        </w:rPr>
        <w:t xml:space="preserve"> 1703 </w:t>
      </w:r>
      <w:r>
        <w:rPr>
          <w:sz w:val="28"/>
          <w:szCs w:val="28"/>
          <w:lang w:val="en-US"/>
        </w:rPr>
        <w:t>CitiLine</w:t>
      </w:r>
      <w:r w:rsidRPr="00DB5DF0">
        <w:rPr>
          <w:sz w:val="28"/>
          <w:szCs w:val="28"/>
          <w:lang w:val="en-US"/>
        </w:rPr>
        <w:t>&amp;</w:t>
      </w:r>
      <w:r>
        <w:rPr>
          <w:sz w:val="28"/>
          <w:szCs w:val="28"/>
          <w:lang w:val="en-US"/>
        </w:rPr>
        <w:t xml:space="preserve">BoxIT (FQC-08808) – 1 </w:t>
      </w:r>
      <w:r>
        <w:rPr>
          <w:sz w:val="28"/>
          <w:szCs w:val="28"/>
        </w:rPr>
        <w:t>шт</w:t>
      </w:r>
      <w:r w:rsidRPr="00DB5DF0">
        <w:rPr>
          <w:sz w:val="28"/>
          <w:szCs w:val="28"/>
          <w:lang w:val="en-US"/>
        </w:rPr>
        <w:t xml:space="preserve">. </w:t>
      </w:r>
      <w:r w:rsidRPr="00DB5DF0">
        <w:rPr>
          <w:b/>
          <w:sz w:val="28"/>
          <w:szCs w:val="28"/>
          <w:lang w:val="en-US"/>
        </w:rPr>
        <w:t>150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руб</w:t>
      </w:r>
      <w:r w:rsidRPr="00DB5DF0">
        <w:rPr>
          <w:sz w:val="28"/>
          <w:szCs w:val="28"/>
          <w:lang w:val="en-US"/>
        </w:rPr>
        <w:t xml:space="preserve">. 00 </w:t>
      </w:r>
      <w:r>
        <w:rPr>
          <w:sz w:val="28"/>
          <w:szCs w:val="28"/>
        </w:rPr>
        <w:t>копеек</w:t>
      </w:r>
      <w:r w:rsidRPr="00DB5DF0">
        <w:rPr>
          <w:sz w:val="28"/>
          <w:szCs w:val="28"/>
          <w:lang w:val="en-US"/>
        </w:rPr>
        <w:t>;</w:t>
      </w:r>
    </w:p>
    <w:p w14:paraId="20BE8D46" w14:textId="77777777" w:rsidR="00DB5DF0" w:rsidRPr="00996067" w:rsidRDefault="00DB5DF0" w:rsidP="00095F94">
      <w:pPr>
        <w:jc w:val="both"/>
        <w:rPr>
          <w:sz w:val="28"/>
          <w:szCs w:val="28"/>
          <w:lang w:val="en-US"/>
        </w:rPr>
      </w:pPr>
      <w:r w:rsidRPr="00DB5DF0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программный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продукт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Kaspersky Internet Security Russian Edition. – </w:t>
      </w:r>
      <w:r w:rsidRPr="00DB5DF0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шт</w:t>
      </w:r>
      <w:r w:rsidRPr="00DB5DF0">
        <w:rPr>
          <w:sz w:val="28"/>
          <w:szCs w:val="28"/>
          <w:lang w:val="en-US"/>
        </w:rPr>
        <w:t xml:space="preserve">. </w:t>
      </w:r>
      <w:r w:rsidRPr="00DB5DF0">
        <w:rPr>
          <w:b/>
          <w:sz w:val="28"/>
          <w:szCs w:val="28"/>
          <w:lang w:val="en-US"/>
        </w:rPr>
        <w:t>1 800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руб</w:t>
      </w:r>
      <w:r w:rsidRPr="00DB5DF0">
        <w:rPr>
          <w:sz w:val="28"/>
          <w:szCs w:val="28"/>
          <w:lang w:val="en-US"/>
        </w:rPr>
        <w:t xml:space="preserve">. 00 </w:t>
      </w:r>
      <w:r>
        <w:rPr>
          <w:sz w:val="28"/>
          <w:szCs w:val="28"/>
        </w:rPr>
        <w:t>копеек</w:t>
      </w:r>
      <w:r w:rsidRPr="00DB5DF0">
        <w:rPr>
          <w:sz w:val="28"/>
          <w:szCs w:val="28"/>
          <w:lang w:val="en-US"/>
        </w:rPr>
        <w:t>;</w:t>
      </w:r>
    </w:p>
    <w:p w14:paraId="493E6748" w14:textId="77777777" w:rsidR="00DB5DF0" w:rsidRPr="00996067" w:rsidRDefault="00DB5DF0" w:rsidP="00095F94">
      <w:pPr>
        <w:jc w:val="both"/>
        <w:rPr>
          <w:sz w:val="28"/>
          <w:szCs w:val="28"/>
          <w:lang w:val="en-US"/>
        </w:rPr>
      </w:pPr>
      <w:r w:rsidRPr="00996067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колонки</w:t>
      </w:r>
      <w:r w:rsidRPr="00996067">
        <w:rPr>
          <w:sz w:val="28"/>
          <w:szCs w:val="28"/>
          <w:lang w:val="en-US"/>
        </w:rPr>
        <w:t xml:space="preserve"> 2.0 </w:t>
      </w:r>
      <w:r>
        <w:rPr>
          <w:sz w:val="28"/>
          <w:szCs w:val="28"/>
          <w:lang w:val="en-US"/>
        </w:rPr>
        <w:t>Oklick</w:t>
      </w:r>
      <w:r w:rsidRPr="009960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OK</w:t>
      </w:r>
      <w:r w:rsidRPr="00996067">
        <w:rPr>
          <w:sz w:val="28"/>
          <w:szCs w:val="28"/>
          <w:lang w:val="en-US"/>
        </w:rPr>
        <w:t xml:space="preserve">-116, </w:t>
      </w:r>
      <w:r>
        <w:rPr>
          <w:sz w:val="28"/>
          <w:szCs w:val="28"/>
          <w:lang w:val="en-US"/>
        </w:rPr>
        <w:t>RMS</w:t>
      </w:r>
      <w:r w:rsidRPr="00996067">
        <w:rPr>
          <w:sz w:val="28"/>
          <w:szCs w:val="28"/>
          <w:lang w:val="en-US"/>
        </w:rPr>
        <w:t xml:space="preserve"> 6</w:t>
      </w:r>
      <w:r>
        <w:rPr>
          <w:sz w:val="28"/>
          <w:szCs w:val="28"/>
          <w:lang w:val="en-US"/>
        </w:rPr>
        <w:t>W</w:t>
      </w:r>
      <w:r w:rsidR="00D853F1" w:rsidRPr="00996067">
        <w:rPr>
          <w:sz w:val="28"/>
          <w:szCs w:val="28"/>
          <w:lang w:val="en-US"/>
        </w:rPr>
        <w:t xml:space="preserve">, </w:t>
      </w:r>
      <w:r w:rsidR="00D853F1">
        <w:rPr>
          <w:sz w:val="28"/>
          <w:szCs w:val="28"/>
          <w:lang w:val="en-US"/>
        </w:rPr>
        <w:t>USB</w:t>
      </w:r>
      <w:r w:rsidR="00D853F1" w:rsidRPr="00996067">
        <w:rPr>
          <w:sz w:val="28"/>
          <w:szCs w:val="28"/>
          <w:lang w:val="en-US"/>
        </w:rPr>
        <w:t xml:space="preserve">, </w:t>
      </w:r>
      <w:r w:rsidR="00D853F1">
        <w:rPr>
          <w:sz w:val="28"/>
          <w:szCs w:val="28"/>
        </w:rPr>
        <w:t>черный</w:t>
      </w:r>
      <w:r w:rsidR="00D853F1" w:rsidRPr="00996067">
        <w:rPr>
          <w:sz w:val="28"/>
          <w:szCs w:val="28"/>
          <w:lang w:val="en-US"/>
        </w:rPr>
        <w:t xml:space="preserve"> – 1 </w:t>
      </w:r>
      <w:r w:rsidR="00D853F1">
        <w:rPr>
          <w:sz w:val="28"/>
          <w:szCs w:val="28"/>
        </w:rPr>
        <w:t>шт</w:t>
      </w:r>
      <w:r w:rsidR="00D853F1" w:rsidRPr="00996067">
        <w:rPr>
          <w:sz w:val="28"/>
          <w:szCs w:val="28"/>
          <w:lang w:val="en-US"/>
        </w:rPr>
        <w:t xml:space="preserve">. 800 </w:t>
      </w:r>
      <w:r w:rsidR="00D853F1">
        <w:rPr>
          <w:sz w:val="28"/>
          <w:szCs w:val="28"/>
        </w:rPr>
        <w:t>руб</w:t>
      </w:r>
      <w:r w:rsidR="00D853F1" w:rsidRPr="00996067">
        <w:rPr>
          <w:sz w:val="28"/>
          <w:szCs w:val="28"/>
          <w:lang w:val="en-US"/>
        </w:rPr>
        <w:t xml:space="preserve">. 00 </w:t>
      </w:r>
      <w:r w:rsidR="00D853F1">
        <w:rPr>
          <w:sz w:val="28"/>
          <w:szCs w:val="28"/>
        </w:rPr>
        <w:t>копеек</w:t>
      </w:r>
      <w:r w:rsidR="00D853F1" w:rsidRPr="00996067">
        <w:rPr>
          <w:sz w:val="28"/>
          <w:szCs w:val="28"/>
          <w:lang w:val="en-US"/>
        </w:rPr>
        <w:t>;</w:t>
      </w:r>
    </w:p>
    <w:p w14:paraId="7A0D1F7A" w14:textId="77777777" w:rsidR="00D853F1" w:rsidRDefault="00D853F1" w:rsidP="00095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кресло руководителя, </w:t>
      </w:r>
      <w:r>
        <w:rPr>
          <w:sz w:val="28"/>
          <w:szCs w:val="28"/>
          <w:lang w:val="en-US"/>
        </w:rPr>
        <w:t>Ch</w:t>
      </w:r>
      <w:r w:rsidRPr="00D853F1">
        <w:rPr>
          <w:sz w:val="28"/>
          <w:szCs w:val="28"/>
        </w:rPr>
        <w:t>-808</w:t>
      </w:r>
      <w:r>
        <w:rPr>
          <w:sz w:val="28"/>
          <w:szCs w:val="28"/>
          <w:lang w:val="en-US"/>
        </w:rPr>
        <w:t>AXSN</w:t>
      </w:r>
      <w:r w:rsidRPr="00D853F1">
        <w:rPr>
          <w:sz w:val="28"/>
          <w:szCs w:val="28"/>
        </w:rPr>
        <w:t xml:space="preserve"> – 1 </w:t>
      </w:r>
      <w:r>
        <w:rPr>
          <w:sz w:val="28"/>
          <w:szCs w:val="28"/>
        </w:rPr>
        <w:t xml:space="preserve">шт. </w:t>
      </w:r>
      <w:r w:rsidRPr="00D853F1">
        <w:rPr>
          <w:b/>
          <w:sz w:val="28"/>
          <w:szCs w:val="28"/>
        </w:rPr>
        <w:t>5 300</w:t>
      </w:r>
      <w:r>
        <w:rPr>
          <w:sz w:val="28"/>
          <w:szCs w:val="28"/>
        </w:rPr>
        <w:t xml:space="preserve"> руб. 00 копеек;</w:t>
      </w:r>
    </w:p>
    <w:p w14:paraId="647D81DB" w14:textId="77777777" w:rsidR="00DB5DF0" w:rsidRPr="00D853F1" w:rsidRDefault="00D853F1" w:rsidP="00095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кресло руководителя, </w:t>
      </w:r>
      <w:r>
        <w:rPr>
          <w:sz w:val="28"/>
          <w:szCs w:val="28"/>
          <w:lang w:val="en-US"/>
        </w:rPr>
        <w:t>Chairman</w:t>
      </w:r>
      <w:r w:rsidRPr="00D853F1">
        <w:rPr>
          <w:sz w:val="28"/>
          <w:szCs w:val="28"/>
        </w:rPr>
        <w:t xml:space="preserve"> 727 </w:t>
      </w:r>
      <w:r>
        <w:rPr>
          <w:sz w:val="28"/>
          <w:szCs w:val="28"/>
        </w:rPr>
        <w:t>ткань 15-21 черный – 1 шт</w:t>
      </w:r>
      <w:r w:rsidRPr="00D853F1">
        <w:rPr>
          <w:b/>
          <w:sz w:val="28"/>
          <w:szCs w:val="28"/>
        </w:rPr>
        <w:t>. 6 100</w:t>
      </w:r>
      <w:r>
        <w:rPr>
          <w:sz w:val="28"/>
          <w:szCs w:val="28"/>
        </w:rPr>
        <w:t xml:space="preserve"> руб. 00 копеек.</w:t>
      </w:r>
    </w:p>
    <w:p w14:paraId="3DEB962F" w14:textId="77777777" w:rsidR="00AA62D7" w:rsidRPr="00CB5C79" w:rsidRDefault="00AA62D7" w:rsidP="00D853F1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8.2. Наличие локальной вычислительной сети и высокоскоростных линий доступа в Интернет.</w:t>
      </w:r>
    </w:p>
    <w:p w14:paraId="11ED6AEF" w14:textId="77777777" w:rsidR="00945C7A" w:rsidRPr="00945C7A" w:rsidRDefault="00945C7A" w:rsidP="00945C7A">
      <w:pPr>
        <w:ind w:firstLine="567"/>
        <w:jc w:val="both"/>
        <w:rPr>
          <w:b/>
          <w:sz w:val="28"/>
          <w:szCs w:val="28"/>
        </w:rPr>
      </w:pPr>
      <w:r w:rsidRPr="00945C7A">
        <w:rPr>
          <w:sz w:val="28"/>
          <w:szCs w:val="28"/>
        </w:rPr>
        <w:t xml:space="preserve">В МБУК РСП КР «Раздольненская сельская библиотека» имеется безлимитный скоростной интернет. Тип интерфейса </w:t>
      </w:r>
      <w:r w:rsidRPr="00945C7A">
        <w:rPr>
          <w:sz w:val="28"/>
          <w:szCs w:val="28"/>
          <w:lang w:val="en-US"/>
        </w:rPr>
        <w:t>ADSL</w:t>
      </w:r>
    </w:p>
    <w:p w14:paraId="5C2C0ED7" w14:textId="77777777" w:rsidR="00AA62D7" w:rsidRPr="00CB5C79" w:rsidRDefault="00AA62D7" w:rsidP="00FE14BB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 xml:space="preserve">8.3. 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 </w:t>
      </w:r>
    </w:p>
    <w:p w14:paraId="21423AE7" w14:textId="77777777" w:rsidR="00D853F1" w:rsidRPr="00D853F1" w:rsidRDefault="00D853F1" w:rsidP="00D853F1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МБУК РСП КР «Раздольненская сельская библиотека» имеется п</w:t>
      </w:r>
      <w:r w:rsidRPr="00CB5C79">
        <w:rPr>
          <w:rFonts w:cs="Times New Roman"/>
          <w:sz w:val="28"/>
          <w:szCs w:val="28"/>
        </w:rPr>
        <w:t>рограммное обеспечение АС Библиотека-3</w:t>
      </w:r>
      <w:r>
        <w:rPr>
          <w:rFonts w:cs="Times New Roman"/>
          <w:sz w:val="28"/>
          <w:szCs w:val="28"/>
        </w:rPr>
        <w:t>.</w:t>
      </w:r>
      <w:r w:rsidRPr="00CB5C79">
        <w:rPr>
          <w:rFonts w:cs="Times New Roman"/>
          <w:sz w:val="28"/>
          <w:szCs w:val="28"/>
        </w:rPr>
        <w:t xml:space="preserve"> </w:t>
      </w:r>
      <w:r w:rsidR="00FE14BB">
        <w:rPr>
          <w:rFonts w:cs="Times New Roman"/>
          <w:sz w:val="28"/>
          <w:szCs w:val="28"/>
        </w:rPr>
        <w:t>В</w:t>
      </w:r>
      <w:r w:rsidR="00FE14BB" w:rsidRPr="00D853F1">
        <w:rPr>
          <w:rFonts w:cs="Times New Roman"/>
          <w:sz w:val="28"/>
          <w:szCs w:val="28"/>
        </w:rPr>
        <w:t xml:space="preserve"> 201</w:t>
      </w:r>
      <w:r w:rsidR="001329C8" w:rsidRPr="00D853F1">
        <w:rPr>
          <w:rFonts w:cs="Times New Roman"/>
          <w:sz w:val="28"/>
          <w:szCs w:val="28"/>
        </w:rPr>
        <w:t>9</w:t>
      </w:r>
      <w:r w:rsidRPr="00D853F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году</w:t>
      </w:r>
      <w:r w:rsidR="00FE14BB" w:rsidRPr="00D853F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приобрели лицензионные программы</w:t>
      </w:r>
      <w:r w:rsidRPr="00D853F1">
        <w:rPr>
          <w:rFonts w:cs="Times New Roman"/>
          <w:sz w:val="28"/>
          <w:szCs w:val="28"/>
        </w:rPr>
        <w:t>:</w:t>
      </w:r>
      <w:r w:rsidR="00FE14BB" w:rsidRPr="00D853F1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программный</w:t>
      </w:r>
      <w:r w:rsidRPr="00D853F1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</w:t>
      </w:r>
      <w:r w:rsidRPr="00D853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Kaspersky</w:t>
      </w:r>
      <w:r w:rsidRPr="00D853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Internet</w:t>
      </w:r>
      <w:r w:rsidRPr="00D853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Security</w:t>
      </w:r>
      <w:r w:rsidRPr="00D853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Russian</w:t>
      </w:r>
      <w:r w:rsidRPr="00D853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Edition</w:t>
      </w:r>
      <w:r w:rsidRPr="00D853F1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программный</w:t>
      </w:r>
      <w:r w:rsidRPr="00D853F1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</w:t>
      </w:r>
      <w:r w:rsidRPr="00D853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D853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Home</w:t>
      </w:r>
      <w:r w:rsidRPr="00D853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D853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Business</w:t>
      </w:r>
      <w:r w:rsidRPr="00D853F1">
        <w:rPr>
          <w:sz w:val="28"/>
          <w:szCs w:val="28"/>
        </w:rPr>
        <w:t xml:space="preserve"> 2019 32-</w:t>
      </w:r>
      <w:r>
        <w:rPr>
          <w:sz w:val="28"/>
          <w:szCs w:val="28"/>
          <w:lang w:val="en-US"/>
        </w:rPr>
        <w:t>bit</w:t>
      </w:r>
      <w:r w:rsidRPr="00D853F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x</w:t>
      </w:r>
      <w:r w:rsidRPr="00D853F1">
        <w:rPr>
          <w:sz w:val="28"/>
          <w:szCs w:val="28"/>
        </w:rPr>
        <w:t xml:space="preserve">64, </w:t>
      </w:r>
      <w:r w:rsidR="00B64C9E">
        <w:rPr>
          <w:sz w:val="28"/>
          <w:szCs w:val="28"/>
          <w:lang w:val="en-US"/>
        </w:rPr>
        <w:t>Windows</w:t>
      </w:r>
      <w:r w:rsidR="00B64C9E" w:rsidRPr="00B64C9E">
        <w:rPr>
          <w:sz w:val="28"/>
          <w:szCs w:val="28"/>
        </w:rPr>
        <w:t xml:space="preserve"> 10 </w:t>
      </w:r>
      <w:r w:rsidR="00B64C9E">
        <w:rPr>
          <w:sz w:val="28"/>
          <w:szCs w:val="28"/>
          <w:lang w:val="en-US"/>
        </w:rPr>
        <w:t>Pro</w:t>
      </w:r>
      <w:r w:rsidR="00B64C9E" w:rsidRPr="00B64C9E">
        <w:rPr>
          <w:sz w:val="28"/>
          <w:szCs w:val="28"/>
        </w:rPr>
        <w:t xml:space="preserve"> 32/64 </w:t>
      </w:r>
      <w:r w:rsidR="00B64C9E">
        <w:rPr>
          <w:sz w:val="28"/>
          <w:szCs w:val="28"/>
          <w:lang w:val="en-US"/>
        </w:rPr>
        <w:t>bit</w:t>
      </w:r>
      <w:r w:rsidR="00B64C9E" w:rsidRPr="00B64C9E">
        <w:rPr>
          <w:sz w:val="28"/>
          <w:szCs w:val="28"/>
        </w:rPr>
        <w:t xml:space="preserve"> </w:t>
      </w:r>
      <w:r w:rsidR="00B64C9E">
        <w:rPr>
          <w:sz w:val="28"/>
          <w:szCs w:val="28"/>
          <w:lang w:val="en-US"/>
        </w:rPr>
        <w:t>DOEM</w:t>
      </w:r>
      <w:r w:rsidR="00B64C9E" w:rsidRPr="00B64C9E">
        <w:rPr>
          <w:sz w:val="28"/>
          <w:szCs w:val="28"/>
        </w:rPr>
        <w:t xml:space="preserve"> </w:t>
      </w:r>
      <w:r w:rsidR="00B64C9E">
        <w:rPr>
          <w:sz w:val="28"/>
          <w:szCs w:val="28"/>
          <w:lang w:val="en-US"/>
        </w:rPr>
        <w:t>CitiLine</w:t>
      </w:r>
      <w:r w:rsidR="00B64C9E" w:rsidRPr="00B64C9E">
        <w:rPr>
          <w:sz w:val="28"/>
          <w:szCs w:val="28"/>
        </w:rPr>
        <w:t>&amp;</w:t>
      </w:r>
      <w:r w:rsidR="00B64C9E">
        <w:rPr>
          <w:sz w:val="28"/>
          <w:szCs w:val="28"/>
          <w:lang w:val="en-US"/>
        </w:rPr>
        <w:t>BoxIT</w:t>
      </w:r>
      <w:r w:rsidR="00B64C9E" w:rsidRPr="00B64C9E">
        <w:rPr>
          <w:sz w:val="28"/>
          <w:szCs w:val="28"/>
        </w:rPr>
        <w:t xml:space="preserve"> [</w:t>
      </w:r>
      <w:r w:rsidR="00B64C9E">
        <w:rPr>
          <w:sz w:val="28"/>
          <w:szCs w:val="28"/>
          <w:lang w:val="en-US"/>
        </w:rPr>
        <w:t>FQC</w:t>
      </w:r>
      <w:r w:rsidR="00B64C9E" w:rsidRPr="00B64C9E">
        <w:rPr>
          <w:sz w:val="28"/>
          <w:szCs w:val="28"/>
        </w:rPr>
        <w:t xml:space="preserve">-08799] </w:t>
      </w:r>
      <w:r w:rsidR="00B64C9E">
        <w:rPr>
          <w:sz w:val="28"/>
          <w:szCs w:val="28"/>
        </w:rPr>
        <w:t xml:space="preserve">Право, </w:t>
      </w:r>
      <w:r w:rsidR="00B64C9E">
        <w:rPr>
          <w:sz w:val="28"/>
          <w:szCs w:val="28"/>
          <w:lang w:val="en-US"/>
        </w:rPr>
        <w:lastRenderedPageBreak/>
        <w:t>Windows</w:t>
      </w:r>
      <w:r w:rsidR="00B64C9E" w:rsidRPr="00B64C9E">
        <w:rPr>
          <w:sz w:val="28"/>
          <w:szCs w:val="28"/>
        </w:rPr>
        <w:t xml:space="preserve"> 10 </w:t>
      </w:r>
      <w:r w:rsidR="00B64C9E">
        <w:rPr>
          <w:sz w:val="28"/>
          <w:szCs w:val="28"/>
          <w:lang w:val="en-US"/>
        </w:rPr>
        <w:t>Pro</w:t>
      </w:r>
      <w:r w:rsidR="00B64C9E" w:rsidRPr="00B64C9E">
        <w:rPr>
          <w:sz w:val="28"/>
          <w:szCs w:val="28"/>
        </w:rPr>
        <w:t xml:space="preserve"> 32/64 </w:t>
      </w:r>
      <w:r w:rsidR="00B64C9E">
        <w:rPr>
          <w:sz w:val="28"/>
          <w:szCs w:val="28"/>
          <w:lang w:val="en-US"/>
        </w:rPr>
        <w:t>bit</w:t>
      </w:r>
      <w:r w:rsidR="00B64C9E" w:rsidRPr="00B64C9E">
        <w:rPr>
          <w:sz w:val="28"/>
          <w:szCs w:val="28"/>
        </w:rPr>
        <w:t xml:space="preserve"> </w:t>
      </w:r>
      <w:r w:rsidR="00B64C9E">
        <w:rPr>
          <w:sz w:val="28"/>
          <w:szCs w:val="28"/>
          <w:lang w:val="en-US"/>
        </w:rPr>
        <w:t>DOEM</w:t>
      </w:r>
      <w:r w:rsidR="00B64C9E" w:rsidRPr="00B64C9E">
        <w:rPr>
          <w:sz w:val="28"/>
          <w:szCs w:val="28"/>
        </w:rPr>
        <w:t xml:space="preserve"> </w:t>
      </w:r>
      <w:r w:rsidR="00B64C9E">
        <w:rPr>
          <w:sz w:val="28"/>
          <w:szCs w:val="28"/>
          <w:lang w:val="en-US"/>
        </w:rPr>
        <w:t>CitiLine</w:t>
      </w:r>
      <w:r w:rsidR="00B64C9E" w:rsidRPr="00B64C9E">
        <w:rPr>
          <w:sz w:val="28"/>
          <w:szCs w:val="28"/>
        </w:rPr>
        <w:t>&amp;</w:t>
      </w:r>
      <w:r w:rsidR="00B64C9E">
        <w:rPr>
          <w:sz w:val="28"/>
          <w:szCs w:val="28"/>
          <w:lang w:val="en-US"/>
        </w:rPr>
        <w:t>BoxIT</w:t>
      </w:r>
      <w:r w:rsidR="00B64C9E" w:rsidRPr="00B64C9E">
        <w:rPr>
          <w:sz w:val="28"/>
          <w:szCs w:val="28"/>
        </w:rPr>
        <w:t xml:space="preserve"> [</w:t>
      </w:r>
      <w:r w:rsidR="00B64C9E">
        <w:rPr>
          <w:sz w:val="28"/>
          <w:szCs w:val="28"/>
          <w:lang w:val="en-US"/>
        </w:rPr>
        <w:t>FQC</w:t>
      </w:r>
      <w:r w:rsidR="00B64C9E" w:rsidRPr="00B64C9E">
        <w:rPr>
          <w:sz w:val="28"/>
          <w:szCs w:val="28"/>
        </w:rPr>
        <w:t xml:space="preserve">-08810] </w:t>
      </w:r>
      <w:r w:rsidR="00B64C9E">
        <w:rPr>
          <w:sz w:val="28"/>
          <w:szCs w:val="28"/>
        </w:rPr>
        <w:t>Этикетка</w:t>
      </w:r>
      <w:r w:rsidR="00B64C9E" w:rsidRPr="00B64C9E">
        <w:rPr>
          <w:sz w:val="28"/>
          <w:szCs w:val="28"/>
        </w:rPr>
        <w:t xml:space="preserve"> </w:t>
      </w:r>
      <w:r w:rsidR="00B64C9E">
        <w:rPr>
          <w:sz w:val="28"/>
          <w:szCs w:val="28"/>
        </w:rPr>
        <w:t>соответствия.</w:t>
      </w:r>
    </w:p>
    <w:p w14:paraId="04DA7FDF" w14:textId="77777777" w:rsidR="00AA62D7" w:rsidRPr="00CB5C79" w:rsidRDefault="00AA62D7" w:rsidP="00FE14B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8.4. Наличие и тип локальной сети.</w:t>
      </w:r>
    </w:p>
    <w:p w14:paraId="4D683A38" w14:textId="77777777" w:rsidR="00AA62D7" w:rsidRPr="00CB5C79" w:rsidRDefault="00AA62D7" w:rsidP="00CB5C7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Осуществляется работа локальных сетей с использованием сетевого оборудования (Ethernet). </w:t>
      </w:r>
      <w:r w:rsidR="00014158">
        <w:rPr>
          <w:rFonts w:cs="Times New Roman"/>
          <w:sz w:val="28"/>
          <w:szCs w:val="28"/>
        </w:rPr>
        <w:t xml:space="preserve">Два компьютера подключены к  </w:t>
      </w:r>
      <w:r w:rsidR="00014158">
        <w:rPr>
          <w:sz w:val="28"/>
          <w:szCs w:val="28"/>
        </w:rPr>
        <w:t>Интернету.</w:t>
      </w:r>
    </w:p>
    <w:p w14:paraId="328E56A1" w14:textId="77777777" w:rsidR="00AA62D7" w:rsidRPr="00CB5C79" w:rsidRDefault="00AA62D7" w:rsidP="00FE14B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8.5. Автоматизация основных библиотечных процессов: управленческих, технологических (комплектование, обработка и каталогизация, создание справочно-библиографического аппарата и др.).</w:t>
      </w:r>
    </w:p>
    <w:p w14:paraId="199E21A0" w14:textId="77777777" w:rsidR="00014158" w:rsidRDefault="00014158" w:rsidP="00CB5C79">
      <w:pPr>
        <w:tabs>
          <w:tab w:val="left" w:pos="720"/>
        </w:tabs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64C9E">
        <w:rPr>
          <w:rFonts w:cs="Times New Roman"/>
          <w:sz w:val="28"/>
          <w:szCs w:val="28"/>
        </w:rPr>
        <w:t>П</w:t>
      </w:r>
      <w:r w:rsidR="00B64C9E" w:rsidRPr="00CB5C79">
        <w:rPr>
          <w:rFonts w:cs="Times New Roman"/>
          <w:sz w:val="28"/>
          <w:szCs w:val="28"/>
        </w:rPr>
        <w:t>рограммное обеспечение АС Библиотека-3</w:t>
      </w:r>
      <w:r w:rsidR="00B64C9E">
        <w:rPr>
          <w:rFonts w:cs="Times New Roman"/>
          <w:sz w:val="28"/>
          <w:szCs w:val="28"/>
        </w:rPr>
        <w:t xml:space="preserve">, которое имеется в Раздольненской библиотеке, помогает внедрять информационные технологии в библиотечной работе: увеличение электронного каталога </w:t>
      </w:r>
      <w:r w:rsidR="00B64C9E" w:rsidRPr="00B64C9E">
        <w:rPr>
          <w:rFonts w:cs="Times New Roman"/>
          <w:sz w:val="28"/>
          <w:szCs w:val="28"/>
        </w:rPr>
        <w:t>на</w:t>
      </w:r>
      <w:r w:rsidR="00B64C9E">
        <w:rPr>
          <w:rFonts w:cs="Times New Roman"/>
          <w:sz w:val="28"/>
          <w:szCs w:val="28"/>
        </w:rPr>
        <w:t xml:space="preserve"> </w:t>
      </w:r>
      <w:r w:rsidR="00B95AA1" w:rsidRPr="00B95AA1">
        <w:rPr>
          <w:rFonts w:cs="Times New Roman"/>
          <w:sz w:val="28"/>
          <w:szCs w:val="28"/>
        </w:rPr>
        <w:t>98</w:t>
      </w:r>
      <w:r w:rsidR="00B95AA1">
        <w:rPr>
          <w:rFonts w:cs="Times New Roman"/>
          <w:sz w:val="28"/>
          <w:szCs w:val="28"/>
        </w:rPr>
        <w:t xml:space="preserve"> записей</w:t>
      </w:r>
      <w:r w:rsidR="00B64C9E">
        <w:rPr>
          <w:rFonts w:cs="Times New Roman"/>
          <w:sz w:val="28"/>
          <w:szCs w:val="28"/>
        </w:rPr>
        <w:t xml:space="preserve"> в 2019 году, что всего</w:t>
      </w:r>
      <w:r w:rsidR="00B64C9E" w:rsidRPr="00B64C9E">
        <w:rPr>
          <w:rFonts w:cs="Times New Roman"/>
          <w:sz w:val="28"/>
          <w:szCs w:val="28"/>
        </w:rPr>
        <w:t xml:space="preserve"> </w:t>
      </w:r>
      <w:r w:rsidR="00B64C9E">
        <w:rPr>
          <w:rFonts w:cs="Times New Roman"/>
          <w:sz w:val="28"/>
          <w:szCs w:val="28"/>
        </w:rPr>
        <w:t xml:space="preserve">составило </w:t>
      </w:r>
      <w:r w:rsidR="00B95AA1">
        <w:rPr>
          <w:rFonts w:cs="Times New Roman"/>
          <w:sz w:val="28"/>
          <w:szCs w:val="28"/>
        </w:rPr>
        <w:t>482</w:t>
      </w:r>
      <w:r w:rsidR="006C0582">
        <w:rPr>
          <w:rFonts w:cs="Times New Roman"/>
          <w:sz w:val="28"/>
          <w:szCs w:val="28"/>
        </w:rPr>
        <w:t xml:space="preserve">, </w:t>
      </w:r>
      <w:r w:rsidR="00B64C9E">
        <w:rPr>
          <w:rFonts w:cs="Times New Roman"/>
          <w:sz w:val="28"/>
          <w:szCs w:val="28"/>
        </w:rPr>
        <w:t>заниматься комплектованием, обработкой и каталогизацией, вести электронную картотеку по краеведению.</w:t>
      </w:r>
      <w:r w:rsidR="00FE14BB">
        <w:rPr>
          <w:rFonts w:cs="Times New Roman"/>
          <w:b/>
          <w:bCs/>
          <w:sz w:val="28"/>
          <w:szCs w:val="28"/>
        </w:rPr>
        <w:tab/>
      </w:r>
    </w:p>
    <w:p w14:paraId="627CC75F" w14:textId="77777777" w:rsidR="00A06366" w:rsidRPr="00CB5C79" w:rsidRDefault="00014158" w:rsidP="00CB5C79">
      <w:pPr>
        <w:tabs>
          <w:tab w:val="left" w:pos="720"/>
        </w:tabs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 w:rsidR="00A06366" w:rsidRPr="00CB5C79">
        <w:rPr>
          <w:rFonts w:cs="Times New Roman"/>
          <w:b/>
          <w:bCs/>
          <w:sz w:val="28"/>
          <w:szCs w:val="28"/>
        </w:rPr>
        <w:t>8.6. Представительство муниципальных библиотек в сети Интернет.</w:t>
      </w:r>
    </w:p>
    <w:p w14:paraId="67F975F4" w14:textId="77777777" w:rsidR="00A06366" w:rsidRDefault="00A06366" w:rsidP="00CB5C79">
      <w:pPr>
        <w:pStyle w:val="Standard"/>
        <w:ind w:firstLine="709"/>
        <w:jc w:val="both"/>
        <w:rPr>
          <w:rFonts w:cs="Times New Roman"/>
          <w:sz w:val="23"/>
          <w:szCs w:val="23"/>
          <w:u w:val="single"/>
          <w:shd w:val="clear" w:color="auto" w:fill="FFFFFF"/>
        </w:rPr>
      </w:pPr>
      <w:r w:rsidRPr="00CB5C79">
        <w:rPr>
          <w:rFonts w:cs="Times New Roman"/>
          <w:sz w:val="28"/>
          <w:szCs w:val="28"/>
        </w:rPr>
        <w:t xml:space="preserve">   МБУК РСП КР «Раздольненская сельская библиотека» имеется доступ Интернет,</w:t>
      </w:r>
      <w:r w:rsidR="00014158">
        <w:rPr>
          <w:rFonts w:cs="Times New Roman"/>
          <w:sz w:val="28"/>
          <w:szCs w:val="28"/>
        </w:rPr>
        <w:t xml:space="preserve"> электронная почта, веб-страницу</w:t>
      </w:r>
      <w:r w:rsidRPr="00CB5C79">
        <w:rPr>
          <w:rFonts w:cs="Times New Roman"/>
          <w:sz w:val="28"/>
          <w:szCs w:val="28"/>
        </w:rPr>
        <w:t xml:space="preserve"> в социальной сети – «Одноклассники», официальный веб-сайт </w:t>
      </w:r>
      <w:hyperlink r:id="rId9" w:history="1">
        <w:r w:rsidR="00014158" w:rsidRPr="00E67EDA">
          <w:rPr>
            <w:rStyle w:val="af1"/>
            <w:rFonts w:cs="Times New Roman"/>
            <w:sz w:val="23"/>
            <w:szCs w:val="23"/>
            <w:shd w:val="clear" w:color="auto" w:fill="FFFFFF"/>
          </w:rPr>
          <w:t>http://раздольненскаябиблиотека.рф</w:t>
        </w:r>
      </w:hyperlink>
      <w:r w:rsidRPr="00CB5C79">
        <w:rPr>
          <w:rFonts w:cs="Times New Roman"/>
          <w:sz w:val="23"/>
          <w:szCs w:val="23"/>
          <w:u w:val="single"/>
          <w:shd w:val="clear" w:color="auto" w:fill="FFFFFF"/>
        </w:rPr>
        <w:t>..</w:t>
      </w:r>
    </w:p>
    <w:p w14:paraId="682F07CD" w14:textId="77777777" w:rsidR="00014158" w:rsidRDefault="00014158" w:rsidP="00CB5C79">
      <w:pPr>
        <w:pStyle w:val="Standard"/>
        <w:ind w:firstLine="709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014158">
        <w:rPr>
          <w:rFonts w:cs="Times New Roman"/>
          <w:b/>
          <w:sz w:val="28"/>
          <w:szCs w:val="28"/>
          <w:shd w:val="clear" w:color="auto" w:fill="FFFFFF"/>
        </w:rPr>
        <w:t>8.7</w:t>
      </w:r>
      <w:r>
        <w:rPr>
          <w:rFonts w:cs="Times New Roman"/>
          <w:b/>
          <w:sz w:val="28"/>
          <w:szCs w:val="28"/>
          <w:shd w:val="clear" w:color="auto" w:fill="FFFFFF"/>
        </w:rPr>
        <w:t>. Предоставление удаленного доступа к электронным ресурсам и виртуальным услугам, участие в корпоративных проектах.</w:t>
      </w:r>
    </w:p>
    <w:p w14:paraId="6F4B2E78" w14:textId="77777777" w:rsidR="00014158" w:rsidRPr="00014158" w:rsidRDefault="00014158" w:rsidP="00014158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Предоставление удаленного доступа к электронным ресурсам и виртуальным услугам — нет.</w:t>
      </w:r>
    </w:p>
    <w:p w14:paraId="32429A1F" w14:textId="77777777" w:rsidR="00AC624D" w:rsidRPr="00CB5C79" w:rsidRDefault="00AA62D7" w:rsidP="00FE14BB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 xml:space="preserve">8.8. Формы информационных услуг, предоставляемых пользователям с использованием электронных технологий. </w:t>
      </w:r>
    </w:p>
    <w:p w14:paraId="401F59B9" w14:textId="77777777" w:rsidR="001329C8" w:rsidRPr="001329C8" w:rsidRDefault="001329C8" w:rsidP="001329C8">
      <w:pPr>
        <w:ind w:firstLine="708"/>
        <w:jc w:val="both"/>
        <w:rPr>
          <w:b/>
          <w:sz w:val="28"/>
          <w:szCs w:val="28"/>
        </w:rPr>
      </w:pPr>
      <w:r w:rsidRPr="001329C8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пользователей библиотеки в 2019 году использовали</w:t>
      </w:r>
      <w:r w:rsidRPr="001329C8">
        <w:rPr>
          <w:sz w:val="28"/>
          <w:szCs w:val="28"/>
        </w:rPr>
        <w:t xml:space="preserve"> следующие формы информационных услуг с использованием электронных технологий: </w:t>
      </w:r>
    </w:p>
    <w:p w14:paraId="0DC1EC78" w14:textId="77777777" w:rsidR="001329C8" w:rsidRPr="001329C8" w:rsidRDefault="001329C8" w:rsidP="001329C8">
      <w:pPr>
        <w:tabs>
          <w:tab w:val="left" w:pos="360"/>
        </w:tabs>
        <w:jc w:val="both"/>
        <w:rPr>
          <w:sz w:val="28"/>
          <w:szCs w:val="28"/>
        </w:rPr>
      </w:pPr>
      <w:r w:rsidRPr="001329C8">
        <w:rPr>
          <w:sz w:val="28"/>
          <w:szCs w:val="28"/>
        </w:rPr>
        <w:t xml:space="preserve">- набор и распечатка текста на компьютере; </w:t>
      </w:r>
    </w:p>
    <w:p w14:paraId="63997E66" w14:textId="77777777" w:rsidR="001329C8" w:rsidRPr="001329C8" w:rsidRDefault="001329C8" w:rsidP="001329C8">
      <w:pPr>
        <w:tabs>
          <w:tab w:val="left" w:pos="360"/>
        </w:tabs>
        <w:jc w:val="both"/>
        <w:rPr>
          <w:sz w:val="28"/>
          <w:szCs w:val="28"/>
        </w:rPr>
      </w:pPr>
      <w:r w:rsidRPr="001329C8">
        <w:rPr>
          <w:sz w:val="28"/>
          <w:szCs w:val="28"/>
        </w:rPr>
        <w:t>- сканирование мате</w:t>
      </w:r>
      <w:r w:rsidRPr="00AD63CF">
        <w:rPr>
          <w:sz w:val="28"/>
          <w:szCs w:val="28"/>
          <w:u w:val="single"/>
        </w:rPr>
        <w:t>р</w:t>
      </w:r>
      <w:r w:rsidRPr="001329C8">
        <w:rPr>
          <w:sz w:val="28"/>
          <w:szCs w:val="28"/>
        </w:rPr>
        <w:t xml:space="preserve">иалов из книг, газет, журналов; </w:t>
      </w:r>
    </w:p>
    <w:p w14:paraId="129301D9" w14:textId="77777777" w:rsidR="001329C8" w:rsidRDefault="001329C8" w:rsidP="001329C8">
      <w:pPr>
        <w:tabs>
          <w:tab w:val="left" w:pos="360"/>
        </w:tabs>
        <w:jc w:val="both"/>
        <w:rPr>
          <w:sz w:val="28"/>
          <w:szCs w:val="28"/>
        </w:rPr>
      </w:pPr>
      <w:r w:rsidRPr="001329C8">
        <w:rPr>
          <w:sz w:val="28"/>
          <w:szCs w:val="28"/>
        </w:rPr>
        <w:t xml:space="preserve">- выдачу справок при помощи Интернет ресурсов. </w:t>
      </w:r>
    </w:p>
    <w:p w14:paraId="2CBA9FCD" w14:textId="77777777" w:rsidR="00014158" w:rsidRPr="001329C8" w:rsidRDefault="00014158" w:rsidP="001329C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Электронные технологии широко использовались библиотекарями  в   составление и издание информационных буклетов, рекламных дайджестов, просмотр т</w:t>
      </w:r>
      <w:r w:rsidR="00AD63CF">
        <w:rPr>
          <w:sz w:val="28"/>
          <w:szCs w:val="28"/>
        </w:rPr>
        <w:t xml:space="preserve">ематических </w:t>
      </w:r>
      <w:r>
        <w:rPr>
          <w:sz w:val="28"/>
          <w:szCs w:val="28"/>
        </w:rPr>
        <w:t xml:space="preserve"> ин</w:t>
      </w:r>
      <w:r w:rsidR="00AD63CF">
        <w:rPr>
          <w:sz w:val="28"/>
          <w:szCs w:val="28"/>
        </w:rPr>
        <w:t>тернет-презентаций</w:t>
      </w:r>
      <w:r>
        <w:rPr>
          <w:sz w:val="28"/>
          <w:szCs w:val="28"/>
        </w:rPr>
        <w:t>, виртуальных путешествий</w:t>
      </w:r>
      <w:r w:rsidR="00AD63CF">
        <w:rPr>
          <w:sz w:val="28"/>
          <w:szCs w:val="28"/>
        </w:rPr>
        <w:t xml:space="preserve"> просмотров видео роликов, мультфильмов.</w:t>
      </w:r>
    </w:p>
    <w:p w14:paraId="0E913745" w14:textId="77777777" w:rsidR="00A14695" w:rsidRPr="00CB5C79" w:rsidRDefault="00AD63CF" w:rsidP="001329C8">
      <w:pPr>
        <w:tabs>
          <w:tab w:val="left" w:pos="360"/>
        </w:tabs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 w:rsidR="00A14695" w:rsidRPr="00CB5C79">
        <w:rPr>
          <w:rFonts w:cs="Times New Roman"/>
          <w:b/>
          <w:bCs/>
          <w:sz w:val="28"/>
          <w:szCs w:val="28"/>
        </w:rPr>
        <w:t>8.9. Наличие отдельных секторов автоматизации, специалистов-программистов в библиотеках</w:t>
      </w:r>
      <w:r w:rsidR="00A14695" w:rsidRPr="00CB5C79">
        <w:rPr>
          <w:rFonts w:cs="Times New Roman"/>
          <w:sz w:val="28"/>
          <w:szCs w:val="28"/>
        </w:rPr>
        <w:t xml:space="preserve"> - нет.</w:t>
      </w:r>
    </w:p>
    <w:p w14:paraId="74020397" w14:textId="77777777" w:rsidR="00AC624D" w:rsidRPr="00CB5C79" w:rsidRDefault="00FB2C60" w:rsidP="00FE14BB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 xml:space="preserve">8.11. </w:t>
      </w:r>
      <w:r w:rsidR="00AA62D7" w:rsidRPr="00CB5C79">
        <w:rPr>
          <w:rFonts w:cs="Times New Roman"/>
          <w:b/>
          <w:sz w:val="28"/>
          <w:szCs w:val="28"/>
        </w:rPr>
        <w:t>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</w:t>
      </w:r>
    </w:p>
    <w:p w14:paraId="0C50BA89" w14:textId="77777777" w:rsidR="005707FD" w:rsidRDefault="005707FD" w:rsidP="00CB5C7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В течение </w:t>
      </w:r>
      <w:r w:rsidR="001329C8">
        <w:rPr>
          <w:rFonts w:cs="Times New Roman"/>
          <w:sz w:val="28"/>
          <w:szCs w:val="28"/>
        </w:rPr>
        <w:t>2019</w:t>
      </w:r>
      <w:r w:rsidR="00A927AD" w:rsidRPr="00CB5C79">
        <w:rPr>
          <w:rFonts w:cs="Times New Roman"/>
          <w:sz w:val="28"/>
          <w:szCs w:val="28"/>
        </w:rPr>
        <w:t xml:space="preserve"> года продолжалось</w:t>
      </w:r>
      <w:r w:rsidRPr="00CB5C79">
        <w:rPr>
          <w:rFonts w:cs="Times New Roman"/>
          <w:sz w:val="28"/>
          <w:szCs w:val="28"/>
        </w:rPr>
        <w:t xml:space="preserve"> обучение сотрудников библиотеки компьютерной грамотности. Использовать по имеющейся технической возможности в работе программное обеспечение </w:t>
      </w:r>
      <w:r w:rsidR="00A927AD" w:rsidRPr="00CB5C79">
        <w:rPr>
          <w:rFonts w:cs="Times New Roman"/>
          <w:sz w:val="28"/>
          <w:szCs w:val="28"/>
        </w:rPr>
        <w:t>«</w:t>
      </w:r>
      <w:r w:rsidRPr="00CB5C79">
        <w:rPr>
          <w:rFonts w:cs="Times New Roman"/>
          <w:sz w:val="28"/>
          <w:szCs w:val="28"/>
        </w:rPr>
        <w:t xml:space="preserve">АС Библиотека </w:t>
      </w:r>
      <w:r w:rsidR="00A927AD" w:rsidRPr="00CB5C79">
        <w:rPr>
          <w:rFonts w:cs="Times New Roman"/>
          <w:sz w:val="28"/>
          <w:szCs w:val="28"/>
        </w:rPr>
        <w:t>–</w:t>
      </w:r>
      <w:r w:rsidRPr="00CB5C79">
        <w:rPr>
          <w:rFonts w:cs="Times New Roman"/>
          <w:sz w:val="28"/>
          <w:szCs w:val="28"/>
        </w:rPr>
        <w:t xml:space="preserve"> 3</w:t>
      </w:r>
      <w:r w:rsidR="00A927AD" w:rsidRPr="00CB5C79">
        <w:rPr>
          <w:rFonts w:cs="Times New Roman"/>
          <w:sz w:val="28"/>
          <w:szCs w:val="28"/>
        </w:rPr>
        <w:t>»</w:t>
      </w:r>
      <w:r w:rsidR="00FE14BB">
        <w:rPr>
          <w:rFonts w:cs="Times New Roman"/>
          <w:sz w:val="28"/>
          <w:szCs w:val="28"/>
        </w:rPr>
        <w:t>.</w:t>
      </w:r>
      <w:r w:rsidR="00AD63CF">
        <w:rPr>
          <w:rFonts w:cs="Times New Roman"/>
          <w:sz w:val="28"/>
          <w:szCs w:val="28"/>
        </w:rPr>
        <w:t xml:space="preserve"> В прошедшем году активно велась работа по наполнению </w:t>
      </w:r>
      <w:r w:rsidR="00FE14BB">
        <w:rPr>
          <w:rFonts w:cs="Times New Roman"/>
          <w:sz w:val="28"/>
          <w:szCs w:val="28"/>
        </w:rPr>
        <w:t xml:space="preserve"> </w:t>
      </w:r>
      <w:r w:rsidR="00810FCD">
        <w:rPr>
          <w:rFonts w:cs="Times New Roman"/>
          <w:sz w:val="28"/>
          <w:szCs w:val="28"/>
        </w:rPr>
        <w:t>веб-страницы</w:t>
      </w:r>
      <w:r w:rsidR="00AD63CF" w:rsidRPr="00CB5C79">
        <w:rPr>
          <w:rFonts w:cs="Times New Roman"/>
          <w:sz w:val="28"/>
          <w:szCs w:val="28"/>
        </w:rPr>
        <w:t xml:space="preserve"> в социальной сети – «Од</w:t>
      </w:r>
      <w:r w:rsidR="00810FCD">
        <w:rPr>
          <w:rFonts w:cs="Times New Roman"/>
          <w:sz w:val="28"/>
          <w:szCs w:val="28"/>
        </w:rPr>
        <w:t>ноклассники», официального</w:t>
      </w:r>
      <w:r w:rsidR="00AD63CF" w:rsidRPr="00CB5C79">
        <w:rPr>
          <w:rFonts w:cs="Times New Roman"/>
          <w:sz w:val="28"/>
          <w:szCs w:val="28"/>
        </w:rPr>
        <w:t xml:space="preserve"> веб-сайт</w:t>
      </w:r>
      <w:r w:rsidR="00810FCD">
        <w:rPr>
          <w:rFonts w:cs="Times New Roman"/>
          <w:sz w:val="28"/>
          <w:szCs w:val="28"/>
        </w:rPr>
        <w:t>а</w:t>
      </w:r>
      <w:r w:rsidR="00AD63CF" w:rsidRPr="00CB5C79">
        <w:rPr>
          <w:rFonts w:cs="Times New Roman"/>
          <w:sz w:val="28"/>
          <w:szCs w:val="28"/>
        </w:rPr>
        <w:t xml:space="preserve"> </w:t>
      </w:r>
      <w:hyperlink r:id="rId10" w:history="1">
        <w:r w:rsidR="00AD63CF" w:rsidRPr="00E67EDA">
          <w:rPr>
            <w:rStyle w:val="af1"/>
            <w:rFonts w:cs="Times New Roman"/>
            <w:sz w:val="23"/>
            <w:szCs w:val="23"/>
            <w:shd w:val="clear" w:color="auto" w:fill="FFFFFF"/>
          </w:rPr>
          <w:t>http://раздольненскаябиблиотека.рф</w:t>
        </w:r>
      </w:hyperlink>
      <w:r w:rsidR="00AD63CF">
        <w:rPr>
          <w:rFonts w:cs="Times New Roman"/>
          <w:sz w:val="23"/>
          <w:szCs w:val="23"/>
          <w:u w:val="single"/>
          <w:shd w:val="clear" w:color="auto" w:fill="FFFFFF"/>
        </w:rPr>
        <w:t xml:space="preserve">  </w:t>
      </w:r>
      <w:r w:rsidR="00AD63CF" w:rsidRPr="00AD63CF">
        <w:rPr>
          <w:rFonts w:cs="Times New Roman"/>
          <w:sz w:val="28"/>
          <w:szCs w:val="28"/>
          <w:shd w:val="clear" w:color="auto" w:fill="FFFFFF"/>
        </w:rPr>
        <w:t>ин</w:t>
      </w:r>
      <w:r w:rsidR="00AD63CF">
        <w:rPr>
          <w:rFonts w:cs="Times New Roman"/>
          <w:sz w:val="28"/>
          <w:szCs w:val="28"/>
          <w:shd w:val="clear" w:color="auto" w:fill="FFFFFF"/>
        </w:rPr>
        <w:t>формацией для наших пользователей</w:t>
      </w:r>
      <w:r w:rsidR="00810FCD">
        <w:rPr>
          <w:rFonts w:cs="Times New Roman"/>
          <w:sz w:val="28"/>
          <w:szCs w:val="28"/>
          <w:shd w:val="clear" w:color="auto" w:fill="FFFFFF"/>
        </w:rPr>
        <w:t xml:space="preserve">, а так же размещалась информация о деятельности библиотеки на </w:t>
      </w:r>
      <w:r w:rsidR="00182853">
        <w:rPr>
          <w:rFonts w:cs="Times New Roman"/>
          <w:sz w:val="28"/>
          <w:szCs w:val="28"/>
          <w:shd w:val="clear" w:color="auto" w:fill="FFFFFF"/>
        </w:rPr>
        <w:t>официальном</w:t>
      </w:r>
      <w:r w:rsidR="00810FCD">
        <w:rPr>
          <w:rFonts w:cs="Times New Roman"/>
          <w:sz w:val="28"/>
          <w:szCs w:val="28"/>
          <w:shd w:val="clear" w:color="auto" w:fill="FFFFFF"/>
        </w:rPr>
        <w:t xml:space="preserve"> веб-сайте администрации Раздольненского сельского поселения Кореновского района.</w:t>
      </w:r>
    </w:p>
    <w:p w14:paraId="1010C4DB" w14:textId="77777777" w:rsidR="00AD63CF" w:rsidRDefault="00AD63CF" w:rsidP="00AD63CF">
      <w:pPr>
        <w:jc w:val="both"/>
      </w:pPr>
      <w:r>
        <w:rPr>
          <w:sz w:val="28"/>
          <w:szCs w:val="28"/>
        </w:rPr>
        <w:lastRenderedPageBreak/>
        <w:t>Одна из основных проблем технологического развития МБУК РСП КР «Раздольненская сельская библиотека» - это недостаток финансовых вложений для приобретения оргтехники.</w:t>
      </w:r>
    </w:p>
    <w:p w14:paraId="6E5CCA0A" w14:textId="77777777"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14:paraId="78BFE295" w14:textId="77777777" w:rsidR="00C61DE7" w:rsidRDefault="00C61DE7" w:rsidP="00AA5ACE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14:paraId="74645F31" w14:textId="77777777" w:rsidR="00C61DE7" w:rsidRDefault="00C61DE7" w:rsidP="00AA5ACE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14:paraId="49A4DEC0" w14:textId="77777777" w:rsidR="00A85276" w:rsidRDefault="00631D87" w:rsidP="00AA5ACE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AA5ACE">
        <w:rPr>
          <w:rFonts w:cs="Times New Roman"/>
          <w:b/>
          <w:bCs/>
          <w:sz w:val="32"/>
          <w:szCs w:val="32"/>
        </w:rPr>
        <w:t>10. БИБЛИОТЕЧНЫЙ ПЕРСОНАЛ. СОЦИАЛЬНОЕ РАЗВИТИЕ КОЛЛЕКТИВА. ПОВЫШЕНИЕ ПРОФЕССИОНАЛЬНОЙ КУЛЬТУРЫ КАДРОВ.</w:t>
      </w:r>
    </w:p>
    <w:p w14:paraId="550240A5" w14:textId="77777777" w:rsidR="001E263F" w:rsidRDefault="001E263F" w:rsidP="00AA5ACE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14:paraId="5276CC10" w14:textId="77777777" w:rsidR="00AA5ACE" w:rsidRDefault="00810FCD" w:rsidP="001E263F">
      <w:pPr>
        <w:jc w:val="both"/>
        <w:rPr>
          <w:b/>
          <w:bCs/>
          <w:sz w:val="28"/>
          <w:szCs w:val="28"/>
        </w:rPr>
      </w:pPr>
      <w:r w:rsidRPr="00810FCD">
        <w:rPr>
          <w:rFonts w:cs="Times New Roman"/>
          <w:b/>
          <w:bCs/>
          <w:sz w:val="28"/>
          <w:szCs w:val="28"/>
        </w:rPr>
        <w:t>10.1.</w:t>
      </w:r>
      <w:r>
        <w:rPr>
          <w:rFonts w:cs="Times New Roman"/>
          <w:b/>
          <w:bCs/>
          <w:sz w:val="28"/>
          <w:szCs w:val="28"/>
        </w:rPr>
        <w:t xml:space="preserve"> Кадровое обеспечение деятельности библиотек: количественный и качественный состав, подбор, укомплектованность штата, текучесть кадров. </w:t>
      </w:r>
      <w:r>
        <w:rPr>
          <w:b/>
          <w:bCs/>
          <w:sz w:val="28"/>
          <w:szCs w:val="28"/>
        </w:rPr>
        <w:t>Изменения в кадровой ситуации в библиотечной сфере, обусловленные реализацией правовых актов федерального, регион</w:t>
      </w:r>
      <w:r w:rsidR="009D6B8F">
        <w:rPr>
          <w:b/>
          <w:bCs/>
          <w:sz w:val="28"/>
          <w:szCs w:val="28"/>
        </w:rPr>
        <w:t>аль</w:t>
      </w:r>
      <w:r>
        <w:rPr>
          <w:b/>
          <w:bCs/>
          <w:sz w:val="28"/>
          <w:szCs w:val="28"/>
        </w:rPr>
        <w:t xml:space="preserve">ного и муниципального уровне (Указа Президента РФ № 597, региональных «дорожных карт» и др.). </w:t>
      </w:r>
    </w:p>
    <w:p w14:paraId="327F5EA6" w14:textId="77777777" w:rsidR="001E263F" w:rsidRPr="001E263F" w:rsidRDefault="001E263F" w:rsidP="001E263F">
      <w:pPr>
        <w:jc w:val="both"/>
        <w:rPr>
          <w:sz w:val="28"/>
          <w:szCs w:val="28"/>
        </w:rPr>
      </w:pPr>
    </w:p>
    <w:p w14:paraId="5B5EE22A" w14:textId="77777777"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CB5C79">
        <w:rPr>
          <w:rFonts w:cs="Times New Roman"/>
          <w:sz w:val="28"/>
          <w:szCs w:val="28"/>
          <w:u w:val="single"/>
        </w:rPr>
        <w:t xml:space="preserve">Штат работников МБУК РСП КР «Раздольненская сельская библиотека» на </w:t>
      </w:r>
      <w:r w:rsidR="001329C8">
        <w:rPr>
          <w:rFonts w:cs="Times New Roman"/>
          <w:sz w:val="28"/>
          <w:szCs w:val="28"/>
          <w:u w:val="single"/>
        </w:rPr>
        <w:t>2019</w:t>
      </w:r>
      <w:r w:rsidRPr="00CB5C79">
        <w:rPr>
          <w:rFonts w:cs="Times New Roman"/>
          <w:sz w:val="28"/>
          <w:szCs w:val="28"/>
          <w:u w:val="single"/>
        </w:rPr>
        <w:t xml:space="preserve"> год</w:t>
      </w:r>
      <w:r w:rsidR="00810FCD">
        <w:rPr>
          <w:rFonts w:cs="Times New Roman"/>
          <w:sz w:val="28"/>
          <w:szCs w:val="28"/>
          <w:u w:val="single"/>
        </w:rPr>
        <w:t xml:space="preserve"> 4 штатные единицы:</w:t>
      </w:r>
    </w:p>
    <w:p w14:paraId="6217599F" w14:textId="77777777"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- Директор – 1шт. ед.</w:t>
      </w:r>
    </w:p>
    <w:p w14:paraId="34D605F9" w14:textId="77777777"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- Библиотекарь – 1 шт. ед.</w:t>
      </w:r>
    </w:p>
    <w:p w14:paraId="11AFF9CD" w14:textId="77777777"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- Библиотекарь – 0,5 шт. ед.</w:t>
      </w:r>
    </w:p>
    <w:p w14:paraId="270EE6DF" w14:textId="77777777"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- Уборщик -  0,5 шт. ед.</w:t>
      </w:r>
    </w:p>
    <w:p w14:paraId="01BBB1BD" w14:textId="77777777"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- Бухгалтер – 0,5 шт. ед.</w:t>
      </w:r>
    </w:p>
    <w:p w14:paraId="189E4008" w14:textId="77777777"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- Экономист – 0,5 шт. ед.</w:t>
      </w:r>
    </w:p>
    <w:p w14:paraId="0A0B385F" w14:textId="77777777" w:rsidR="00146860" w:rsidRDefault="001329C8" w:rsidP="001667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них: - 3</w:t>
      </w:r>
      <w:r w:rsidR="00AA5ACE">
        <w:rPr>
          <w:rFonts w:cs="Times New Roman"/>
          <w:sz w:val="28"/>
          <w:szCs w:val="28"/>
        </w:rPr>
        <w:t xml:space="preserve"> человека с высшим</w:t>
      </w:r>
      <w:r w:rsidR="00B95AA1">
        <w:rPr>
          <w:rFonts w:cs="Times New Roman"/>
          <w:sz w:val="28"/>
          <w:szCs w:val="28"/>
        </w:rPr>
        <w:t xml:space="preserve"> образованием: </w:t>
      </w:r>
    </w:p>
    <w:p w14:paraId="6B7E473C" w14:textId="77777777" w:rsidR="00146860" w:rsidRDefault="00146860" w:rsidP="001667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95AA1">
        <w:rPr>
          <w:rFonts w:cs="Times New Roman"/>
          <w:sz w:val="28"/>
          <w:szCs w:val="28"/>
        </w:rPr>
        <w:t>директор Волошина Т.Н.</w:t>
      </w:r>
      <w:r>
        <w:rPr>
          <w:rFonts w:cs="Times New Roman"/>
          <w:sz w:val="28"/>
          <w:szCs w:val="28"/>
        </w:rPr>
        <w:t xml:space="preserve"> – диплом № 390051 от 27.06.2011г., специальность: художественный руководитель студии декоративно-прикладного творчества, преподаватель по специальности «Народное художественное творчество»</w:t>
      </w:r>
      <w:r w:rsidR="0016672E">
        <w:rPr>
          <w:rFonts w:cs="Times New Roman"/>
          <w:sz w:val="28"/>
          <w:szCs w:val="28"/>
        </w:rPr>
        <w:t>. «Краснодарский государственный университет культуры и искусств»</w:t>
      </w:r>
      <w:r>
        <w:rPr>
          <w:rFonts w:cs="Times New Roman"/>
          <w:sz w:val="28"/>
          <w:szCs w:val="28"/>
        </w:rPr>
        <w:t>;</w:t>
      </w:r>
      <w:r w:rsidR="00B95AA1">
        <w:rPr>
          <w:rFonts w:cs="Times New Roman"/>
          <w:sz w:val="28"/>
          <w:szCs w:val="28"/>
        </w:rPr>
        <w:t xml:space="preserve"> </w:t>
      </w:r>
    </w:p>
    <w:p w14:paraId="667FC7E0" w14:textId="77777777" w:rsidR="00146860" w:rsidRPr="00146860" w:rsidRDefault="00B95AA1" w:rsidP="0016672E">
      <w:pPr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экономист </w:t>
      </w:r>
      <w:r w:rsidR="00146860">
        <w:rPr>
          <w:rFonts w:cs="Times New Roman"/>
          <w:sz w:val="28"/>
          <w:szCs w:val="28"/>
        </w:rPr>
        <w:t>Суслова К.А. -</w:t>
      </w:r>
      <w:r w:rsidRPr="00B95AA1">
        <w:rPr>
          <w:rFonts w:eastAsia="Times New Roman" w:cs="Times New Roman"/>
          <w:kern w:val="0"/>
          <w:sz w:val="28"/>
          <w:szCs w:val="28"/>
        </w:rPr>
        <w:t xml:space="preserve"> </w:t>
      </w:r>
      <w:r w:rsidR="00146860">
        <w:rPr>
          <w:rFonts w:eastAsia="Times New Roman" w:cs="Times New Roman"/>
          <w:kern w:val="0"/>
          <w:sz w:val="28"/>
          <w:szCs w:val="28"/>
        </w:rPr>
        <w:t>д</w:t>
      </w:r>
      <w:r w:rsidRPr="00B95AA1">
        <w:rPr>
          <w:rFonts w:eastAsia="Times New Roman" w:cs="Times New Roman"/>
          <w:kern w:val="0"/>
          <w:sz w:val="28"/>
          <w:szCs w:val="28"/>
        </w:rPr>
        <w:t>ипло</w:t>
      </w:r>
      <w:r w:rsidR="00146860">
        <w:rPr>
          <w:rFonts w:eastAsia="Times New Roman" w:cs="Times New Roman"/>
          <w:kern w:val="0"/>
          <w:sz w:val="28"/>
          <w:szCs w:val="28"/>
        </w:rPr>
        <w:t xml:space="preserve">м бакалавра 102312 № 0017865 от </w:t>
      </w:r>
      <w:r w:rsidRPr="00B95AA1">
        <w:rPr>
          <w:rFonts w:eastAsia="Times New Roman" w:cs="Times New Roman"/>
          <w:kern w:val="0"/>
          <w:sz w:val="28"/>
          <w:szCs w:val="28"/>
        </w:rPr>
        <w:t>30.06.2015 г.</w:t>
      </w:r>
      <w:r w:rsidR="00146860">
        <w:rPr>
          <w:rFonts w:eastAsia="Times New Roman" w:cs="Times New Roman"/>
          <w:kern w:val="0"/>
          <w:sz w:val="28"/>
          <w:szCs w:val="28"/>
        </w:rPr>
        <w:t>, с</w:t>
      </w:r>
      <w:r w:rsidR="00146860" w:rsidRPr="00146860">
        <w:rPr>
          <w:rFonts w:eastAsia="Times New Roman" w:cs="Times New Roman"/>
          <w:kern w:val="0"/>
          <w:sz w:val="28"/>
          <w:szCs w:val="28"/>
        </w:rPr>
        <w:t>пециальность: 38.03.02 Менеджмент</w:t>
      </w:r>
      <w:r w:rsidR="0016672E">
        <w:rPr>
          <w:rFonts w:eastAsia="Times New Roman" w:cs="Times New Roman"/>
          <w:kern w:val="0"/>
          <w:sz w:val="28"/>
          <w:szCs w:val="28"/>
        </w:rPr>
        <w:t xml:space="preserve"> организации. «</w:t>
      </w:r>
      <w:r w:rsidR="0016672E">
        <w:rPr>
          <w:rFonts w:cs="Times New Roman"/>
          <w:sz w:val="28"/>
          <w:szCs w:val="28"/>
        </w:rPr>
        <w:t>Краснодарский государственный университет культуры и искусств»;</w:t>
      </w:r>
    </w:p>
    <w:p w14:paraId="4F23B89C" w14:textId="77777777" w:rsidR="00146860" w:rsidRPr="00146860" w:rsidRDefault="00146860" w:rsidP="0016672E">
      <w:pPr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- бухгалтер Марченко Е.В. - д</w:t>
      </w:r>
      <w:r w:rsidRPr="00146860">
        <w:rPr>
          <w:rFonts w:eastAsia="Times New Roman" w:cs="Times New Roman"/>
          <w:kern w:val="0"/>
          <w:sz w:val="28"/>
          <w:szCs w:val="28"/>
        </w:rPr>
        <w:t>иплом специалиста №14809 от 09.04.2014г.</w:t>
      </w:r>
      <w:r>
        <w:rPr>
          <w:rFonts w:eastAsia="Times New Roman" w:cs="Times New Roman"/>
          <w:kern w:val="0"/>
          <w:sz w:val="28"/>
          <w:szCs w:val="28"/>
        </w:rPr>
        <w:t>,</w:t>
      </w:r>
    </w:p>
    <w:p w14:paraId="286E2984" w14:textId="77777777" w:rsidR="00146860" w:rsidRDefault="00146860" w:rsidP="0016672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с</w:t>
      </w:r>
      <w:r w:rsidRPr="00146860">
        <w:rPr>
          <w:rFonts w:eastAsia="Times New Roman" w:cs="Times New Roman"/>
          <w:kern w:val="0"/>
          <w:sz w:val="28"/>
          <w:szCs w:val="28"/>
        </w:rPr>
        <w:t>пециальность: 080105 Финансы и кредит</w:t>
      </w:r>
      <w:r w:rsidR="0016672E">
        <w:rPr>
          <w:rFonts w:eastAsia="Times New Roman" w:cs="Times New Roman"/>
          <w:kern w:val="0"/>
          <w:sz w:val="28"/>
          <w:szCs w:val="28"/>
        </w:rPr>
        <w:t>. «Академия маркетинга и социально – информационных технологий – ИМСИТ»;</w:t>
      </w:r>
    </w:p>
    <w:p w14:paraId="253B7590" w14:textId="77777777" w:rsidR="0016672E" w:rsidRDefault="0016672E" w:rsidP="0016672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Два человека проходят обучение:</w:t>
      </w:r>
    </w:p>
    <w:p w14:paraId="7519C929" w14:textId="77777777" w:rsidR="0016672E" w:rsidRDefault="0016672E" w:rsidP="0016672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- библиотекарь Уторова Е.А. – «Усть-Лабинский социально-педагогический колледж», дошкольное образование, 2 курс;</w:t>
      </w:r>
    </w:p>
    <w:p w14:paraId="79471E68" w14:textId="77777777" w:rsidR="0016672E" w:rsidRPr="00146860" w:rsidRDefault="0016672E" w:rsidP="0016672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- библиотекарь Бутта Е.С. – «</w:t>
      </w:r>
      <w:r w:rsidR="00290088">
        <w:rPr>
          <w:rFonts w:eastAsia="Times New Roman" w:cs="Times New Roman"/>
          <w:kern w:val="0"/>
          <w:sz w:val="28"/>
          <w:szCs w:val="28"/>
        </w:rPr>
        <w:t>Кубанский государственный университет», факультет педагогики, психологии и коммуникативистики», 3 курс.</w:t>
      </w:r>
    </w:p>
    <w:p w14:paraId="38666701" w14:textId="77777777" w:rsidR="00AA5ACE" w:rsidRDefault="001329C8" w:rsidP="0016672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</w:t>
      </w:r>
      <w:r w:rsidR="00763657">
        <w:rPr>
          <w:rFonts w:cs="Times New Roman"/>
          <w:sz w:val="28"/>
          <w:szCs w:val="28"/>
        </w:rPr>
        <w:t xml:space="preserve">Раздольненской библиотеки </w:t>
      </w:r>
      <w:r>
        <w:rPr>
          <w:rFonts w:cs="Times New Roman"/>
          <w:sz w:val="28"/>
          <w:szCs w:val="28"/>
        </w:rPr>
        <w:t xml:space="preserve">Волошина Т.Н. </w:t>
      </w:r>
      <w:r w:rsidR="00763657">
        <w:rPr>
          <w:rFonts w:cs="Times New Roman"/>
          <w:sz w:val="28"/>
          <w:szCs w:val="28"/>
        </w:rPr>
        <w:t xml:space="preserve">в 2019 году </w:t>
      </w:r>
      <w:r>
        <w:rPr>
          <w:rFonts w:cs="Times New Roman"/>
          <w:sz w:val="28"/>
          <w:szCs w:val="28"/>
        </w:rPr>
        <w:t>прошла</w:t>
      </w:r>
      <w:r w:rsidR="00AA5ACE">
        <w:rPr>
          <w:rFonts w:cs="Times New Roman"/>
          <w:sz w:val="28"/>
          <w:szCs w:val="28"/>
        </w:rPr>
        <w:t xml:space="preserve"> обучение в учебном центре «Антарес» г. Краснодар</w:t>
      </w:r>
      <w:r w:rsidR="00763657">
        <w:rPr>
          <w:rFonts w:cs="Times New Roman"/>
          <w:sz w:val="28"/>
          <w:szCs w:val="28"/>
        </w:rPr>
        <w:t>,</w:t>
      </w:r>
      <w:r w:rsidR="00AA5ACE">
        <w:rPr>
          <w:rFonts w:cs="Times New Roman"/>
          <w:sz w:val="28"/>
          <w:szCs w:val="28"/>
        </w:rPr>
        <w:t xml:space="preserve"> по направлению «Библиотечно-инф</w:t>
      </w:r>
      <w:r>
        <w:rPr>
          <w:rFonts w:cs="Times New Roman"/>
          <w:sz w:val="28"/>
          <w:szCs w:val="28"/>
        </w:rPr>
        <w:t>ормационная деятельность»</w:t>
      </w:r>
      <w:r w:rsidR="00810FCD">
        <w:rPr>
          <w:rFonts w:cs="Times New Roman"/>
          <w:sz w:val="28"/>
          <w:szCs w:val="28"/>
        </w:rPr>
        <w:t>, а так же</w:t>
      </w:r>
      <w:r w:rsidR="00763657">
        <w:rPr>
          <w:rFonts w:cs="Times New Roman"/>
          <w:sz w:val="28"/>
          <w:szCs w:val="28"/>
        </w:rPr>
        <w:t xml:space="preserve"> </w:t>
      </w:r>
      <w:r w:rsidR="00CC1067">
        <w:rPr>
          <w:rFonts w:cs="Times New Roman"/>
          <w:sz w:val="28"/>
          <w:szCs w:val="28"/>
        </w:rPr>
        <w:t xml:space="preserve">курсы профессиональной переподготовки в ООО «Центр подготовки </w:t>
      </w:r>
      <w:r w:rsidR="00CC1067">
        <w:rPr>
          <w:rFonts w:cs="Times New Roman"/>
          <w:sz w:val="28"/>
          <w:szCs w:val="28"/>
        </w:rPr>
        <w:lastRenderedPageBreak/>
        <w:t>государственных и муниципальных служащих» по дополнительной профессиональной программе «Управление организацией и управление персоналом» в объеме 524 часов.</w:t>
      </w:r>
    </w:p>
    <w:p w14:paraId="4B8A6881" w14:textId="77777777" w:rsidR="00AA5ACE" w:rsidRDefault="00AA5ACE" w:rsidP="001667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>10.2.Участие работников библиотек в работе органов МСУ, общественных, партийных организаций и т.д.</w:t>
      </w:r>
    </w:p>
    <w:p w14:paraId="17D80039" w14:textId="77777777" w:rsidR="001D3538" w:rsidRDefault="00763657" w:rsidP="001667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В 2019</w:t>
      </w:r>
      <w:r w:rsidR="00AA5ACE">
        <w:rPr>
          <w:rFonts w:cs="Times New Roman"/>
          <w:sz w:val="28"/>
          <w:szCs w:val="28"/>
        </w:rPr>
        <w:t xml:space="preserve"> году осуществлялось  дальнейшее сотрудничество библиотеки в работе с </w:t>
      </w:r>
      <w:r w:rsidR="00AA5ACE" w:rsidRPr="00AA5ACE">
        <w:rPr>
          <w:rFonts w:cs="Times New Roman"/>
          <w:bCs/>
          <w:sz w:val="28"/>
          <w:szCs w:val="28"/>
        </w:rPr>
        <w:t>органами МСУ.</w:t>
      </w:r>
      <w:r w:rsidR="00AA5ACE">
        <w:rPr>
          <w:rFonts w:cs="Times New Roman"/>
          <w:sz w:val="28"/>
          <w:szCs w:val="28"/>
        </w:rPr>
        <w:t xml:space="preserve">  В биб</w:t>
      </w:r>
      <w:r w:rsidR="001D3538">
        <w:rPr>
          <w:rFonts w:cs="Times New Roman"/>
          <w:sz w:val="28"/>
          <w:szCs w:val="28"/>
        </w:rPr>
        <w:t>лиотеке пополняется материалом папка</w:t>
      </w:r>
      <w:r w:rsidR="00810FCD">
        <w:rPr>
          <w:rFonts w:cs="Times New Roman"/>
          <w:sz w:val="28"/>
          <w:szCs w:val="28"/>
        </w:rPr>
        <w:t xml:space="preserve"> </w:t>
      </w:r>
      <w:r w:rsidR="001D3538">
        <w:rPr>
          <w:rFonts w:cs="Times New Roman"/>
          <w:sz w:val="28"/>
          <w:szCs w:val="28"/>
        </w:rPr>
        <w:t>«Местное самоуправление</w:t>
      </w:r>
      <w:r w:rsidR="00AA5ACE">
        <w:rPr>
          <w:rFonts w:cs="Times New Roman"/>
          <w:sz w:val="28"/>
          <w:szCs w:val="28"/>
        </w:rPr>
        <w:t>»</w:t>
      </w:r>
      <w:r w:rsidR="001D3538">
        <w:rPr>
          <w:rFonts w:cs="Times New Roman"/>
          <w:sz w:val="28"/>
          <w:szCs w:val="28"/>
        </w:rPr>
        <w:t>.</w:t>
      </w:r>
      <w:r w:rsidR="00AA5ACE">
        <w:rPr>
          <w:rFonts w:cs="Times New Roman"/>
          <w:sz w:val="28"/>
          <w:szCs w:val="28"/>
        </w:rPr>
        <w:t xml:space="preserve"> Участие директора в планерных совещаниях района позволяло быть в курсе событий города и района и планировать дальнейшую работу.</w:t>
      </w:r>
      <w:r w:rsidR="001D3538">
        <w:rPr>
          <w:rFonts w:cs="Times New Roman"/>
          <w:sz w:val="28"/>
          <w:szCs w:val="28"/>
        </w:rPr>
        <w:t xml:space="preserve">   На заседании </w:t>
      </w:r>
      <w:r w:rsidR="00AA5ACE">
        <w:rPr>
          <w:rFonts w:cs="Times New Roman"/>
          <w:sz w:val="28"/>
          <w:szCs w:val="28"/>
        </w:rPr>
        <w:t>сесси</w:t>
      </w:r>
      <w:r w:rsidR="001D3538">
        <w:rPr>
          <w:rFonts w:cs="Times New Roman"/>
          <w:sz w:val="28"/>
          <w:szCs w:val="28"/>
        </w:rPr>
        <w:t>и Совета депутатов Раздольненского сельского</w:t>
      </w:r>
      <w:r w:rsidR="00AA5ACE">
        <w:rPr>
          <w:rFonts w:cs="Times New Roman"/>
          <w:sz w:val="28"/>
          <w:szCs w:val="28"/>
        </w:rPr>
        <w:t xml:space="preserve"> п</w:t>
      </w:r>
      <w:r w:rsidR="001D3538">
        <w:rPr>
          <w:rFonts w:cs="Times New Roman"/>
          <w:sz w:val="28"/>
          <w:szCs w:val="28"/>
        </w:rPr>
        <w:t>оселения директор Волошина Т.Н.</w:t>
      </w:r>
      <w:r w:rsidR="00AA5ACE">
        <w:rPr>
          <w:rFonts w:cs="Times New Roman"/>
          <w:sz w:val="28"/>
          <w:szCs w:val="28"/>
        </w:rPr>
        <w:t xml:space="preserve"> выступила с отчетом о проделанной работе муниципального бюджетного учреждения культуры Кореновского </w:t>
      </w:r>
      <w:r w:rsidR="001D3538">
        <w:rPr>
          <w:rFonts w:cs="Times New Roman"/>
          <w:sz w:val="28"/>
          <w:szCs w:val="28"/>
        </w:rPr>
        <w:t>района «Раздольненс</w:t>
      </w:r>
      <w:r w:rsidR="005D288E">
        <w:rPr>
          <w:rFonts w:cs="Times New Roman"/>
          <w:sz w:val="28"/>
          <w:szCs w:val="28"/>
        </w:rPr>
        <w:t>кая сельская библиотека» за 2018</w:t>
      </w:r>
      <w:r w:rsidR="00AA5ACE">
        <w:rPr>
          <w:rFonts w:cs="Times New Roman"/>
          <w:sz w:val="28"/>
          <w:szCs w:val="28"/>
        </w:rPr>
        <w:t xml:space="preserve"> год.</w:t>
      </w:r>
    </w:p>
    <w:p w14:paraId="548D38A3" w14:textId="77777777" w:rsidR="00C00267" w:rsidRDefault="00C00267" w:rsidP="00C0026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 Волошина Т.Н. избрана депутатом Совета Ра</w:t>
      </w:r>
      <w:r w:rsidR="009D6B8F">
        <w:rPr>
          <w:rFonts w:cs="Times New Roman"/>
          <w:sz w:val="28"/>
          <w:szCs w:val="28"/>
        </w:rPr>
        <w:t>здольненского сельского поселен</w:t>
      </w:r>
      <w:r>
        <w:rPr>
          <w:rFonts w:cs="Times New Roman"/>
          <w:sz w:val="28"/>
          <w:szCs w:val="28"/>
        </w:rPr>
        <w:t>ия Кореновского района в 2019 году и принимала участие в сессиях Совета депутатов.</w:t>
      </w:r>
    </w:p>
    <w:p w14:paraId="48C2AC51" w14:textId="77777777" w:rsidR="00AA5ACE" w:rsidRDefault="00AA5ACE" w:rsidP="001D353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течении года библиотека</w:t>
      </w:r>
      <w:r w:rsidR="001D3538">
        <w:rPr>
          <w:rFonts w:cs="Times New Roman"/>
          <w:sz w:val="28"/>
          <w:szCs w:val="28"/>
        </w:rPr>
        <w:t>ри принимали участие в</w:t>
      </w:r>
      <w:r>
        <w:rPr>
          <w:rFonts w:cs="Times New Roman"/>
          <w:sz w:val="28"/>
          <w:szCs w:val="28"/>
        </w:rPr>
        <w:t xml:space="preserve"> субботниках, рейдовых мероприятиях в общественных местах на территории </w:t>
      </w:r>
      <w:r w:rsidR="001D3538">
        <w:rPr>
          <w:rFonts w:cs="Times New Roman"/>
          <w:sz w:val="28"/>
          <w:szCs w:val="28"/>
        </w:rPr>
        <w:t xml:space="preserve">Раздольненского сельского </w:t>
      </w:r>
      <w:r>
        <w:rPr>
          <w:rFonts w:cs="Times New Roman"/>
          <w:sz w:val="28"/>
          <w:szCs w:val="28"/>
        </w:rPr>
        <w:t xml:space="preserve">поселения Кореновского района. </w:t>
      </w:r>
    </w:p>
    <w:p w14:paraId="6F5976DD" w14:textId="77777777" w:rsidR="00AA5ACE" w:rsidRDefault="00AA5ACE" w:rsidP="00C26CC7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14:paraId="5631FB83" w14:textId="77777777" w:rsidR="00C00267" w:rsidRPr="00290088" w:rsidRDefault="00C26CC7" w:rsidP="00C00267">
      <w:pPr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 w:rsidR="00C00267">
        <w:rPr>
          <w:sz w:val="28"/>
          <w:szCs w:val="28"/>
        </w:rPr>
        <w:t>Для закрепления кадров и дальнейшего стимулирования работников к более эффективной трудовой деятельности в коллективном договоре на 2019-2022 годы утверждено Положение об оплате труда работников МБУК РСП КР «Раздольненская сельская библиотека». С учетом условий труда работникам МБУК РСП КР «Раздольненская сельская библиотека»</w:t>
      </w:r>
      <w:r w:rsidR="009D6B8F">
        <w:rPr>
          <w:sz w:val="28"/>
          <w:szCs w:val="28"/>
        </w:rPr>
        <w:t xml:space="preserve"> </w:t>
      </w:r>
      <w:r w:rsidR="00C00267">
        <w:rPr>
          <w:sz w:val="28"/>
          <w:szCs w:val="28"/>
        </w:rPr>
        <w:t xml:space="preserve">устанавливаются выплаты компенсационного характера, предусмотренные Трудовым Кодексом Российской Федерации. Работники библиотеки получают 25% </w:t>
      </w:r>
      <w:r w:rsidR="00850C34">
        <w:rPr>
          <w:rFonts w:cs="Times New Roman"/>
          <w:sz w:val="28"/>
          <w:szCs w:val="28"/>
        </w:rPr>
        <w:t>за проживание в сельской местности</w:t>
      </w:r>
      <w:r w:rsidR="00C00267">
        <w:rPr>
          <w:sz w:val="28"/>
          <w:szCs w:val="28"/>
        </w:rPr>
        <w:t xml:space="preserve">, а </w:t>
      </w:r>
      <w:r w:rsidR="00C00267" w:rsidRPr="00290088">
        <w:rPr>
          <w:sz w:val="28"/>
          <w:szCs w:val="28"/>
        </w:rPr>
        <w:t xml:space="preserve">так </w:t>
      </w:r>
      <w:r w:rsidR="00BD1445">
        <w:rPr>
          <w:sz w:val="28"/>
          <w:szCs w:val="28"/>
        </w:rPr>
        <w:t xml:space="preserve"> </w:t>
      </w:r>
      <w:r w:rsidR="00C00267" w:rsidRPr="00290088">
        <w:rPr>
          <w:sz w:val="28"/>
          <w:szCs w:val="28"/>
        </w:rPr>
        <w:t>же дополнительные дни к отпуску.</w:t>
      </w:r>
    </w:p>
    <w:p w14:paraId="568ABAE9" w14:textId="77777777" w:rsidR="00AA5ACE" w:rsidRDefault="00C00267" w:rsidP="00C00267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Денежные выплаты производятся в порядке и сроки, установленные для выплаты заработной платы работникам, исходя из фактически отработанного времени в календарном месяце.</w:t>
      </w:r>
      <w:r w:rsidR="00A11637">
        <w:rPr>
          <w:sz w:val="28"/>
          <w:szCs w:val="28"/>
        </w:rPr>
        <w:t xml:space="preserve"> </w:t>
      </w:r>
    </w:p>
    <w:p w14:paraId="2331732F" w14:textId="77777777" w:rsidR="00A13D8E" w:rsidRPr="00636DC6" w:rsidRDefault="005D288E" w:rsidP="00AA5AC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A11637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В 2019</w:t>
      </w:r>
      <w:r w:rsidR="00AA5ACE">
        <w:rPr>
          <w:rFonts w:cs="Times New Roman"/>
          <w:sz w:val="28"/>
          <w:szCs w:val="28"/>
        </w:rPr>
        <w:t xml:space="preserve"> году производились стимулирующие социальные доплаты по оценке эффективности и результативности деятельности сотрудников МБУК </w:t>
      </w:r>
      <w:r w:rsidR="00C26CC7">
        <w:rPr>
          <w:rFonts w:cs="Times New Roman"/>
          <w:sz w:val="28"/>
          <w:szCs w:val="28"/>
        </w:rPr>
        <w:t>РСП КР «Раздольненская сельская библиотека</w:t>
      </w:r>
      <w:r w:rsidR="00AA5ACE">
        <w:rPr>
          <w:rFonts w:cs="Times New Roman"/>
          <w:sz w:val="28"/>
          <w:szCs w:val="28"/>
        </w:rPr>
        <w:t>»</w:t>
      </w:r>
      <w:r w:rsidR="00A11637">
        <w:rPr>
          <w:rFonts w:cs="Times New Roman"/>
          <w:sz w:val="28"/>
          <w:szCs w:val="28"/>
        </w:rPr>
        <w:t>.</w:t>
      </w:r>
    </w:p>
    <w:p w14:paraId="3B1C9330" w14:textId="77777777" w:rsidR="00AA5ACE" w:rsidRDefault="00AA5ACE" w:rsidP="00C26CC7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14:paraId="52476C5B" w14:textId="77777777" w:rsidR="00A11637" w:rsidRPr="00850C34" w:rsidRDefault="00A11637" w:rsidP="00850C3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Для улучшения условий труда в течение года приобретались необходимые канцелярские и в гонце года хозяйственные товары на сумму 2000 руб.00 копеек.</w:t>
      </w:r>
    </w:p>
    <w:p w14:paraId="1914C9AF" w14:textId="77777777" w:rsidR="00AA5ACE" w:rsidRDefault="00C26CC7" w:rsidP="00C26CC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Работникам МБУК «Раздольненская сельская библиотека»</w:t>
      </w:r>
      <w:r w:rsidR="00AA5ACE">
        <w:rPr>
          <w:rFonts w:cs="Times New Roman"/>
          <w:sz w:val="28"/>
          <w:szCs w:val="28"/>
        </w:rPr>
        <w:t xml:space="preserve"> доплата к должностному окладу +25% за проживание в сельской местности.  </w:t>
      </w:r>
    </w:p>
    <w:p w14:paraId="4D8A0442" w14:textId="77777777" w:rsidR="00636DC6" w:rsidRPr="00850C34" w:rsidRDefault="00636DC6" w:rsidP="00850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участие в конкурсе на звание лучших муниципальных учреждений культура Краснодарского края, находящихся на территориях сельских поселений, и их работников был получен денежный гранд, который был выделен из федерального, краевого и местного бюджета. Часть денежных средств была выплачена в качестве премии работникам МБУК РСП КР «Раздольненская сельская библиотека» </w:t>
      </w:r>
      <w:r w:rsidRPr="00A13D8E">
        <w:rPr>
          <w:b/>
          <w:sz w:val="28"/>
          <w:szCs w:val="28"/>
        </w:rPr>
        <w:t>73932 тыс. рублей 60 копеек</w:t>
      </w:r>
      <w:r>
        <w:rPr>
          <w:sz w:val="28"/>
          <w:szCs w:val="28"/>
        </w:rPr>
        <w:t>.</w:t>
      </w:r>
    </w:p>
    <w:p w14:paraId="42D22EF8" w14:textId="77777777" w:rsidR="00AA5ACE" w:rsidRDefault="00AA5ACE" w:rsidP="00C26CC7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10.5. Мероприятия по охране труда.</w:t>
      </w:r>
    </w:p>
    <w:p w14:paraId="1460B584" w14:textId="77777777" w:rsidR="00850C34" w:rsidRDefault="00850C34" w:rsidP="00850C3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«Положе</w:t>
      </w:r>
      <w:r w:rsidR="0004509B">
        <w:rPr>
          <w:sz w:val="28"/>
          <w:szCs w:val="28"/>
        </w:rPr>
        <w:t>ния об охране труда на 2019</w:t>
      </w:r>
      <w:r w:rsidR="005C2A7C">
        <w:rPr>
          <w:sz w:val="28"/>
          <w:szCs w:val="28"/>
        </w:rPr>
        <w:t xml:space="preserve">-2022 годы», </w:t>
      </w:r>
      <w:r>
        <w:rPr>
          <w:sz w:val="28"/>
          <w:szCs w:val="28"/>
        </w:rPr>
        <w:t>своевременно и бесплатно работникам выдавались средства индивидуальной защиты в соответствии с установленными нормами. Согласно коллективному договору МБУК РСП КР «</w:t>
      </w:r>
      <w:r>
        <w:rPr>
          <w:rFonts w:cs="Times New Roman"/>
          <w:sz w:val="28"/>
          <w:szCs w:val="28"/>
        </w:rPr>
        <w:t>Раздольненская сельская библиотека</w:t>
      </w:r>
      <w:r w:rsidR="00E26DC6">
        <w:rPr>
          <w:sz w:val="28"/>
          <w:szCs w:val="28"/>
        </w:rPr>
        <w:t>» были</w:t>
      </w:r>
      <w:r>
        <w:rPr>
          <w:sz w:val="28"/>
          <w:szCs w:val="28"/>
        </w:rPr>
        <w:t xml:space="preserve"> созданы условия для работы и охраны труда женщин. </w:t>
      </w:r>
    </w:p>
    <w:p w14:paraId="5D203F20" w14:textId="77777777" w:rsidR="00850C34" w:rsidRDefault="00E26DC6" w:rsidP="001E2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Ежеквартально проводились</w:t>
      </w:r>
      <w:r w:rsidR="00850C34">
        <w:rPr>
          <w:sz w:val="28"/>
          <w:szCs w:val="28"/>
        </w:rPr>
        <w:t xml:space="preserve"> м</w:t>
      </w:r>
      <w:r w:rsidR="0004509B">
        <w:rPr>
          <w:sz w:val="28"/>
          <w:szCs w:val="28"/>
        </w:rPr>
        <w:t xml:space="preserve">ероприятия по охране </w:t>
      </w:r>
      <w:r w:rsidR="00850C34">
        <w:rPr>
          <w:sz w:val="28"/>
          <w:szCs w:val="28"/>
        </w:rPr>
        <w:t>труда</w:t>
      </w:r>
      <w:r w:rsidR="0004509B">
        <w:rPr>
          <w:sz w:val="28"/>
          <w:szCs w:val="28"/>
        </w:rPr>
        <w:t xml:space="preserve"> – </w:t>
      </w:r>
      <w:r w:rsidR="00290088">
        <w:rPr>
          <w:sz w:val="28"/>
          <w:szCs w:val="28"/>
        </w:rPr>
        <w:t xml:space="preserve">общие </w:t>
      </w:r>
      <w:r w:rsidR="0004509B">
        <w:rPr>
          <w:sz w:val="28"/>
          <w:szCs w:val="28"/>
        </w:rPr>
        <w:t xml:space="preserve">собрания </w:t>
      </w:r>
      <w:r w:rsidR="00290088">
        <w:rPr>
          <w:sz w:val="28"/>
          <w:szCs w:val="28"/>
        </w:rPr>
        <w:t>работников МБУК «Раздольненская сельская библиотека»</w:t>
      </w:r>
      <w:r w:rsidR="0004509B">
        <w:rPr>
          <w:sz w:val="28"/>
          <w:szCs w:val="28"/>
        </w:rPr>
        <w:t xml:space="preserve">, проводились инструктажи </w:t>
      </w:r>
      <w:r w:rsidR="00850C34">
        <w:rPr>
          <w:sz w:val="28"/>
          <w:szCs w:val="28"/>
        </w:rPr>
        <w:t xml:space="preserve"> по охране труда</w:t>
      </w:r>
      <w:r w:rsidR="0004509B">
        <w:rPr>
          <w:sz w:val="28"/>
          <w:szCs w:val="28"/>
        </w:rPr>
        <w:t>.</w:t>
      </w:r>
    </w:p>
    <w:p w14:paraId="392294FA" w14:textId="77777777" w:rsidR="005C2A7C" w:rsidRDefault="005C2A7C" w:rsidP="001E263F">
      <w:pPr>
        <w:jc w:val="both"/>
        <w:rPr>
          <w:sz w:val="28"/>
          <w:szCs w:val="28"/>
        </w:rPr>
      </w:pPr>
      <w:r>
        <w:rPr>
          <w:sz w:val="28"/>
          <w:szCs w:val="28"/>
        </w:rPr>
        <w:t>В 2018 году МБУК РСП КР «</w:t>
      </w:r>
      <w:r>
        <w:rPr>
          <w:rFonts w:cs="Times New Roman"/>
          <w:sz w:val="28"/>
          <w:szCs w:val="28"/>
        </w:rPr>
        <w:t>Раздольненская сельская библиотека</w:t>
      </w:r>
      <w:r>
        <w:rPr>
          <w:sz w:val="28"/>
          <w:szCs w:val="28"/>
        </w:rPr>
        <w:t>» прошла специальную оценку условий труда. Количество мест, на которых проведена СОУТ: 3. 1 класса – 1 рабочее место (директор), 2 класса – 2 рабочих места (библиотекари). Директор Волошина Т.Н. прошла обучение по О.Т. в обучающей аккредитованной организации ЧОУ ДПО «Учебный центр «Кореновский»» 15.12.2017 году. Удостоверение № 5610.</w:t>
      </w:r>
    </w:p>
    <w:p w14:paraId="7EBA194D" w14:textId="77777777" w:rsidR="005C2A7C" w:rsidRPr="001E263F" w:rsidRDefault="005C2A7C" w:rsidP="001E263F">
      <w:pPr>
        <w:jc w:val="both"/>
        <w:rPr>
          <w:sz w:val="28"/>
          <w:szCs w:val="28"/>
        </w:rPr>
      </w:pPr>
    </w:p>
    <w:p w14:paraId="4469A10C" w14:textId="77777777" w:rsidR="0004509B" w:rsidRDefault="00AA5ACE" w:rsidP="00CC1067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10.6</w:t>
      </w:r>
      <w:r w:rsidR="0004509B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</w:t>
      </w:r>
    </w:p>
    <w:p w14:paraId="23542FCA" w14:textId="77777777" w:rsidR="00AA5ACE" w:rsidRDefault="00AA5ACE" w:rsidP="00CC1067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течение </w:t>
      </w:r>
      <w:r w:rsidR="0004509B">
        <w:rPr>
          <w:rFonts w:cs="Times New Roman"/>
          <w:sz w:val="28"/>
          <w:szCs w:val="28"/>
        </w:rPr>
        <w:t xml:space="preserve">2019 </w:t>
      </w:r>
      <w:r>
        <w:rPr>
          <w:rFonts w:cs="Times New Roman"/>
          <w:sz w:val="28"/>
          <w:szCs w:val="28"/>
        </w:rPr>
        <w:t>года б</w:t>
      </w:r>
      <w:r w:rsidR="004206D9">
        <w:rPr>
          <w:rFonts w:cs="Times New Roman"/>
          <w:sz w:val="28"/>
          <w:szCs w:val="28"/>
        </w:rPr>
        <w:t>иб</w:t>
      </w:r>
      <w:r w:rsidR="005D288E">
        <w:rPr>
          <w:rFonts w:cs="Times New Roman"/>
          <w:sz w:val="28"/>
          <w:szCs w:val="28"/>
        </w:rPr>
        <w:t>лиотекари посещали районные семи</w:t>
      </w:r>
      <w:r w:rsidR="004206D9">
        <w:rPr>
          <w:rFonts w:cs="Times New Roman"/>
          <w:sz w:val="28"/>
          <w:szCs w:val="28"/>
        </w:rPr>
        <w:t>нары</w:t>
      </w:r>
      <w:r>
        <w:rPr>
          <w:rFonts w:cs="Times New Roman"/>
          <w:sz w:val="28"/>
          <w:szCs w:val="28"/>
        </w:rPr>
        <w:t>, совещания</w:t>
      </w:r>
      <w:r w:rsidR="004206D9">
        <w:rPr>
          <w:rFonts w:cs="Times New Roman"/>
          <w:sz w:val="28"/>
          <w:szCs w:val="28"/>
        </w:rPr>
        <w:t>.</w:t>
      </w:r>
      <w:r w:rsidR="0004509B">
        <w:rPr>
          <w:rFonts w:cs="Times New Roman"/>
          <w:sz w:val="28"/>
          <w:szCs w:val="28"/>
        </w:rPr>
        <w:t xml:space="preserve"> Денежные средства на </w:t>
      </w:r>
      <w:r w:rsidR="0004509B">
        <w:rPr>
          <w:sz w:val="28"/>
          <w:szCs w:val="28"/>
        </w:rPr>
        <w:t xml:space="preserve">мероприятия по повышению квалификации кадров не выделялись. </w:t>
      </w:r>
    </w:p>
    <w:p w14:paraId="6FBA1778" w14:textId="77777777" w:rsidR="0004509B" w:rsidRDefault="0004509B" w:rsidP="00CC106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 Раздольненской библиотеки Волошина Т.Н. в 2019 году прошла обучение в учебном центре «Антарес» г. Краснодар, по направлению «Библиотечно-информационная деятельность» 450 часов, диплом № 19-141-141, дата выдачи 15.02.2019г., а так же курсы профессиональной переподготовки в ООО «Центр подготовки государственных и муниципальных служащих» по дополнительной профессиональной программе «Управление организацией и управление персоналом» в объеме 524 часов, № 1/2019, дата выдачи 19.07.2019г.</w:t>
      </w:r>
    </w:p>
    <w:p w14:paraId="5123548C" w14:textId="77777777" w:rsidR="00492AEC" w:rsidRDefault="00492AEC" w:rsidP="00492AE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10.8.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14:paraId="536F65BC" w14:textId="77777777" w:rsidR="00492AEC" w:rsidRDefault="00492AEC" w:rsidP="00492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Кадровое планирование понимается как процесс обеспечения организации необходимым количеством квалифицированного персонала, принятым на соответствующие должности. В МБУКРСП КР «Раздольненская сельская библиотека» с библиотечным образованием работает один специалист  со стажем работы 2 года (директор).  Библиотекари проходят </w:t>
      </w:r>
      <w:r>
        <w:rPr>
          <w:sz w:val="28"/>
          <w:szCs w:val="28"/>
        </w:rPr>
        <w:lastRenderedPageBreak/>
        <w:t xml:space="preserve">обучение в </w:t>
      </w:r>
      <w:r w:rsidRPr="00290088">
        <w:rPr>
          <w:sz w:val="28"/>
          <w:szCs w:val="28"/>
        </w:rPr>
        <w:t>средне</w:t>
      </w:r>
      <w:r w:rsidR="005C2A7C">
        <w:rPr>
          <w:sz w:val="28"/>
          <w:szCs w:val="28"/>
        </w:rPr>
        <w:t xml:space="preserve"> </w:t>
      </w:r>
      <w:r w:rsidRPr="00290088">
        <w:rPr>
          <w:sz w:val="28"/>
          <w:szCs w:val="28"/>
        </w:rPr>
        <w:t>специальном и высшем</w:t>
      </w:r>
      <w:r>
        <w:rPr>
          <w:sz w:val="28"/>
          <w:szCs w:val="28"/>
        </w:rPr>
        <w:t xml:space="preserve"> учреждениях. В после окончании обучения  планируют пройти курсы профессиональной перепод</w:t>
      </w:r>
      <w:r w:rsidR="00290088">
        <w:rPr>
          <w:sz w:val="28"/>
          <w:szCs w:val="28"/>
        </w:rPr>
        <w:t>готовки: Уторова Е.А. в 2021 году, Б</w:t>
      </w:r>
      <w:r>
        <w:rPr>
          <w:sz w:val="28"/>
          <w:szCs w:val="28"/>
        </w:rPr>
        <w:t xml:space="preserve">ута Е.С. в </w:t>
      </w:r>
      <w:r w:rsidR="00290088">
        <w:rPr>
          <w:sz w:val="28"/>
          <w:szCs w:val="28"/>
        </w:rPr>
        <w:t>2021</w:t>
      </w:r>
      <w:r>
        <w:rPr>
          <w:sz w:val="28"/>
          <w:szCs w:val="28"/>
        </w:rPr>
        <w:t xml:space="preserve">году. Текучести кадров нет, но не хватает штатных единиц. Нужен библиограф.       Коллектив молодой, активный, сообразительный, умеющая работать на компьютерах. </w:t>
      </w:r>
    </w:p>
    <w:p w14:paraId="739EC632" w14:textId="77777777" w:rsidR="00492AEC" w:rsidRDefault="00492AEC" w:rsidP="00492AEC">
      <w:pPr>
        <w:jc w:val="both"/>
        <w:rPr>
          <w:sz w:val="28"/>
          <w:szCs w:val="28"/>
        </w:rPr>
      </w:pPr>
    </w:p>
    <w:p w14:paraId="2D265165" w14:textId="77777777" w:rsidR="00492AEC" w:rsidRDefault="001E263F" w:rsidP="00492A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92AEC">
        <w:rPr>
          <w:b/>
          <w:bCs/>
          <w:sz w:val="28"/>
          <w:szCs w:val="28"/>
        </w:rPr>
        <w:t>11. АДМИНИСТРАТИВНО-УПРАВЛЕНЧЕСКАЯ ДЕЯТЕЛЬНОСТЬ</w:t>
      </w:r>
    </w:p>
    <w:p w14:paraId="320D5274" w14:textId="77777777" w:rsidR="00492AEC" w:rsidRDefault="00492AEC" w:rsidP="00492AEC">
      <w:pPr>
        <w:jc w:val="both"/>
        <w:rPr>
          <w:sz w:val="28"/>
          <w:szCs w:val="28"/>
        </w:rPr>
      </w:pPr>
    </w:p>
    <w:p w14:paraId="4420FFE9" w14:textId="77777777" w:rsidR="00492AEC" w:rsidRDefault="00492AEC" w:rsidP="00492AE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11.1. Меры по совершенствованию управления библиотеками муниципального образования: система управления библиотеками, структура аппарата управления.</w:t>
      </w:r>
    </w:p>
    <w:p w14:paraId="41066A55" w14:textId="77777777" w:rsidR="00492AEC" w:rsidRDefault="00492AEC" w:rsidP="00492AEC">
      <w:pPr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Учредителем муниципального бюджетного учреждения культуры Раздольненского сельского поселения Кореновского района «Раздольненская сельская библиотека» является админ</w:t>
      </w:r>
      <w:r w:rsidR="00AB3762">
        <w:rPr>
          <w:sz w:val="28"/>
          <w:szCs w:val="28"/>
        </w:rPr>
        <w:t>истрация Раздольненского</w:t>
      </w:r>
      <w:r>
        <w:rPr>
          <w:sz w:val="28"/>
          <w:szCs w:val="28"/>
        </w:rPr>
        <w:t xml:space="preserve"> поселения Кореновского района. </w:t>
      </w:r>
    </w:p>
    <w:p w14:paraId="2E2A0CCE" w14:textId="77777777" w:rsidR="00492AEC" w:rsidRDefault="00492AEC" w:rsidP="00AB376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деятельности. комплектования и обработки фондов библиотек поселений, создания единого справочно-библиографического аппарата. др.).</w:t>
      </w:r>
    </w:p>
    <w:p w14:paraId="1E3A1115" w14:textId="77777777" w:rsidR="00492AEC" w:rsidRDefault="00492AEC" w:rsidP="00492AE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45C9">
        <w:rPr>
          <w:sz w:val="28"/>
          <w:szCs w:val="28"/>
        </w:rPr>
        <w:t xml:space="preserve">Соглашение </w:t>
      </w:r>
      <w:r w:rsidR="00CB66CF">
        <w:rPr>
          <w:sz w:val="28"/>
          <w:szCs w:val="28"/>
        </w:rPr>
        <w:t>№ 2-18 от 09.01.2019 года «О</w:t>
      </w:r>
      <w:r w:rsidR="009545C9">
        <w:rPr>
          <w:sz w:val="28"/>
          <w:szCs w:val="28"/>
        </w:rPr>
        <w:t xml:space="preserve"> порядке и условиях предоставления субсидии на</w:t>
      </w:r>
      <w:r w:rsidR="00CB66CF">
        <w:rPr>
          <w:sz w:val="28"/>
          <w:szCs w:val="28"/>
        </w:rPr>
        <w:t xml:space="preserve"> финансовое обеспечение выполнения муниципального задания на оказание муниципальных услуг(выполнение работ)».</w:t>
      </w:r>
    </w:p>
    <w:p w14:paraId="34AE08BA" w14:textId="77777777" w:rsidR="00492AEC" w:rsidRDefault="00492AEC" w:rsidP="009545C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11.3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Документационное обеспечение деятельности библиотек МБУК Кореновского городского поселения Кореновского района «Кореновская центральная городская библиотека».</w:t>
      </w:r>
    </w:p>
    <w:p w14:paraId="1391A6F5" w14:textId="77777777" w:rsidR="00492AEC" w:rsidRDefault="00492AEC" w:rsidP="00492AE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290088" w:rsidRPr="00290088">
        <w:rPr>
          <w:sz w:val="28"/>
          <w:szCs w:val="28"/>
        </w:rPr>
        <w:t>МБУК РСП КР «Раздольненская сельская библиотека»</w:t>
      </w:r>
      <w:r>
        <w:rPr>
          <w:sz w:val="28"/>
          <w:szCs w:val="28"/>
        </w:rPr>
        <w:t xml:space="preserve"> в своей работе руководствуется: </w:t>
      </w:r>
    </w:p>
    <w:p w14:paraId="55BEC13F" w14:textId="77777777" w:rsidR="00492AEC" w:rsidRDefault="00492AEC" w:rsidP="00290088">
      <w:pPr>
        <w:numPr>
          <w:ilvl w:val="0"/>
          <w:numId w:val="33"/>
        </w:numPr>
        <w:tabs>
          <w:tab w:val="left" w:pos="360"/>
        </w:tabs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088" w:rsidRPr="00290088">
        <w:rPr>
          <w:sz w:val="28"/>
          <w:szCs w:val="28"/>
        </w:rPr>
        <w:t>Устав</w:t>
      </w:r>
      <w:r w:rsidR="00290088">
        <w:rPr>
          <w:sz w:val="28"/>
          <w:szCs w:val="28"/>
        </w:rPr>
        <w:t>ом</w:t>
      </w:r>
      <w:r w:rsidR="00290088" w:rsidRPr="00290088">
        <w:rPr>
          <w:sz w:val="28"/>
          <w:szCs w:val="28"/>
        </w:rPr>
        <w:t xml:space="preserve"> МБУК РСП КР «Раздольненская сельская библиотека», утвержден</w:t>
      </w:r>
      <w:r w:rsidR="00290088">
        <w:rPr>
          <w:sz w:val="28"/>
          <w:szCs w:val="28"/>
        </w:rPr>
        <w:t>н</w:t>
      </w:r>
      <w:r w:rsidR="009545C9">
        <w:rPr>
          <w:sz w:val="28"/>
          <w:szCs w:val="28"/>
        </w:rPr>
        <w:t>ы</w:t>
      </w:r>
      <w:r w:rsidR="00290088">
        <w:rPr>
          <w:sz w:val="28"/>
          <w:szCs w:val="28"/>
        </w:rPr>
        <w:t>м</w:t>
      </w:r>
      <w:r w:rsidR="00290088" w:rsidRPr="00290088">
        <w:rPr>
          <w:sz w:val="28"/>
          <w:szCs w:val="28"/>
        </w:rPr>
        <w:t xml:space="preserve"> постановлением администрации Раздольненского сельского поселения Кореновского района от 21 декабря 2010 г. № 180</w:t>
      </w:r>
      <w:r>
        <w:rPr>
          <w:sz w:val="28"/>
          <w:szCs w:val="28"/>
        </w:rPr>
        <w:t>;</w:t>
      </w:r>
    </w:p>
    <w:p w14:paraId="1208693A" w14:textId="77777777" w:rsidR="00492AEC" w:rsidRDefault="00492AEC" w:rsidP="00492AEC">
      <w:pPr>
        <w:numPr>
          <w:ilvl w:val="0"/>
          <w:numId w:val="33"/>
        </w:numPr>
        <w:tabs>
          <w:tab w:val="left" w:pos="360"/>
        </w:tabs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Свидетельством о г</w:t>
      </w:r>
      <w:r w:rsidR="00290088">
        <w:rPr>
          <w:sz w:val="28"/>
          <w:szCs w:val="28"/>
        </w:rPr>
        <w:t>осударственной регистрации от 22</w:t>
      </w:r>
      <w:r>
        <w:rPr>
          <w:sz w:val="28"/>
          <w:szCs w:val="28"/>
        </w:rPr>
        <w:t xml:space="preserve"> </w:t>
      </w:r>
      <w:r w:rsidR="00290088">
        <w:rPr>
          <w:sz w:val="28"/>
          <w:szCs w:val="28"/>
        </w:rPr>
        <w:t>декабря 2006 года №1062335006425</w:t>
      </w:r>
      <w:r>
        <w:rPr>
          <w:sz w:val="28"/>
          <w:szCs w:val="28"/>
        </w:rPr>
        <w:t xml:space="preserve">; </w:t>
      </w:r>
    </w:p>
    <w:p w14:paraId="67B999A7" w14:textId="77777777" w:rsidR="00492AEC" w:rsidRDefault="00492AEC" w:rsidP="00492AEC">
      <w:pPr>
        <w:numPr>
          <w:ilvl w:val="0"/>
          <w:numId w:val="33"/>
        </w:numPr>
        <w:tabs>
          <w:tab w:val="left" w:pos="360"/>
        </w:tabs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Правил</w:t>
      </w:r>
      <w:r w:rsidR="009545C9">
        <w:rPr>
          <w:sz w:val="28"/>
          <w:szCs w:val="28"/>
        </w:rPr>
        <w:t>ами внутреннего распорядка от 22 марта</w:t>
      </w:r>
      <w:r>
        <w:rPr>
          <w:sz w:val="28"/>
          <w:szCs w:val="28"/>
        </w:rPr>
        <w:t xml:space="preserve"> </w:t>
      </w:r>
      <w:r w:rsidR="009545C9"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года;</w:t>
      </w:r>
    </w:p>
    <w:p w14:paraId="564895BA" w14:textId="77777777" w:rsidR="00492AEC" w:rsidRDefault="00492AEC" w:rsidP="00492AE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Правилами пользования муниципального бюджетн</w:t>
      </w:r>
      <w:r w:rsidR="009545C9">
        <w:rPr>
          <w:sz w:val="28"/>
          <w:szCs w:val="28"/>
        </w:rPr>
        <w:t>ого учреждения культуры Раздольненского сельск</w:t>
      </w:r>
      <w:r>
        <w:rPr>
          <w:sz w:val="28"/>
          <w:szCs w:val="28"/>
        </w:rPr>
        <w:t xml:space="preserve">ого поселения Кореновского района </w:t>
      </w:r>
      <w:r w:rsidR="009545C9" w:rsidRPr="00290088">
        <w:rPr>
          <w:sz w:val="28"/>
          <w:szCs w:val="28"/>
        </w:rPr>
        <w:t>«Раздольненская сельская библиотека»</w:t>
      </w:r>
      <w:r w:rsidR="009545C9">
        <w:rPr>
          <w:sz w:val="28"/>
          <w:szCs w:val="28"/>
        </w:rPr>
        <w:t xml:space="preserve">  от 11 января 2013</w:t>
      </w:r>
      <w:r>
        <w:rPr>
          <w:sz w:val="28"/>
          <w:szCs w:val="28"/>
        </w:rPr>
        <w:t xml:space="preserve"> года; </w:t>
      </w:r>
    </w:p>
    <w:p w14:paraId="39A4D64A" w14:textId="77777777" w:rsidR="00492AEC" w:rsidRDefault="00492AEC" w:rsidP="00492AEC">
      <w:pPr>
        <w:numPr>
          <w:ilvl w:val="0"/>
          <w:numId w:val="33"/>
        </w:numPr>
        <w:tabs>
          <w:tab w:val="left" w:pos="360"/>
        </w:tabs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Положением о </w:t>
      </w:r>
      <w:r w:rsidR="009545C9">
        <w:rPr>
          <w:sz w:val="28"/>
          <w:szCs w:val="28"/>
        </w:rPr>
        <w:t xml:space="preserve">муниципальном бюджетном учреждении культуры Раздольненского сельского поселения Кореновского района </w:t>
      </w:r>
      <w:r w:rsidR="009545C9" w:rsidRPr="00290088">
        <w:rPr>
          <w:sz w:val="28"/>
          <w:szCs w:val="28"/>
        </w:rPr>
        <w:t>«Раздольненская сельская библиотека»</w:t>
      </w:r>
      <w:r w:rsidR="009545C9">
        <w:rPr>
          <w:sz w:val="28"/>
          <w:szCs w:val="28"/>
        </w:rPr>
        <w:t xml:space="preserve"> от 29 декабря</w:t>
      </w:r>
      <w:r>
        <w:rPr>
          <w:sz w:val="28"/>
          <w:szCs w:val="28"/>
        </w:rPr>
        <w:t xml:space="preserve"> 2017 года;</w:t>
      </w:r>
    </w:p>
    <w:p w14:paraId="03BDA6EF" w14:textId="77777777" w:rsidR="00492AEC" w:rsidRDefault="009545C9" w:rsidP="00492AEC">
      <w:pPr>
        <w:numPr>
          <w:ilvl w:val="0"/>
          <w:numId w:val="33"/>
        </w:numPr>
        <w:tabs>
          <w:tab w:val="left" w:pos="360"/>
        </w:tabs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AEC">
        <w:rPr>
          <w:sz w:val="28"/>
          <w:szCs w:val="28"/>
        </w:rPr>
        <w:t>Положением об обработ</w:t>
      </w:r>
      <w:r w:rsidR="005C2A7C">
        <w:rPr>
          <w:sz w:val="28"/>
          <w:szCs w:val="28"/>
        </w:rPr>
        <w:t>ке персональных данных от 29 д</w:t>
      </w:r>
      <w:r>
        <w:rPr>
          <w:sz w:val="28"/>
          <w:szCs w:val="28"/>
        </w:rPr>
        <w:t>екабря 2018</w:t>
      </w:r>
      <w:r w:rsidR="00492AEC">
        <w:rPr>
          <w:sz w:val="28"/>
          <w:szCs w:val="28"/>
        </w:rPr>
        <w:t>г.;</w:t>
      </w:r>
    </w:p>
    <w:p w14:paraId="1DB9CE55" w14:textId="77777777" w:rsidR="00492AEC" w:rsidRDefault="00492AEC" w:rsidP="00492AEC">
      <w:pPr>
        <w:numPr>
          <w:ilvl w:val="0"/>
          <w:numId w:val="33"/>
        </w:numPr>
        <w:tabs>
          <w:tab w:val="left" w:pos="360"/>
        </w:tabs>
        <w:autoSpaceDN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Положением о сохранности фонда,  инструкциями по охране труда и технике безопасности.</w:t>
      </w:r>
    </w:p>
    <w:p w14:paraId="7C2D4C7F" w14:textId="77777777" w:rsidR="00492AEC" w:rsidRDefault="00492AEC" w:rsidP="00492AEC">
      <w:pPr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45C9">
        <w:rPr>
          <w:sz w:val="28"/>
          <w:szCs w:val="28"/>
        </w:rPr>
        <w:tab/>
      </w:r>
      <w:r w:rsidR="009545C9" w:rsidRPr="00290088">
        <w:rPr>
          <w:sz w:val="28"/>
          <w:szCs w:val="28"/>
        </w:rPr>
        <w:t>МБУК РСП КР «Раздольненская сельская библиотека»</w:t>
      </w:r>
      <w:r w:rsidR="00954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регламент предоставления услуг, стандарт качества услуг, паспорт муниципальных услуг, </w:t>
      </w:r>
      <w:r>
        <w:rPr>
          <w:sz w:val="28"/>
          <w:szCs w:val="28"/>
        </w:rPr>
        <w:lastRenderedPageBreak/>
        <w:t>план «Дорожной карты</w:t>
      </w:r>
      <w:r w:rsidR="009545C9">
        <w:rPr>
          <w:sz w:val="28"/>
          <w:szCs w:val="28"/>
        </w:rPr>
        <w:t>», муниципальное задание,</w:t>
      </w:r>
      <w:r w:rsidR="009545C9" w:rsidRPr="009545C9">
        <w:rPr>
          <w:sz w:val="28"/>
          <w:szCs w:val="28"/>
        </w:rPr>
        <w:t xml:space="preserve"> </w:t>
      </w:r>
      <w:r w:rsidR="009545C9">
        <w:rPr>
          <w:sz w:val="28"/>
          <w:szCs w:val="28"/>
        </w:rPr>
        <w:t>финансово-хозяйств</w:t>
      </w:r>
      <w:r w:rsidR="005C2A7C">
        <w:rPr>
          <w:sz w:val="28"/>
          <w:szCs w:val="28"/>
        </w:rPr>
        <w:t>енной деятельности, штатное рас</w:t>
      </w:r>
      <w:r w:rsidR="009545C9">
        <w:rPr>
          <w:sz w:val="28"/>
          <w:szCs w:val="28"/>
        </w:rPr>
        <w:t>писание  на 2019</w:t>
      </w:r>
      <w:r>
        <w:rPr>
          <w:sz w:val="28"/>
          <w:szCs w:val="28"/>
        </w:rPr>
        <w:t xml:space="preserve"> год.</w:t>
      </w:r>
    </w:p>
    <w:p w14:paraId="70DC9820" w14:textId="77777777" w:rsidR="00492AEC" w:rsidRPr="009545C9" w:rsidRDefault="009545C9" w:rsidP="009545C9">
      <w:pPr>
        <w:jc w:val="both"/>
      </w:pPr>
      <w:r>
        <w:rPr>
          <w:sz w:val="28"/>
          <w:szCs w:val="28"/>
        </w:rPr>
        <w:t xml:space="preserve"> </w:t>
      </w:r>
      <w:r>
        <w:tab/>
      </w:r>
      <w:r w:rsidR="00492AEC">
        <w:rPr>
          <w:b/>
          <w:bCs/>
          <w:sz w:val="28"/>
          <w:szCs w:val="28"/>
        </w:rPr>
        <w:t>11.4</w:t>
      </w:r>
      <w:r w:rsidR="00492AEC">
        <w:rPr>
          <w:sz w:val="28"/>
          <w:szCs w:val="28"/>
        </w:rPr>
        <w:t>.</w:t>
      </w:r>
      <w:r w:rsidR="00492AEC">
        <w:rPr>
          <w:b/>
          <w:bCs/>
          <w:sz w:val="28"/>
          <w:szCs w:val="28"/>
        </w:rPr>
        <w:t xml:space="preserve"> Характеристика бюджета </w:t>
      </w:r>
      <w:r w:rsidR="00CB66CF" w:rsidRPr="00290088">
        <w:rPr>
          <w:sz w:val="28"/>
          <w:szCs w:val="28"/>
        </w:rPr>
        <w:t>МБУК РСП КР «Раздольненская сельская библиотека»</w:t>
      </w:r>
      <w:r w:rsidR="00492AEC">
        <w:rPr>
          <w:b/>
          <w:bCs/>
          <w:sz w:val="28"/>
          <w:szCs w:val="28"/>
        </w:rPr>
        <w:t xml:space="preserve"> по основным источникам и статьям расходов. Уровень бюджетной обеспеченности библиотек</w:t>
      </w:r>
      <w:r w:rsidR="00CB66CF">
        <w:rPr>
          <w:b/>
          <w:bCs/>
          <w:sz w:val="28"/>
          <w:szCs w:val="28"/>
        </w:rPr>
        <w:t>и</w:t>
      </w:r>
      <w:r w:rsidR="00492AEC">
        <w:rPr>
          <w:b/>
          <w:bCs/>
          <w:sz w:val="28"/>
          <w:szCs w:val="28"/>
        </w:rPr>
        <w:t>.</w:t>
      </w:r>
    </w:p>
    <w:p w14:paraId="59C4E45B" w14:textId="77777777" w:rsidR="00C61DE7" w:rsidRDefault="00492AEC" w:rsidP="00492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796414" w14:textId="77777777" w:rsidR="00C61DE7" w:rsidRDefault="00C61DE7" w:rsidP="00492AEC">
      <w:pPr>
        <w:jc w:val="both"/>
        <w:rPr>
          <w:sz w:val="28"/>
          <w:szCs w:val="28"/>
        </w:rPr>
      </w:pPr>
    </w:p>
    <w:p w14:paraId="5901381E" w14:textId="77777777" w:rsidR="00C61DE7" w:rsidRDefault="00C61DE7" w:rsidP="00492AEC">
      <w:pPr>
        <w:jc w:val="both"/>
        <w:rPr>
          <w:sz w:val="28"/>
          <w:szCs w:val="28"/>
        </w:rPr>
      </w:pPr>
    </w:p>
    <w:p w14:paraId="1ED2C39F" w14:textId="77777777" w:rsidR="00C61DE7" w:rsidRDefault="00C61DE7" w:rsidP="00492AEC">
      <w:pPr>
        <w:jc w:val="both"/>
        <w:rPr>
          <w:sz w:val="28"/>
          <w:szCs w:val="28"/>
        </w:rPr>
      </w:pPr>
    </w:p>
    <w:p w14:paraId="16A773BF" w14:textId="77777777" w:rsidR="00C61DE7" w:rsidRDefault="00C61DE7" w:rsidP="00492AEC">
      <w:pPr>
        <w:jc w:val="both"/>
        <w:rPr>
          <w:sz w:val="28"/>
          <w:szCs w:val="28"/>
        </w:rPr>
      </w:pPr>
    </w:p>
    <w:p w14:paraId="311016B7" w14:textId="77777777" w:rsidR="00C61DE7" w:rsidRPr="00AB3762" w:rsidRDefault="00C61DE7" w:rsidP="00492AEC">
      <w:pPr>
        <w:jc w:val="both"/>
        <w:rPr>
          <w:b/>
          <w:bCs/>
          <w:sz w:val="28"/>
          <w:szCs w:val="28"/>
        </w:rPr>
      </w:pPr>
    </w:p>
    <w:p w14:paraId="51444A63" w14:textId="77777777" w:rsidR="00492AEC" w:rsidRPr="00CC1067" w:rsidRDefault="00492AEC" w:rsidP="00CC1067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9742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6"/>
        <w:gridCol w:w="647"/>
        <w:gridCol w:w="2401"/>
        <w:gridCol w:w="893"/>
        <w:gridCol w:w="35"/>
        <w:gridCol w:w="40"/>
      </w:tblGrid>
      <w:tr w:rsidR="00AB3762" w14:paraId="65D2AF6B" w14:textId="77777777" w:rsidTr="00446411">
        <w:trPr>
          <w:trHeight w:val="585"/>
        </w:trPr>
        <w:tc>
          <w:tcPr>
            <w:tcW w:w="9667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E6A4FC" w14:textId="77777777" w:rsidR="001E263F" w:rsidRDefault="00AB3762" w:rsidP="00AB37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План ФХД бюдже</w:t>
            </w:r>
            <w:r w:rsidR="001E263F">
              <w:rPr>
                <w:rFonts w:eastAsia="Times New Roman"/>
                <w:b/>
                <w:bCs/>
                <w:color w:val="000000"/>
              </w:rPr>
              <w:t xml:space="preserve">т </w:t>
            </w:r>
            <w:r w:rsidR="001E263F" w:rsidRPr="001E263F">
              <w:rPr>
                <w:rFonts w:eastAsia="Times New Roman"/>
                <w:b/>
                <w:bCs/>
                <w:color w:val="000000"/>
              </w:rPr>
              <w:t>МБУК РСП КР «Раздольненская сельская библиотека»</w:t>
            </w:r>
          </w:p>
          <w:p w14:paraId="02543C68" w14:textId="77777777" w:rsidR="00AB3762" w:rsidRDefault="001E263F" w:rsidP="00AB3762">
            <w:pPr>
              <w:widowControl/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 xml:space="preserve"> на 2019</w:t>
            </w:r>
            <w:r w:rsidR="00AB3762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5" w:type="dxa"/>
            <w:shd w:val="clear" w:color="auto" w:fill="auto"/>
          </w:tcPr>
          <w:p w14:paraId="749E019F" w14:textId="77777777" w:rsidR="00AB3762" w:rsidRDefault="00AB3762" w:rsidP="00AB376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CB13888" w14:textId="77777777" w:rsidR="00AB3762" w:rsidRDefault="00AB3762" w:rsidP="00AB3762">
            <w:pPr>
              <w:snapToGrid w:val="0"/>
            </w:pPr>
          </w:p>
        </w:tc>
      </w:tr>
      <w:tr w:rsidR="00AB3762" w:rsidRPr="00B539B9" w14:paraId="29658114" w14:textId="77777777" w:rsidTr="001E263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1725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07901" w14:textId="77777777" w:rsidR="00AB3762" w:rsidRPr="00B539B9" w:rsidRDefault="00AB3762" w:rsidP="00AB37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39B9">
              <w:rPr>
                <w:rFonts w:eastAsia="Times New Roman"/>
                <w:b/>
                <w:bCs/>
                <w:color w:val="000000"/>
              </w:rPr>
              <w:t>Расшифровка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1319" w14:textId="77777777" w:rsidR="00AB3762" w:rsidRPr="00B539B9" w:rsidRDefault="00AB3762" w:rsidP="00AB37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39B9">
              <w:rPr>
                <w:rFonts w:eastAsia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89F6" w14:textId="77777777" w:rsidR="00AB3762" w:rsidRPr="00B539B9" w:rsidRDefault="001E263F" w:rsidP="00AB3762">
            <w:pPr>
              <w:widowControl/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Планируемые расходы на 2019</w:t>
            </w:r>
            <w:r w:rsidR="00AB3762" w:rsidRPr="00B539B9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AB3762" w:rsidRPr="00B539B9" w14:paraId="091EB808" w14:textId="77777777" w:rsidTr="001E263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45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5A685" w14:textId="77777777" w:rsidR="00AB3762" w:rsidRPr="00B539B9" w:rsidRDefault="00AB3762" w:rsidP="00AB3762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539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21661" w14:textId="77777777" w:rsidR="00AB3762" w:rsidRPr="00B539B9" w:rsidRDefault="00AB3762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6DD1" w14:textId="77777777" w:rsidR="00AB3762" w:rsidRPr="00B539B9" w:rsidRDefault="00446411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867 895,55</w:t>
            </w:r>
          </w:p>
        </w:tc>
      </w:tr>
      <w:tr w:rsidR="00AB3762" w:rsidRPr="00B539B9" w14:paraId="6751A9DA" w14:textId="77777777" w:rsidTr="001E263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45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6BADB" w14:textId="77777777" w:rsidR="00AB3762" w:rsidRPr="00B539B9" w:rsidRDefault="00AB3762" w:rsidP="00AB3762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539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6D5B" w14:textId="77777777" w:rsidR="00AB3762" w:rsidRPr="00B539B9" w:rsidRDefault="00AB3762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F109" w14:textId="77777777" w:rsidR="00AB3762" w:rsidRPr="00B539B9" w:rsidRDefault="00446411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262 104,45</w:t>
            </w:r>
          </w:p>
        </w:tc>
      </w:tr>
      <w:tr w:rsidR="00AB3762" w:rsidRPr="00B539B9" w14:paraId="5F438CF7" w14:textId="77777777" w:rsidTr="001E263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45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E0A41" w14:textId="77777777" w:rsidR="00AB3762" w:rsidRPr="00B539B9" w:rsidRDefault="00B539B9" w:rsidP="00AB3762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</w:t>
            </w:r>
            <w:r w:rsidR="00AB3762" w:rsidRPr="00B539B9">
              <w:rPr>
                <w:rFonts w:eastAsia="Times New Roman"/>
                <w:b/>
                <w:bCs/>
                <w:color w:val="000000"/>
              </w:rPr>
              <w:t>аботы, услуги</w:t>
            </w:r>
            <w:r>
              <w:rPr>
                <w:rFonts w:eastAsia="Times New Roman"/>
                <w:b/>
                <w:bCs/>
                <w:color w:val="000000"/>
              </w:rPr>
              <w:t xml:space="preserve"> по содержанию имущества из них: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3555" w14:textId="77777777" w:rsidR="00AB3762" w:rsidRPr="00B539B9" w:rsidRDefault="00AB3762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CFEE" w14:textId="77777777" w:rsidR="00AB3762" w:rsidRPr="00B539B9" w:rsidRDefault="00B539B9" w:rsidP="00AB3762">
            <w:pPr>
              <w:widowControl/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13</w:t>
            </w:r>
            <w:r w:rsidR="00AB3762" w:rsidRPr="00B539B9">
              <w:rPr>
                <w:rFonts w:eastAsia="Times New Roman"/>
                <w:b/>
                <w:bCs/>
                <w:color w:val="000000"/>
              </w:rPr>
              <w:t xml:space="preserve"> 000,00</w:t>
            </w:r>
          </w:p>
        </w:tc>
      </w:tr>
      <w:tr w:rsidR="00B539B9" w:rsidRPr="00B539B9" w14:paraId="4C819C15" w14:textId="77777777" w:rsidTr="001E263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45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3BFB7" w14:textId="77777777" w:rsidR="00B539B9" w:rsidRPr="00B539B9" w:rsidRDefault="00B539B9" w:rsidP="00AB3762">
            <w:pPr>
              <w:widowControl/>
              <w:suppressAutoHyphens w:val="0"/>
              <w:rPr>
                <w:rFonts w:eastAsia="Times New Roman"/>
                <w:bCs/>
                <w:color w:val="000000"/>
              </w:rPr>
            </w:pPr>
            <w:r w:rsidRPr="00B539B9">
              <w:rPr>
                <w:rFonts w:eastAsia="Times New Roman"/>
                <w:bCs/>
                <w:color w:val="000000"/>
              </w:rPr>
              <w:t>Запр</w:t>
            </w:r>
            <w:r>
              <w:rPr>
                <w:rFonts w:eastAsia="Times New Roman"/>
                <w:bCs/>
                <w:color w:val="000000"/>
              </w:rPr>
              <w:t>а</w:t>
            </w:r>
            <w:r w:rsidRPr="00B539B9">
              <w:rPr>
                <w:rFonts w:eastAsia="Times New Roman"/>
                <w:bCs/>
                <w:color w:val="000000"/>
              </w:rPr>
              <w:t>вка ка</w:t>
            </w:r>
            <w:r>
              <w:rPr>
                <w:rFonts w:eastAsia="Times New Roman"/>
                <w:bCs/>
                <w:color w:val="000000"/>
              </w:rPr>
              <w:t>р</w:t>
            </w:r>
            <w:r w:rsidRPr="00B539B9">
              <w:rPr>
                <w:rFonts w:eastAsia="Times New Roman"/>
                <w:bCs/>
                <w:color w:val="000000"/>
              </w:rPr>
              <w:t>триджа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E9D1C" w14:textId="77777777" w:rsidR="00B539B9" w:rsidRPr="00B539B9" w:rsidRDefault="00B539B9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F58C" w14:textId="77777777" w:rsidR="00B539B9" w:rsidRPr="00B539B9" w:rsidRDefault="00B539B9" w:rsidP="00AB37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</w:rPr>
            </w:pPr>
            <w:r w:rsidRPr="00B539B9">
              <w:rPr>
                <w:rFonts w:eastAsia="Times New Roman"/>
                <w:bCs/>
                <w:color w:val="000000"/>
              </w:rPr>
              <w:t>3000,00</w:t>
            </w:r>
          </w:p>
        </w:tc>
      </w:tr>
      <w:tr w:rsidR="00B539B9" w:rsidRPr="00B539B9" w14:paraId="39AA0D76" w14:textId="77777777" w:rsidTr="001E263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45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DA027" w14:textId="77777777" w:rsidR="00B539B9" w:rsidRPr="00B539B9" w:rsidRDefault="00B539B9" w:rsidP="00AB3762">
            <w:pPr>
              <w:widowControl/>
              <w:suppressAutoHyphens w:val="0"/>
              <w:rPr>
                <w:rFonts w:eastAsia="Times New Roman"/>
                <w:bCs/>
                <w:color w:val="000000"/>
              </w:rPr>
            </w:pPr>
            <w:r w:rsidRPr="00B539B9">
              <w:rPr>
                <w:rFonts w:eastAsia="Times New Roman"/>
                <w:bCs/>
                <w:color w:val="000000"/>
              </w:rPr>
              <w:t>Ремонт системного блока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5B1C9" w14:textId="77777777" w:rsidR="00B539B9" w:rsidRPr="00B539B9" w:rsidRDefault="00B539B9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6003" w14:textId="77777777" w:rsidR="00B539B9" w:rsidRPr="00B539B9" w:rsidRDefault="00B539B9" w:rsidP="00AB37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</w:rPr>
            </w:pPr>
            <w:r w:rsidRPr="00B539B9">
              <w:rPr>
                <w:rFonts w:eastAsia="Times New Roman"/>
                <w:bCs/>
                <w:color w:val="000000"/>
              </w:rPr>
              <w:t>10 000,00</w:t>
            </w:r>
          </w:p>
        </w:tc>
      </w:tr>
      <w:tr w:rsidR="00AB3762" w:rsidRPr="00B539B9" w14:paraId="31356807" w14:textId="77777777" w:rsidTr="001E263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45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2E73" w14:textId="77777777" w:rsidR="00AB3762" w:rsidRPr="00B539B9" w:rsidRDefault="00B539B9" w:rsidP="00AB3762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работы, услуги из них: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9CFA9" w14:textId="77777777" w:rsidR="00AB3762" w:rsidRPr="00B539B9" w:rsidRDefault="00AB3762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7717" w14:textId="77777777" w:rsidR="00AB3762" w:rsidRPr="00B539B9" w:rsidRDefault="00B539B9" w:rsidP="00AB3762">
            <w:pPr>
              <w:widowControl/>
              <w:suppressAutoHyphens w:val="0"/>
              <w:jc w:val="center"/>
            </w:pPr>
            <w:r w:rsidRPr="00B539B9">
              <w:rPr>
                <w:rFonts w:eastAsia="Times New Roman"/>
                <w:b/>
                <w:bCs/>
                <w:color w:val="000000"/>
              </w:rPr>
              <w:t>14 800</w:t>
            </w:r>
            <w:r w:rsidR="00AB3762" w:rsidRPr="00B539B9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AB3762" w:rsidRPr="00B539B9" w14:paraId="404ED304" w14:textId="77777777" w:rsidTr="0044641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45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E490A2" w14:textId="77777777" w:rsidR="00AB3762" w:rsidRPr="00B539B9" w:rsidRDefault="00446411" w:rsidP="00AB3762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Расчет по экологии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D8A9E" w14:textId="77777777" w:rsidR="00AB3762" w:rsidRPr="00B539B9" w:rsidRDefault="00AB3762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B9B3B" w14:textId="77777777" w:rsidR="00AB3762" w:rsidRPr="00B539B9" w:rsidRDefault="00446411" w:rsidP="00AB3762">
            <w:pPr>
              <w:widowControl/>
              <w:suppressAutoHyphens w:val="0"/>
              <w:jc w:val="center"/>
            </w:pPr>
            <w:r>
              <w:rPr>
                <w:rFonts w:eastAsia="Times New Roman"/>
                <w:color w:val="000000"/>
              </w:rPr>
              <w:t xml:space="preserve">2 </w:t>
            </w:r>
            <w:r w:rsidR="00B539B9" w:rsidRPr="00B539B9">
              <w:rPr>
                <w:rFonts w:eastAsia="Times New Roman"/>
                <w:color w:val="000000"/>
              </w:rPr>
              <w:t>0</w:t>
            </w:r>
            <w:r w:rsidR="00AB3762" w:rsidRPr="00B539B9">
              <w:rPr>
                <w:rFonts w:eastAsia="Times New Roman"/>
                <w:color w:val="000000"/>
              </w:rPr>
              <w:t>00,00</w:t>
            </w:r>
          </w:p>
        </w:tc>
      </w:tr>
      <w:tr w:rsidR="00B539B9" w:rsidRPr="00B539B9" w14:paraId="02338EFA" w14:textId="77777777" w:rsidTr="0044641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45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21D37" w14:textId="77777777" w:rsidR="00B539B9" w:rsidRPr="00B539B9" w:rsidRDefault="00B539B9" w:rsidP="00AB3762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Подписка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79BE1" w14:textId="77777777" w:rsidR="00B539B9" w:rsidRPr="00B539B9" w:rsidRDefault="00B539B9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3B280" w14:textId="77777777" w:rsidR="00B539B9" w:rsidRPr="00B539B9" w:rsidRDefault="00B539B9" w:rsidP="00AB3762">
            <w:pPr>
              <w:widowControl/>
              <w:suppressAutoHyphens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40 000,00</w:t>
            </w:r>
          </w:p>
        </w:tc>
      </w:tr>
      <w:tr w:rsidR="00B539B9" w:rsidRPr="00B539B9" w14:paraId="228F4ADC" w14:textId="77777777" w:rsidTr="0044641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45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0C253" w14:textId="77777777" w:rsidR="00B539B9" w:rsidRDefault="00B539B9" w:rsidP="00AB3762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Приобретение ПО «Касперский»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B91CB" w14:textId="77777777" w:rsidR="00B539B9" w:rsidRPr="00B539B9" w:rsidRDefault="00B539B9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4E699" w14:textId="77777777" w:rsidR="00B539B9" w:rsidRDefault="00B539B9" w:rsidP="00AB3762">
            <w:pPr>
              <w:widowControl/>
              <w:suppressAutoHyphens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2 000,00</w:t>
            </w:r>
          </w:p>
        </w:tc>
      </w:tr>
      <w:tr w:rsidR="00B539B9" w:rsidRPr="00B539B9" w14:paraId="5FA0E0D7" w14:textId="77777777" w:rsidTr="0044641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45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79423" w14:textId="77777777" w:rsidR="00B539B9" w:rsidRDefault="00B539B9" w:rsidP="00AB3762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Обслуживание ПО «СКБ Контур»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B0816" w14:textId="77777777" w:rsidR="00B539B9" w:rsidRPr="00B539B9" w:rsidRDefault="00B539B9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1A1F" w14:textId="77777777" w:rsidR="00B539B9" w:rsidRDefault="00B539B9" w:rsidP="00AB3762">
            <w:pPr>
              <w:widowControl/>
              <w:suppressAutoHyphens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8 000,00</w:t>
            </w:r>
          </w:p>
        </w:tc>
      </w:tr>
      <w:tr w:rsidR="00446411" w:rsidRPr="00B539B9" w14:paraId="75A40BD9" w14:textId="77777777" w:rsidTr="0044641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45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E802E" w14:textId="77777777" w:rsidR="00446411" w:rsidRDefault="00446411" w:rsidP="00AB3762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Обслуживание АС библиотека - 3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84A04" w14:textId="77777777" w:rsidR="00446411" w:rsidRPr="00B539B9" w:rsidRDefault="00446411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C451C" w14:textId="77777777" w:rsidR="00446411" w:rsidRDefault="00446411" w:rsidP="00AB3762">
            <w:pPr>
              <w:widowControl/>
              <w:suppressAutoHyphens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6 000,00</w:t>
            </w:r>
          </w:p>
        </w:tc>
      </w:tr>
      <w:tr w:rsidR="00446411" w:rsidRPr="00B539B9" w14:paraId="1D41F58A" w14:textId="77777777" w:rsidTr="001E263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45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78B61" w14:textId="77777777" w:rsidR="00446411" w:rsidRPr="00B539B9" w:rsidRDefault="00446411" w:rsidP="00AB3762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B539B9">
              <w:rPr>
                <w:rFonts w:eastAsia="Times New Roman"/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D257" w14:textId="77777777" w:rsidR="00446411" w:rsidRPr="00B539B9" w:rsidRDefault="00446411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4618" w14:textId="77777777" w:rsidR="00446411" w:rsidRPr="00B539B9" w:rsidRDefault="00446411" w:rsidP="00AB3762">
            <w:pPr>
              <w:widowControl/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40 00</w:t>
            </w:r>
            <w:r w:rsidRPr="00B539B9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46411" w:rsidRPr="00B539B9" w14:paraId="090E0BF8" w14:textId="77777777" w:rsidTr="001E263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375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7B7D" w14:textId="77777777" w:rsidR="00446411" w:rsidRPr="00B539B9" w:rsidRDefault="00446411" w:rsidP="00AB3762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B539B9">
              <w:rPr>
                <w:rFonts w:eastAsia="Times New Roman"/>
                <w:color w:val="000000"/>
              </w:rPr>
              <w:t>Пополнение библиотечного фонда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F2168" w14:textId="77777777" w:rsidR="00446411" w:rsidRPr="00B539B9" w:rsidRDefault="00446411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790F" w14:textId="77777777" w:rsidR="00446411" w:rsidRPr="00B539B9" w:rsidRDefault="00446411" w:rsidP="00AB3762">
            <w:pPr>
              <w:widowControl/>
              <w:suppressAutoHyphens w:val="0"/>
              <w:jc w:val="center"/>
            </w:pPr>
            <w:r>
              <w:rPr>
                <w:rFonts w:eastAsia="Times New Roman"/>
                <w:color w:val="000000"/>
              </w:rPr>
              <w:t>40 000,00</w:t>
            </w:r>
          </w:p>
        </w:tc>
      </w:tr>
      <w:tr w:rsidR="00446411" w:rsidRPr="00B539B9" w14:paraId="3D596A6A" w14:textId="77777777" w:rsidTr="001E263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375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E28F" w14:textId="77777777" w:rsidR="00446411" w:rsidRPr="00B539B9" w:rsidRDefault="00446411" w:rsidP="00AB3762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B539B9">
              <w:rPr>
                <w:rFonts w:eastAsia="Times New Roman"/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945E" w14:textId="77777777" w:rsidR="00446411" w:rsidRPr="00B539B9" w:rsidRDefault="00446411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9CE9" w14:textId="77777777" w:rsidR="00446411" w:rsidRPr="00B539B9" w:rsidRDefault="00446411" w:rsidP="00AB3762">
            <w:pPr>
              <w:widowControl/>
              <w:suppressAutoHyphens w:val="0"/>
              <w:jc w:val="center"/>
              <w:rPr>
                <w:rFonts w:eastAsia="Times New Roman"/>
                <w:color w:val="000000"/>
              </w:rPr>
            </w:pPr>
            <w:r w:rsidRPr="00B539B9">
              <w:rPr>
                <w:rFonts w:eastAsia="Times New Roman"/>
                <w:b/>
                <w:bCs/>
                <w:color w:val="000000"/>
              </w:rPr>
              <w:t>70800,00</w:t>
            </w:r>
          </w:p>
        </w:tc>
      </w:tr>
      <w:tr w:rsidR="00446411" w:rsidRPr="00B539B9" w14:paraId="0736E31F" w14:textId="77777777" w:rsidTr="0044641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45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4132" w14:textId="77777777" w:rsidR="00446411" w:rsidRPr="00B539B9" w:rsidRDefault="00446411" w:rsidP="00AB3762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B539B9">
              <w:rPr>
                <w:rFonts w:eastAsia="Times New Roman"/>
                <w:color w:val="000000"/>
              </w:rPr>
              <w:t>Хозяйственные товары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5E916" w14:textId="77777777" w:rsidR="00446411" w:rsidRPr="00B539B9" w:rsidRDefault="00446411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ED99" w14:textId="77777777" w:rsidR="00446411" w:rsidRPr="00B539B9" w:rsidRDefault="00446411" w:rsidP="00AB3762">
            <w:pPr>
              <w:widowControl/>
              <w:suppressAutoHyphens w:val="0"/>
              <w:jc w:val="center"/>
            </w:pPr>
            <w:r>
              <w:rPr>
                <w:rFonts w:eastAsia="Times New Roman"/>
                <w:color w:val="000000"/>
              </w:rPr>
              <w:t>2 </w:t>
            </w:r>
            <w:r w:rsidRPr="00B539B9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446411" w:rsidRPr="00B539B9" w14:paraId="6A8B4427" w14:textId="77777777" w:rsidTr="001E263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36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3DC40" w14:textId="77777777" w:rsidR="00446411" w:rsidRPr="00446411" w:rsidRDefault="00446411" w:rsidP="00AB3762">
            <w:pPr>
              <w:widowControl/>
              <w:suppressAutoHyphens w:val="0"/>
              <w:rPr>
                <w:rFonts w:eastAsia="Times New Roman"/>
                <w:b/>
                <w:color w:val="000000"/>
              </w:rPr>
            </w:pPr>
            <w:r w:rsidRPr="00446411">
              <w:rPr>
                <w:rFonts w:eastAsia="Times New Roman"/>
                <w:b/>
                <w:color w:val="000000"/>
              </w:rPr>
              <w:t>Прочие расходы из них: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61BD" w14:textId="77777777" w:rsidR="00446411" w:rsidRPr="00B539B9" w:rsidRDefault="00446411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4502" w14:textId="77777777" w:rsidR="00446411" w:rsidRPr="00B539B9" w:rsidRDefault="00446411" w:rsidP="00AB3762">
            <w:pPr>
              <w:widowControl/>
              <w:suppressAutoHyphens w:val="0"/>
              <w:jc w:val="center"/>
            </w:pPr>
          </w:p>
        </w:tc>
      </w:tr>
      <w:tr w:rsidR="00446411" w:rsidRPr="00B539B9" w14:paraId="4B883903" w14:textId="77777777" w:rsidTr="0044641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36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719E" w14:textId="77777777" w:rsidR="00446411" w:rsidRPr="00B539B9" w:rsidRDefault="00446411" w:rsidP="00AB3762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Налог по экологии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DB85A" w14:textId="77777777" w:rsidR="00446411" w:rsidRPr="00B539B9" w:rsidRDefault="00446411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3B92" w14:textId="77777777" w:rsidR="00446411" w:rsidRPr="00B539B9" w:rsidRDefault="00446411" w:rsidP="00AB3762">
            <w:pPr>
              <w:widowControl/>
              <w:suppressAutoHyphens w:val="0"/>
              <w:jc w:val="center"/>
            </w:pPr>
            <w:r>
              <w:t>3 000,00</w:t>
            </w:r>
          </w:p>
        </w:tc>
      </w:tr>
      <w:tr w:rsidR="00446411" w:rsidRPr="00B539B9" w14:paraId="162E4722" w14:textId="77777777" w:rsidTr="0044641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375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145C" w14:textId="77777777" w:rsidR="00446411" w:rsidRPr="00B539B9" w:rsidRDefault="00446411" w:rsidP="00AB3762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Сайт «Власть-Инфо»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9F951" w14:textId="77777777" w:rsidR="00446411" w:rsidRPr="00B539B9" w:rsidRDefault="00446411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87D8" w14:textId="77777777" w:rsidR="00446411" w:rsidRPr="00B539B9" w:rsidRDefault="00446411" w:rsidP="00AB3762">
            <w:pPr>
              <w:widowControl/>
              <w:suppressAutoHyphens w:val="0"/>
              <w:jc w:val="center"/>
            </w:pPr>
            <w:r>
              <w:t>10 800,00</w:t>
            </w:r>
          </w:p>
        </w:tc>
      </w:tr>
      <w:tr w:rsidR="00446411" w:rsidRPr="00B539B9" w14:paraId="2498F304" w14:textId="77777777" w:rsidTr="001E263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68" w:type="dxa"/>
          <w:trHeight w:val="450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98C7" w14:textId="77777777" w:rsidR="00446411" w:rsidRPr="00B539B9" w:rsidRDefault="00446411" w:rsidP="00AB3762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B539B9">
              <w:rPr>
                <w:rFonts w:eastAsia="Times New Roman"/>
                <w:b/>
                <w:color w:val="000000"/>
              </w:rPr>
              <w:lastRenderedPageBreak/>
              <w:t xml:space="preserve">Расходы на закупку товаров, работ, услуг, всего   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0D154" w14:textId="77777777" w:rsidR="00446411" w:rsidRPr="00B539B9" w:rsidRDefault="00446411" w:rsidP="00AB376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3E7C" w14:textId="77777777" w:rsidR="00446411" w:rsidRPr="00B539B9" w:rsidRDefault="00446411" w:rsidP="00AB3762">
            <w:pPr>
              <w:widowControl/>
              <w:suppressAutoHyphens w:val="0"/>
              <w:jc w:val="center"/>
            </w:pPr>
            <w:r w:rsidRPr="00B539B9">
              <w:rPr>
                <w:b/>
              </w:rPr>
              <w:t>197 865,20</w:t>
            </w:r>
          </w:p>
        </w:tc>
      </w:tr>
    </w:tbl>
    <w:p w14:paraId="1AAF9D5F" w14:textId="77777777" w:rsidR="00AA5ACE" w:rsidRDefault="00AA5ACE" w:rsidP="004206D9">
      <w:pPr>
        <w:jc w:val="both"/>
        <w:rPr>
          <w:rFonts w:cs="Times New Roman"/>
          <w:sz w:val="28"/>
          <w:szCs w:val="28"/>
        </w:rPr>
      </w:pPr>
    </w:p>
    <w:p w14:paraId="5E3512D6" w14:textId="77777777" w:rsidR="00B15936" w:rsidRDefault="00B15936" w:rsidP="00B15936">
      <w:pPr>
        <w:jc w:val="center"/>
      </w:pPr>
      <w:r>
        <w:rPr>
          <w:b/>
          <w:bCs/>
          <w:sz w:val="28"/>
          <w:szCs w:val="28"/>
        </w:rPr>
        <w:t>1</w:t>
      </w:r>
      <w:r w:rsidRPr="00B15936">
        <w:rPr>
          <w:b/>
          <w:bCs/>
          <w:sz w:val="32"/>
          <w:szCs w:val="32"/>
        </w:rPr>
        <w:t>2. МАТЕРИАЛЬНО-ТЕХНИЧЕСКИЕ РЕСУРСЫ БИБЛИОТЕК.</w:t>
      </w:r>
    </w:p>
    <w:p w14:paraId="352086F7" w14:textId="77777777" w:rsidR="00B15936" w:rsidRDefault="00B15936" w:rsidP="00B15936">
      <w:pPr>
        <w:jc w:val="both"/>
      </w:pPr>
    </w:p>
    <w:p w14:paraId="3BE688CC" w14:textId="77777777" w:rsidR="00B15936" w:rsidRDefault="00B15936" w:rsidP="00B1593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12.1.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Обязательства учредителя по материально-техническому обеспечению библиотек.</w:t>
      </w:r>
    </w:p>
    <w:p w14:paraId="161AD680" w14:textId="77777777" w:rsidR="00B15936" w:rsidRDefault="00B15936" w:rsidP="00B15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Раздольненского сельского поселения Кореновского района выполняет функции и полномочия Учредителя МБУК РСП КР «Раздольненская сельская библиотека» </w:t>
      </w:r>
      <w:r w:rsidR="00B32933">
        <w:rPr>
          <w:sz w:val="28"/>
          <w:szCs w:val="28"/>
        </w:rPr>
        <w:t xml:space="preserve">и </w:t>
      </w:r>
      <w:r>
        <w:rPr>
          <w:sz w:val="28"/>
          <w:szCs w:val="28"/>
        </w:rPr>
        <w:t>утверждает перечень особо ценного движимого имущества, закрепленного за учреждением. Определяет порядок составления и утверждения отчета о результатах деятельности МБУК РСП КР «Раздольненская сельская библиотека», определяет порядок составления и утверждения плана финансово-хозяйственной деятельности в соответствии с требованиями, установленными министерством финансов Российской Федерации. Согласовывает штатное расписание МБУК РСП КР «Раздольненская сельская библиотека», график работы библиотеки.</w:t>
      </w:r>
    </w:p>
    <w:p w14:paraId="1EA39E8E" w14:textId="77777777" w:rsidR="00B15936" w:rsidRPr="00085A62" w:rsidRDefault="00B15936" w:rsidP="00B15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5A62">
        <w:rPr>
          <w:sz w:val="28"/>
          <w:szCs w:val="28"/>
        </w:rPr>
        <w:tab/>
        <w:t xml:space="preserve"> Учредитель осуществляет </w:t>
      </w:r>
      <w:r>
        <w:rPr>
          <w:sz w:val="28"/>
          <w:szCs w:val="28"/>
        </w:rPr>
        <w:t>кон</w:t>
      </w:r>
      <w:r w:rsidR="00085A62">
        <w:rPr>
          <w:sz w:val="28"/>
          <w:szCs w:val="28"/>
        </w:rPr>
        <w:t>троль за</w:t>
      </w:r>
      <w:r>
        <w:rPr>
          <w:sz w:val="28"/>
          <w:szCs w:val="28"/>
        </w:rPr>
        <w:t xml:space="preserve"> выполнение муниципального задания учреждения. </w:t>
      </w:r>
    </w:p>
    <w:p w14:paraId="06066DF4" w14:textId="77777777" w:rsidR="00B15936" w:rsidRPr="00085A62" w:rsidRDefault="00B15936" w:rsidP="00085A62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12.2. Предпринятые меры для укрепления МТБ и технической оснащенности </w:t>
      </w:r>
      <w:r w:rsidR="00085A62" w:rsidRPr="00085A62">
        <w:rPr>
          <w:b/>
          <w:sz w:val="28"/>
          <w:szCs w:val="28"/>
        </w:rPr>
        <w:t>МБУК РСП КР «Раздольненская сельская библиотека»</w:t>
      </w:r>
      <w:r w:rsidR="00085A62">
        <w:rPr>
          <w:b/>
          <w:sz w:val="28"/>
          <w:szCs w:val="28"/>
        </w:rPr>
        <w:t>.</w:t>
      </w:r>
    </w:p>
    <w:p w14:paraId="3FB4DE3E" w14:textId="77777777" w:rsidR="00B15936" w:rsidRDefault="00B15936" w:rsidP="00B1593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Для укрепления МТБ и</w:t>
      </w:r>
      <w:r w:rsidR="00820F7B">
        <w:rPr>
          <w:sz w:val="28"/>
          <w:szCs w:val="28"/>
        </w:rPr>
        <w:t xml:space="preserve"> технической оснащенности в 2019</w:t>
      </w:r>
      <w:r>
        <w:rPr>
          <w:sz w:val="28"/>
          <w:szCs w:val="28"/>
        </w:rPr>
        <w:t xml:space="preserve"> году </w:t>
      </w:r>
      <w:r w:rsidR="00820F7B">
        <w:rPr>
          <w:sz w:val="28"/>
          <w:szCs w:val="28"/>
        </w:rPr>
        <w:t xml:space="preserve">осуществлялось за счет получения денежного гранта на </w:t>
      </w:r>
      <w:r w:rsidR="00446411" w:rsidRPr="00B95AA1">
        <w:rPr>
          <w:b/>
          <w:sz w:val="28"/>
          <w:szCs w:val="28"/>
        </w:rPr>
        <w:t>221 797 руб. 80 копеек</w:t>
      </w:r>
      <w:r w:rsidR="00446411">
        <w:rPr>
          <w:b/>
          <w:sz w:val="28"/>
          <w:szCs w:val="28"/>
        </w:rPr>
        <w:t>.</w:t>
      </w:r>
    </w:p>
    <w:p w14:paraId="18BEB7A2" w14:textId="77777777" w:rsidR="00820F7B" w:rsidRDefault="00820F7B" w:rsidP="00B15936">
      <w:pPr>
        <w:jc w:val="both"/>
        <w:rPr>
          <w:sz w:val="28"/>
          <w:szCs w:val="28"/>
        </w:rPr>
      </w:pPr>
      <w:r w:rsidRPr="00820F7B">
        <w:rPr>
          <w:sz w:val="28"/>
          <w:szCs w:val="28"/>
        </w:rPr>
        <w:t>Пр</w:t>
      </w:r>
      <w:r>
        <w:rPr>
          <w:sz w:val="28"/>
          <w:szCs w:val="28"/>
        </w:rPr>
        <w:t>иобрели:</w:t>
      </w:r>
    </w:p>
    <w:p w14:paraId="679783C9" w14:textId="77777777" w:rsidR="00820F7B" w:rsidRDefault="00820F7B" w:rsidP="00B15936">
      <w:pPr>
        <w:jc w:val="both"/>
        <w:rPr>
          <w:sz w:val="28"/>
          <w:szCs w:val="28"/>
        </w:rPr>
      </w:pPr>
      <w:r>
        <w:rPr>
          <w:sz w:val="28"/>
          <w:szCs w:val="28"/>
        </w:rPr>
        <w:t>-  художественную литературу на сумму 47 015 руб. 20 копеек;</w:t>
      </w:r>
    </w:p>
    <w:p w14:paraId="3AA7B03A" w14:textId="77777777" w:rsidR="00820F7B" w:rsidRDefault="00820F7B" w:rsidP="00B1593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оргтехнику на сумму 89 450руб. 00 копеек;</w:t>
      </w:r>
    </w:p>
    <w:p w14:paraId="4E2084B9" w14:textId="77777777" w:rsidR="00820F7B" w:rsidRDefault="00820F7B" w:rsidP="00B15936">
      <w:pPr>
        <w:jc w:val="both"/>
        <w:rPr>
          <w:sz w:val="28"/>
          <w:szCs w:val="28"/>
        </w:rPr>
      </w:pPr>
      <w:r>
        <w:rPr>
          <w:sz w:val="28"/>
          <w:szCs w:val="28"/>
        </w:rPr>
        <w:t>- два офисных кресла на сумму 11 400 руб. 00 копеек.</w:t>
      </w:r>
    </w:p>
    <w:p w14:paraId="50909D60" w14:textId="77777777" w:rsidR="00B15936" w:rsidRDefault="00B15936" w:rsidP="00B1593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*Обеспеченность площадями, соответствие размеров площадей требованиям «Модельного стандарта».</w:t>
      </w:r>
    </w:p>
    <w:p w14:paraId="56F2427E" w14:textId="77777777" w:rsidR="00B15936" w:rsidRDefault="00820F7B" w:rsidP="00B1593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техническому паспорту, площадь</w:t>
      </w:r>
      <w:r w:rsidR="00B15936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 составляет:</w:t>
      </w:r>
    </w:p>
    <w:p w14:paraId="26EDB4B7" w14:textId="77777777" w:rsidR="00820F7B" w:rsidRDefault="00820F7B" w:rsidP="00B15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читальный зал 80,5 </w:t>
      </w:r>
      <w:r w:rsidR="00DA03D6">
        <w:rPr>
          <w:sz w:val="28"/>
          <w:szCs w:val="28"/>
        </w:rPr>
        <w:t xml:space="preserve">кв. </w:t>
      </w:r>
      <w:r>
        <w:rPr>
          <w:sz w:val="28"/>
          <w:szCs w:val="28"/>
        </w:rPr>
        <w:t>м</w:t>
      </w:r>
      <w:r w:rsidR="00DA03D6">
        <w:rPr>
          <w:sz w:val="28"/>
          <w:szCs w:val="28"/>
        </w:rPr>
        <w:t>.;</w:t>
      </w:r>
    </w:p>
    <w:p w14:paraId="083A9B43" w14:textId="77777777" w:rsidR="00DA03D6" w:rsidRDefault="00DA03D6" w:rsidP="00B15936">
      <w:pPr>
        <w:jc w:val="both"/>
        <w:rPr>
          <w:sz w:val="28"/>
          <w:szCs w:val="28"/>
        </w:rPr>
      </w:pPr>
      <w:r>
        <w:rPr>
          <w:sz w:val="28"/>
          <w:szCs w:val="28"/>
        </w:rPr>
        <w:t>- абонемент 46,2 кв. м.;</w:t>
      </w:r>
    </w:p>
    <w:p w14:paraId="4B631774" w14:textId="77777777" w:rsidR="00DA03D6" w:rsidRDefault="00DA03D6" w:rsidP="00B15936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коридор 41,7 кв. м.;</w:t>
      </w:r>
    </w:p>
    <w:p w14:paraId="3387AD3C" w14:textId="77777777" w:rsidR="00DA03D6" w:rsidRDefault="00DA03D6" w:rsidP="00B15936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коридор (лестница) 18,2 кв. м..</w:t>
      </w:r>
    </w:p>
    <w:p w14:paraId="770DA671" w14:textId="77777777" w:rsidR="00B15936" w:rsidRDefault="002B3BFF" w:rsidP="00B15936">
      <w:pPr>
        <w:tabs>
          <w:tab w:val="left" w:pos="300"/>
        </w:tabs>
        <w:ind w:left="-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3BFF">
        <w:rPr>
          <w:sz w:val="28"/>
          <w:szCs w:val="28"/>
        </w:rPr>
        <w:t>МБУК РСП КР «Раздольненская сельская библиотека»</w:t>
      </w:r>
      <w:r>
        <w:rPr>
          <w:sz w:val="28"/>
          <w:szCs w:val="28"/>
        </w:rPr>
        <w:t xml:space="preserve"> </w:t>
      </w:r>
      <w:r w:rsidR="00B15936">
        <w:rPr>
          <w:sz w:val="28"/>
          <w:szCs w:val="28"/>
        </w:rPr>
        <w:t xml:space="preserve"> нет помещений для хозяйственного инвентаря и содержания подписных изданий. Увеличения площадей не планируется.</w:t>
      </w:r>
    </w:p>
    <w:p w14:paraId="61B74079" w14:textId="77777777" w:rsidR="00B15936" w:rsidRDefault="00B15936" w:rsidP="00B15936">
      <w:pPr>
        <w:tabs>
          <w:tab w:val="left" w:pos="1080"/>
        </w:tabs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Физическое состояние зданий и помещений библиотек: примеры </w:t>
      </w:r>
    </w:p>
    <w:p w14:paraId="4E3152E0" w14:textId="77777777" w:rsidR="00B15936" w:rsidRDefault="00B15936" w:rsidP="00B15936">
      <w:pPr>
        <w:tabs>
          <w:tab w:val="left" w:pos="460"/>
        </w:tabs>
        <w:ind w:left="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улучшения или ухудшения условий действующих библиотек, перевод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</w:t>
      </w:r>
    </w:p>
    <w:p w14:paraId="55452AF3" w14:textId="77777777" w:rsidR="00B15936" w:rsidRDefault="00B15936" w:rsidP="00B15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2B3BFF" w:rsidRPr="002B3BFF">
        <w:rPr>
          <w:sz w:val="28"/>
          <w:szCs w:val="28"/>
        </w:rPr>
        <w:t>МБУК РСП КР «Раздольненская сельская библиотека»</w:t>
      </w:r>
      <w:r w:rsidR="002B3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 отдельных помещений для секторов: комплектования и обработки литературы, кабинета </w:t>
      </w:r>
      <w:r>
        <w:rPr>
          <w:sz w:val="28"/>
          <w:szCs w:val="28"/>
        </w:rPr>
        <w:lastRenderedPageBreak/>
        <w:t>директора, методического и библиографического, подсоб</w:t>
      </w:r>
      <w:r w:rsidR="002B3BFF">
        <w:rPr>
          <w:sz w:val="28"/>
          <w:szCs w:val="28"/>
        </w:rPr>
        <w:t xml:space="preserve">ного хозяйственного помещения. </w:t>
      </w:r>
      <w:r>
        <w:rPr>
          <w:sz w:val="28"/>
          <w:szCs w:val="28"/>
        </w:rPr>
        <w:t>Админ</w:t>
      </w:r>
      <w:r w:rsidR="002B3BFF">
        <w:rPr>
          <w:sz w:val="28"/>
          <w:szCs w:val="28"/>
        </w:rPr>
        <w:t>истрация Раздольненского сельского поселения</w:t>
      </w:r>
      <w:r>
        <w:rPr>
          <w:sz w:val="28"/>
          <w:szCs w:val="28"/>
        </w:rPr>
        <w:t xml:space="preserve"> не имеет возможности увеличить площади для библиотек</w:t>
      </w:r>
      <w:r w:rsidR="002B3BFF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14:paraId="598D825E" w14:textId="77777777" w:rsidR="002B3BFF" w:rsidRDefault="00B15936" w:rsidP="00B1593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Здание </w:t>
      </w:r>
      <w:r w:rsidR="002B3BFF">
        <w:rPr>
          <w:sz w:val="28"/>
          <w:szCs w:val="28"/>
        </w:rPr>
        <w:t>Раздольненского СДК, в котором находится</w:t>
      </w:r>
      <w:r w:rsidR="002B3BFF" w:rsidRPr="002B3BFF">
        <w:rPr>
          <w:sz w:val="28"/>
          <w:szCs w:val="28"/>
        </w:rPr>
        <w:t xml:space="preserve"> МБУК РСП КР «Раздольненская сельская библиотека»</w:t>
      </w:r>
      <w:r w:rsidR="002B3B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требует капитального ремонта: </w:t>
      </w:r>
      <w:r w:rsidR="002B3BFF">
        <w:rPr>
          <w:sz w:val="28"/>
          <w:szCs w:val="28"/>
        </w:rPr>
        <w:t>крыши, освещения, потолка</w:t>
      </w:r>
      <w:r>
        <w:rPr>
          <w:sz w:val="28"/>
          <w:szCs w:val="28"/>
        </w:rPr>
        <w:t>, полов</w:t>
      </w:r>
      <w:r w:rsidR="00BD1445">
        <w:rPr>
          <w:sz w:val="28"/>
          <w:szCs w:val="28"/>
        </w:rPr>
        <w:t>, оконных откосов.</w:t>
      </w:r>
      <w:r w:rsidR="002B3BFF">
        <w:rPr>
          <w:sz w:val="28"/>
          <w:szCs w:val="28"/>
        </w:rPr>
        <w:t xml:space="preserve"> Н</w:t>
      </w:r>
      <w:r>
        <w:rPr>
          <w:sz w:val="28"/>
          <w:szCs w:val="28"/>
        </w:rPr>
        <w:t>ет подсобной хозяйственной и туалетной комнат.</w:t>
      </w:r>
      <w:r>
        <w:rPr>
          <w:b/>
          <w:bCs/>
          <w:sz w:val="28"/>
          <w:szCs w:val="28"/>
        </w:rPr>
        <w:t xml:space="preserve">    </w:t>
      </w:r>
    </w:p>
    <w:p w14:paraId="24CF450A" w14:textId="77777777" w:rsidR="00B15936" w:rsidRDefault="00B15936" w:rsidP="001E263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*Проблемы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</w:t>
      </w:r>
    </w:p>
    <w:p w14:paraId="3E9851E5" w14:textId="77777777" w:rsidR="00B15936" w:rsidRDefault="00B15936" w:rsidP="00B15936">
      <w:pPr>
        <w:ind w:left="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3BFF">
        <w:rPr>
          <w:sz w:val="28"/>
          <w:szCs w:val="28"/>
        </w:rPr>
        <w:t>П</w:t>
      </w:r>
      <w:r>
        <w:rPr>
          <w:sz w:val="28"/>
          <w:szCs w:val="28"/>
        </w:rPr>
        <w:t>омещения библиотек</w:t>
      </w:r>
      <w:r w:rsidR="00032559">
        <w:rPr>
          <w:sz w:val="28"/>
          <w:szCs w:val="28"/>
        </w:rPr>
        <w:t>и находится в безвозмездном срочном пользовании нежилыми помещениями (договор от 30 декабря 2016 года) в здании Раздольненского Дома культуры, которое требуе</w:t>
      </w:r>
      <w:r>
        <w:rPr>
          <w:sz w:val="28"/>
          <w:szCs w:val="28"/>
        </w:rPr>
        <w:t xml:space="preserve">т капитального ремонта. </w:t>
      </w:r>
    </w:p>
    <w:p w14:paraId="748AA00B" w14:textId="77777777" w:rsidR="00B15936" w:rsidRDefault="00B15936" w:rsidP="00B15936">
      <w:pPr>
        <w:ind w:left="-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E263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*Состояние отопления (перечень не отапливаемых библиотек, имеющих  </w:t>
      </w:r>
    </w:p>
    <w:p w14:paraId="052ACEBF" w14:textId="77777777" w:rsidR="00B15936" w:rsidRDefault="00B15936" w:rsidP="00B15936">
      <w:pPr>
        <w:ind w:left="-1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печное отопление).</w:t>
      </w:r>
    </w:p>
    <w:p w14:paraId="564A1588" w14:textId="77777777" w:rsidR="00032559" w:rsidRDefault="00032559" w:rsidP="00032559">
      <w:pPr>
        <w:ind w:left="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Помещения </w:t>
      </w:r>
      <w:r w:rsidRPr="002B3BFF">
        <w:rPr>
          <w:sz w:val="28"/>
          <w:szCs w:val="28"/>
        </w:rPr>
        <w:t>МБУК РСП КР «Раздольненская сельская библиотека»</w:t>
      </w:r>
      <w:r>
        <w:rPr>
          <w:sz w:val="28"/>
          <w:szCs w:val="28"/>
        </w:rPr>
        <w:t xml:space="preserve"> находится в здании Раздольненского Дома культуры, которое в 2019 отапливается мини-котельной от природного газа.</w:t>
      </w:r>
    </w:p>
    <w:p w14:paraId="7328D952" w14:textId="77777777" w:rsidR="00B15936" w:rsidRDefault="00B15936" w:rsidP="00B15936">
      <w:pPr>
        <w:ind w:left="-4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263F"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*Наличие пожарно-охранной сигнализации, имели ли место факты   </w:t>
      </w:r>
    </w:p>
    <w:p w14:paraId="0126139B" w14:textId="77777777" w:rsidR="00B15936" w:rsidRDefault="00B15936" w:rsidP="00B15936">
      <w:pPr>
        <w:ind w:left="-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закрытия библиотек по причине несоответствия требованиям пожарной  </w:t>
      </w:r>
    </w:p>
    <w:p w14:paraId="2CCADBAE" w14:textId="77777777" w:rsidR="00B15936" w:rsidRDefault="00B15936" w:rsidP="00B15936">
      <w:pPr>
        <w:ind w:left="-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безопасности, телефонизация: сколько библиотек не имеют телефонов,  </w:t>
      </w:r>
    </w:p>
    <w:p w14:paraId="7D5A68CB" w14:textId="77777777" w:rsidR="00B15936" w:rsidRDefault="00B15936" w:rsidP="00B15936">
      <w:pPr>
        <w:ind w:left="-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факты снятия или  телефонов (указать причины).</w:t>
      </w:r>
    </w:p>
    <w:p w14:paraId="10731D23" w14:textId="77777777" w:rsidR="00B15936" w:rsidRDefault="00B15936" w:rsidP="00B15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559">
        <w:rPr>
          <w:sz w:val="28"/>
          <w:szCs w:val="28"/>
        </w:rPr>
        <w:t xml:space="preserve">В </w:t>
      </w:r>
      <w:r w:rsidR="00032559" w:rsidRPr="002B3BFF">
        <w:rPr>
          <w:sz w:val="28"/>
          <w:szCs w:val="28"/>
        </w:rPr>
        <w:t>МБУК РСП КР «Раздольненская сельская библиотека»</w:t>
      </w:r>
      <w:r w:rsidR="00032559">
        <w:rPr>
          <w:sz w:val="28"/>
          <w:szCs w:val="28"/>
        </w:rPr>
        <w:t xml:space="preserve"> имеется Пожарная сигнализация. </w:t>
      </w:r>
      <w:r>
        <w:rPr>
          <w:sz w:val="28"/>
          <w:szCs w:val="28"/>
        </w:rPr>
        <w:t xml:space="preserve">Наличие средств пожарной защиты и планы эвакуации есть. </w:t>
      </w:r>
    </w:p>
    <w:p w14:paraId="2B317A71" w14:textId="77777777" w:rsidR="00B15936" w:rsidRDefault="00B15936" w:rsidP="0003255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Телефонный номер</w:t>
      </w:r>
      <w:r w:rsidR="00032559">
        <w:rPr>
          <w:sz w:val="28"/>
          <w:szCs w:val="28"/>
        </w:rPr>
        <w:t xml:space="preserve"> (8-861-42)2-11-74</w:t>
      </w:r>
      <w:r>
        <w:rPr>
          <w:sz w:val="28"/>
          <w:szCs w:val="28"/>
        </w:rPr>
        <w:t xml:space="preserve"> </w:t>
      </w:r>
    </w:p>
    <w:p w14:paraId="243319C5" w14:textId="77777777" w:rsidR="00B15936" w:rsidRDefault="001E263F" w:rsidP="001E263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*</w:t>
      </w:r>
      <w:r w:rsidR="00B15936">
        <w:rPr>
          <w:b/>
          <w:bCs/>
          <w:sz w:val="28"/>
          <w:szCs w:val="28"/>
        </w:rPr>
        <w:t>Оборудование библиотек, состояние библиотечной мебели, замена деревянных стеллажей на металлические и др.</w:t>
      </w:r>
    </w:p>
    <w:p w14:paraId="57705070" w14:textId="77777777" w:rsidR="00B15936" w:rsidRDefault="00B15936" w:rsidP="00B15936">
      <w:pPr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2559">
        <w:rPr>
          <w:sz w:val="28"/>
          <w:szCs w:val="28"/>
        </w:rPr>
        <w:t xml:space="preserve">В </w:t>
      </w:r>
      <w:r w:rsidR="00032559" w:rsidRPr="002B3BFF">
        <w:rPr>
          <w:sz w:val="28"/>
          <w:szCs w:val="28"/>
        </w:rPr>
        <w:t>МБУК РСП КР «Раздольненская сельская библиотека»</w:t>
      </w:r>
      <w:r w:rsidR="00032559">
        <w:rPr>
          <w:sz w:val="28"/>
          <w:szCs w:val="28"/>
        </w:rPr>
        <w:t xml:space="preserve"> основная часть мебели старая. Заменить стеллажи, столы, стулья, каталожные шкафы, </w:t>
      </w:r>
      <w:r>
        <w:rPr>
          <w:sz w:val="28"/>
          <w:szCs w:val="28"/>
        </w:rPr>
        <w:t xml:space="preserve">не имеем возможности, не хватает финансовых средств. </w:t>
      </w:r>
      <w:r w:rsidR="00032559">
        <w:rPr>
          <w:sz w:val="28"/>
          <w:szCs w:val="28"/>
        </w:rPr>
        <w:t>Компьютерн</w:t>
      </w:r>
      <w:r w:rsidR="00BD1445">
        <w:rPr>
          <w:sz w:val="28"/>
          <w:szCs w:val="28"/>
        </w:rPr>
        <w:t>ый стол у директора в хорошем со</w:t>
      </w:r>
      <w:r w:rsidR="00032559">
        <w:rPr>
          <w:sz w:val="28"/>
          <w:szCs w:val="28"/>
        </w:rPr>
        <w:t>стоянии.</w:t>
      </w:r>
      <w:r>
        <w:rPr>
          <w:sz w:val="28"/>
          <w:szCs w:val="28"/>
        </w:rPr>
        <w:t xml:space="preserve"> </w:t>
      </w:r>
      <w:r w:rsidR="00BD1445">
        <w:rPr>
          <w:sz w:val="28"/>
          <w:szCs w:val="28"/>
        </w:rPr>
        <w:t xml:space="preserve"> Приобрели два компьютерные кресла в 2019 году.</w:t>
      </w:r>
    </w:p>
    <w:p w14:paraId="0ACAC988" w14:textId="77777777" w:rsidR="00B15936" w:rsidRDefault="001E263F" w:rsidP="00B1593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>*</w:t>
      </w:r>
      <w:r w:rsidR="00B15936">
        <w:rPr>
          <w:b/>
          <w:bCs/>
          <w:sz w:val="28"/>
          <w:szCs w:val="28"/>
        </w:rPr>
        <w:t>Техническая оснащенность современной аудио-, видео-, множительной техникой.</w:t>
      </w:r>
    </w:p>
    <w:p w14:paraId="20A22F04" w14:textId="77777777" w:rsidR="00BD1445" w:rsidRDefault="00BD1445" w:rsidP="00BD1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3BFF">
        <w:rPr>
          <w:sz w:val="28"/>
          <w:szCs w:val="28"/>
        </w:rPr>
        <w:t>МБУК РСП КР «Раздольненская сельская библиотека»</w:t>
      </w:r>
      <w:r>
        <w:rPr>
          <w:sz w:val="28"/>
          <w:szCs w:val="28"/>
        </w:rPr>
        <w:t xml:space="preserve"> </w:t>
      </w:r>
      <w:r w:rsidR="00B15936">
        <w:rPr>
          <w:sz w:val="28"/>
          <w:szCs w:val="28"/>
        </w:rPr>
        <w:t>есть</w:t>
      </w:r>
    </w:p>
    <w:p w14:paraId="08F2604F" w14:textId="77777777" w:rsidR="00BD1445" w:rsidRDefault="00B15936" w:rsidP="00BD1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принтер, </w:t>
      </w:r>
      <w:r w:rsidR="00BD1445">
        <w:rPr>
          <w:sz w:val="28"/>
          <w:szCs w:val="28"/>
        </w:rPr>
        <w:t>2 компьютера. Экран и проектор.</w:t>
      </w:r>
    </w:p>
    <w:p w14:paraId="55655E7C" w14:textId="77777777" w:rsidR="00BD1445" w:rsidRDefault="00BD1445" w:rsidP="00BD144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Приобрели в 2019 году:</w:t>
      </w:r>
    </w:p>
    <w:p w14:paraId="2CE6A632" w14:textId="77777777" w:rsidR="00BD1445" w:rsidRPr="00AC4323" w:rsidRDefault="00BD1445" w:rsidP="00BD1445">
      <w:pPr>
        <w:jc w:val="both"/>
        <w:rPr>
          <w:sz w:val="28"/>
          <w:szCs w:val="28"/>
        </w:rPr>
      </w:pPr>
      <w:r w:rsidRPr="00AC4323">
        <w:rPr>
          <w:sz w:val="28"/>
          <w:szCs w:val="28"/>
        </w:rPr>
        <w:t xml:space="preserve"> - </w:t>
      </w:r>
      <w:r>
        <w:rPr>
          <w:sz w:val="28"/>
          <w:szCs w:val="28"/>
        </w:rPr>
        <w:t>системный</w:t>
      </w:r>
      <w:r w:rsidRPr="00AC4323">
        <w:rPr>
          <w:sz w:val="28"/>
          <w:szCs w:val="28"/>
        </w:rPr>
        <w:t xml:space="preserve"> </w:t>
      </w:r>
      <w:r>
        <w:rPr>
          <w:sz w:val="28"/>
          <w:szCs w:val="28"/>
        </w:rPr>
        <w:t>блок</w:t>
      </w:r>
      <w:r w:rsidRPr="00AC43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CityLine</w:t>
      </w:r>
      <w:r w:rsidRPr="00AC43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AC43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AC4323">
        <w:rPr>
          <w:sz w:val="28"/>
          <w:szCs w:val="28"/>
        </w:rPr>
        <w:t xml:space="preserve">3633 </w:t>
      </w:r>
      <w:r>
        <w:rPr>
          <w:sz w:val="28"/>
          <w:szCs w:val="28"/>
          <w:lang w:val="en-US"/>
        </w:rPr>
        <w:t>Ci</w:t>
      </w:r>
      <w:r w:rsidRPr="00AC4323">
        <w:rPr>
          <w:sz w:val="28"/>
          <w:szCs w:val="28"/>
        </w:rPr>
        <w:t>3-8100/4</w:t>
      </w:r>
      <w:r>
        <w:rPr>
          <w:sz w:val="28"/>
          <w:szCs w:val="28"/>
          <w:lang w:val="en-US"/>
        </w:rPr>
        <w:t>G</w:t>
      </w:r>
      <w:r w:rsidRPr="00AC432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SSD</w:t>
      </w:r>
      <w:r w:rsidRPr="00AC4323">
        <w:rPr>
          <w:sz w:val="28"/>
          <w:szCs w:val="28"/>
        </w:rPr>
        <w:t>240</w:t>
      </w:r>
      <w:r>
        <w:rPr>
          <w:sz w:val="28"/>
          <w:szCs w:val="28"/>
          <w:lang w:val="en-US"/>
        </w:rPr>
        <w:t>G</w:t>
      </w:r>
      <w:r w:rsidRPr="00AC432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LP</w:t>
      </w:r>
      <w:r w:rsidRPr="00AC4323">
        <w:rPr>
          <w:sz w:val="28"/>
          <w:szCs w:val="28"/>
        </w:rPr>
        <w:t>2201/450</w:t>
      </w:r>
      <w:r>
        <w:rPr>
          <w:sz w:val="28"/>
          <w:szCs w:val="28"/>
          <w:lang w:val="en-US"/>
        </w:rPr>
        <w:t>W</w:t>
      </w:r>
      <w:r w:rsidRPr="00AC4323">
        <w:rPr>
          <w:sz w:val="28"/>
          <w:szCs w:val="28"/>
        </w:rPr>
        <w:t xml:space="preserve"> - 1</w:t>
      </w:r>
      <w:r>
        <w:rPr>
          <w:sz w:val="28"/>
          <w:szCs w:val="28"/>
        </w:rPr>
        <w:t>шт</w:t>
      </w:r>
      <w:r w:rsidRPr="00AC4323">
        <w:rPr>
          <w:sz w:val="28"/>
          <w:szCs w:val="28"/>
        </w:rPr>
        <w:t xml:space="preserve">. </w:t>
      </w:r>
      <w:r w:rsidRPr="00AC4323">
        <w:rPr>
          <w:b/>
          <w:sz w:val="28"/>
          <w:szCs w:val="28"/>
        </w:rPr>
        <w:t>25</w:t>
      </w:r>
      <w:r w:rsidRPr="00996067">
        <w:rPr>
          <w:b/>
          <w:sz w:val="28"/>
          <w:szCs w:val="28"/>
          <w:lang w:val="en-US"/>
        </w:rPr>
        <w:t> </w:t>
      </w:r>
      <w:r w:rsidRPr="00AC4323">
        <w:rPr>
          <w:b/>
          <w:sz w:val="28"/>
          <w:szCs w:val="28"/>
        </w:rPr>
        <w:t xml:space="preserve">900 </w:t>
      </w:r>
      <w:r w:rsidRPr="007D1AAA">
        <w:rPr>
          <w:b/>
          <w:sz w:val="28"/>
          <w:szCs w:val="28"/>
        </w:rPr>
        <w:t>руб</w:t>
      </w:r>
      <w:r w:rsidRPr="00AC4323">
        <w:rPr>
          <w:sz w:val="28"/>
          <w:szCs w:val="28"/>
        </w:rPr>
        <w:t xml:space="preserve">. 00 </w:t>
      </w:r>
      <w:r>
        <w:rPr>
          <w:sz w:val="28"/>
          <w:szCs w:val="28"/>
        </w:rPr>
        <w:t>копеек</w:t>
      </w:r>
      <w:r w:rsidRPr="00AC4323">
        <w:rPr>
          <w:sz w:val="28"/>
          <w:szCs w:val="28"/>
        </w:rPr>
        <w:t>;</w:t>
      </w:r>
    </w:p>
    <w:p w14:paraId="27829C44" w14:textId="77777777" w:rsidR="00BD1445" w:rsidRPr="00AC4323" w:rsidRDefault="00BD1445" w:rsidP="00BD1445">
      <w:pPr>
        <w:jc w:val="both"/>
        <w:rPr>
          <w:sz w:val="28"/>
          <w:szCs w:val="28"/>
        </w:rPr>
      </w:pPr>
      <w:r w:rsidRPr="00AC4323">
        <w:rPr>
          <w:sz w:val="28"/>
          <w:szCs w:val="28"/>
        </w:rPr>
        <w:t xml:space="preserve">- </w:t>
      </w:r>
      <w:r>
        <w:rPr>
          <w:sz w:val="28"/>
          <w:szCs w:val="28"/>
        </w:rPr>
        <w:t>монитор</w:t>
      </w:r>
      <w:r w:rsidRPr="00AC43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TFT</w:t>
      </w:r>
      <w:r w:rsidRPr="00AC4323">
        <w:rPr>
          <w:sz w:val="28"/>
          <w:szCs w:val="28"/>
        </w:rPr>
        <w:t xml:space="preserve"> 23.8 </w:t>
      </w:r>
      <w:r>
        <w:rPr>
          <w:sz w:val="28"/>
          <w:szCs w:val="28"/>
          <w:lang w:val="en-US"/>
        </w:rPr>
        <w:t>Philips</w:t>
      </w:r>
      <w:r w:rsidRPr="00AC4323">
        <w:rPr>
          <w:sz w:val="28"/>
          <w:szCs w:val="28"/>
        </w:rPr>
        <w:t xml:space="preserve"> 240</w:t>
      </w:r>
      <w:r>
        <w:rPr>
          <w:sz w:val="28"/>
          <w:szCs w:val="28"/>
          <w:lang w:val="en-US"/>
        </w:rPr>
        <w:t>V</w:t>
      </w:r>
      <w:r w:rsidRPr="00AC4323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QDSB</w:t>
      </w:r>
      <w:r w:rsidRPr="00AC4323">
        <w:rPr>
          <w:sz w:val="28"/>
          <w:szCs w:val="28"/>
        </w:rPr>
        <w:t xml:space="preserve">/00/01 </w:t>
      </w:r>
      <w:r>
        <w:rPr>
          <w:sz w:val="28"/>
          <w:szCs w:val="28"/>
          <w:lang w:val="en-US"/>
        </w:rPr>
        <w:t>Black</w:t>
      </w:r>
      <w:r w:rsidRPr="00AC4323">
        <w:rPr>
          <w:sz w:val="28"/>
          <w:szCs w:val="28"/>
        </w:rPr>
        <w:t xml:space="preserve"> - 1 </w:t>
      </w:r>
      <w:r>
        <w:rPr>
          <w:sz w:val="28"/>
          <w:szCs w:val="28"/>
        </w:rPr>
        <w:t>шт</w:t>
      </w:r>
      <w:r w:rsidRPr="00AC4323">
        <w:rPr>
          <w:sz w:val="28"/>
          <w:szCs w:val="28"/>
        </w:rPr>
        <w:t xml:space="preserve">. </w:t>
      </w:r>
      <w:r w:rsidRPr="00AC4323">
        <w:rPr>
          <w:b/>
          <w:sz w:val="28"/>
          <w:szCs w:val="28"/>
        </w:rPr>
        <w:t>10</w:t>
      </w:r>
      <w:r w:rsidRPr="00996067">
        <w:rPr>
          <w:b/>
          <w:sz w:val="28"/>
          <w:szCs w:val="28"/>
          <w:lang w:val="en-US"/>
        </w:rPr>
        <w:t> </w:t>
      </w:r>
      <w:r w:rsidRPr="00AC4323">
        <w:rPr>
          <w:b/>
          <w:sz w:val="28"/>
          <w:szCs w:val="28"/>
        </w:rPr>
        <w:t>500</w:t>
      </w:r>
      <w:r w:rsidRPr="00AC4323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AC4323">
        <w:rPr>
          <w:sz w:val="28"/>
          <w:szCs w:val="28"/>
        </w:rPr>
        <w:t xml:space="preserve">. 00 </w:t>
      </w:r>
      <w:r>
        <w:rPr>
          <w:sz w:val="28"/>
          <w:szCs w:val="28"/>
        </w:rPr>
        <w:t>копеек</w:t>
      </w:r>
      <w:r w:rsidRPr="00AC4323">
        <w:rPr>
          <w:sz w:val="28"/>
          <w:szCs w:val="28"/>
        </w:rPr>
        <w:t>;</w:t>
      </w:r>
    </w:p>
    <w:p w14:paraId="58B196D9" w14:textId="77777777" w:rsidR="00BD1445" w:rsidRPr="00AC4323" w:rsidRDefault="00BD1445" w:rsidP="00BD1445">
      <w:pPr>
        <w:jc w:val="both"/>
        <w:rPr>
          <w:sz w:val="28"/>
          <w:szCs w:val="28"/>
        </w:rPr>
      </w:pPr>
      <w:r w:rsidRPr="00AC4323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ФУ</w:t>
      </w:r>
      <w:r w:rsidRPr="00AC4323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  <w:r w:rsidRPr="00AC43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FS</w:t>
      </w:r>
      <w:r w:rsidRPr="00AC4323">
        <w:rPr>
          <w:sz w:val="28"/>
          <w:szCs w:val="28"/>
        </w:rPr>
        <w:t>-1125</w:t>
      </w:r>
      <w:r>
        <w:rPr>
          <w:sz w:val="28"/>
          <w:szCs w:val="28"/>
          <w:lang w:val="en-US"/>
        </w:rPr>
        <w:t>MF</w:t>
      </w:r>
      <w:r w:rsidRPr="00AC4323">
        <w:rPr>
          <w:sz w:val="28"/>
          <w:szCs w:val="28"/>
        </w:rPr>
        <w:t xml:space="preserve">- 1 </w:t>
      </w:r>
      <w:r>
        <w:rPr>
          <w:sz w:val="28"/>
          <w:szCs w:val="28"/>
        </w:rPr>
        <w:t>шт</w:t>
      </w:r>
      <w:r w:rsidRPr="00AC4323">
        <w:rPr>
          <w:sz w:val="28"/>
          <w:szCs w:val="28"/>
        </w:rPr>
        <w:t xml:space="preserve">. </w:t>
      </w:r>
      <w:r w:rsidRPr="00AC4323">
        <w:rPr>
          <w:b/>
          <w:sz w:val="28"/>
          <w:szCs w:val="28"/>
        </w:rPr>
        <w:t>19</w:t>
      </w:r>
      <w:r w:rsidRPr="00BD1445">
        <w:rPr>
          <w:b/>
          <w:sz w:val="28"/>
          <w:szCs w:val="28"/>
          <w:lang w:val="en-US"/>
        </w:rPr>
        <w:t> </w:t>
      </w:r>
      <w:r w:rsidRPr="00AC4323">
        <w:rPr>
          <w:b/>
          <w:sz w:val="28"/>
          <w:szCs w:val="28"/>
        </w:rPr>
        <w:t xml:space="preserve">900 </w:t>
      </w:r>
      <w:r w:rsidRPr="007D1AAA">
        <w:rPr>
          <w:sz w:val="28"/>
          <w:szCs w:val="28"/>
        </w:rPr>
        <w:t>руб</w:t>
      </w:r>
      <w:r w:rsidRPr="00AC4323">
        <w:rPr>
          <w:sz w:val="28"/>
          <w:szCs w:val="28"/>
        </w:rPr>
        <w:t xml:space="preserve">. 00 </w:t>
      </w:r>
      <w:r>
        <w:rPr>
          <w:sz w:val="28"/>
          <w:szCs w:val="28"/>
        </w:rPr>
        <w:t>копеек</w:t>
      </w:r>
      <w:r w:rsidRPr="00AC4323">
        <w:rPr>
          <w:sz w:val="28"/>
          <w:szCs w:val="28"/>
        </w:rPr>
        <w:t>;</w:t>
      </w:r>
    </w:p>
    <w:p w14:paraId="2FF4DAE0" w14:textId="77777777" w:rsidR="00BD1445" w:rsidRPr="00AC4323" w:rsidRDefault="00BD1445" w:rsidP="00BD1445">
      <w:pPr>
        <w:jc w:val="both"/>
        <w:rPr>
          <w:sz w:val="28"/>
          <w:szCs w:val="28"/>
        </w:rPr>
      </w:pPr>
      <w:r w:rsidRPr="00AC4323">
        <w:rPr>
          <w:sz w:val="28"/>
          <w:szCs w:val="28"/>
        </w:rPr>
        <w:t xml:space="preserve">- </w:t>
      </w:r>
      <w:r>
        <w:rPr>
          <w:sz w:val="28"/>
          <w:szCs w:val="28"/>
        </w:rPr>
        <w:t>комплект</w:t>
      </w:r>
      <w:r w:rsidRPr="00AC43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Oklick</w:t>
      </w:r>
      <w:r w:rsidRPr="00AC4323">
        <w:rPr>
          <w:sz w:val="28"/>
          <w:szCs w:val="28"/>
        </w:rPr>
        <w:t xml:space="preserve"> 64</w:t>
      </w:r>
      <w:r>
        <w:rPr>
          <w:sz w:val="28"/>
          <w:szCs w:val="28"/>
          <w:lang w:val="en-US"/>
        </w:rPr>
        <w:t>DM</w:t>
      </w:r>
      <w:r w:rsidRPr="00AC4323">
        <w:rPr>
          <w:sz w:val="28"/>
          <w:szCs w:val="28"/>
        </w:rPr>
        <w:t xml:space="preserve"> (</w:t>
      </w:r>
      <w:r>
        <w:rPr>
          <w:sz w:val="28"/>
          <w:szCs w:val="28"/>
        </w:rPr>
        <w:t>клавиатура</w:t>
      </w:r>
      <w:r w:rsidRPr="00AC4323">
        <w:rPr>
          <w:sz w:val="28"/>
          <w:szCs w:val="28"/>
        </w:rPr>
        <w:t>+</w:t>
      </w:r>
      <w:r>
        <w:rPr>
          <w:sz w:val="28"/>
          <w:szCs w:val="28"/>
        </w:rPr>
        <w:t>мышь</w:t>
      </w:r>
      <w:r w:rsidRPr="00AC4323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USB</w:t>
      </w:r>
      <w:r w:rsidRPr="00AC4323">
        <w:rPr>
          <w:sz w:val="28"/>
          <w:szCs w:val="28"/>
        </w:rPr>
        <w:t xml:space="preserve"> – 1 </w:t>
      </w:r>
      <w:r>
        <w:rPr>
          <w:sz w:val="28"/>
          <w:szCs w:val="28"/>
        </w:rPr>
        <w:t>шт</w:t>
      </w:r>
      <w:r w:rsidRPr="00AC4323">
        <w:rPr>
          <w:sz w:val="28"/>
          <w:szCs w:val="28"/>
        </w:rPr>
        <w:t xml:space="preserve">. </w:t>
      </w:r>
      <w:r w:rsidRPr="00AC4323">
        <w:rPr>
          <w:b/>
          <w:sz w:val="28"/>
          <w:szCs w:val="28"/>
        </w:rPr>
        <w:t>540</w:t>
      </w:r>
      <w:r w:rsidRPr="00AC4323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AC4323">
        <w:rPr>
          <w:sz w:val="28"/>
          <w:szCs w:val="28"/>
        </w:rPr>
        <w:t xml:space="preserve">. 00 </w:t>
      </w:r>
      <w:r>
        <w:rPr>
          <w:sz w:val="28"/>
          <w:szCs w:val="28"/>
        </w:rPr>
        <w:t>копеек</w:t>
      </w:r>
      <w:r w:rsidRPr="00AC4323">
        <w:rPr>
          <w:sz w:val="28"/>
          <w:szCs w:val="28"/>
        </w:rPr>
        <w:t>;</w:t>
      </w:r>
    </w:p>
    <w:p w14:paraId="5F7D8742" w14:textId="77777777" w:rsidR="00BD1445" w:rsidRPr="00252A69" w:rsidRDefault="00BD1445" w:rsidP="00BD1445">
      <w:pPr>
        <w:jc w:val="both"/>
        <w:rPr>
          <w:sz w:val="28"/>
          <w:szCs w:val="28"/>
          <w:lang w:val="en-US"/>
        </w:rPr>
      </w:pPr>
      <w:r w:rsidRPr="00252A6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программный</w:t>
      </w:r>
      <w:r w:rsidRPr="00252A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продукт</w:t>
      </w:r>
      <w:r w:rsidRPr="00252A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 Home and Business 2019 32-bit</w:t>
      </w:r>
      <w:r w:rsidRPr="00252A69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x64 – 1 </w:t>
      </w:r>
      <w:r>
        <w:rPr>
          <w:sz w:val="28"/>
          <w:szCs w:val="28"/>
        </w:rPr>
        <w:t>шт</w:t>
      </w:r>
      <w:r w:rsidRPr="00252A69">
        <w:rPr>
          <w:sz w:val="28"/>
          <w:szCs w:val="28"/>
          <w:lang w:val="en-US"/>
        </w:rPr>
        <w:t xml:space="preserve">. </w:t>
      </w:r>
      <w:r w:rsidRPr="00252A69">
        <w:rPr>
          <w:b/>
          <w:sz w:val="28"/>
          <w:szCs w:val="28"/>
          <w:lang w:val="en-US"/>
        </w:rPr>
        <w:t>18 900</w:t>
      </w:r>
      <w:r w:rsidRPr="00252A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руб</w:t>
      </w:r>
      <w:r w:rsidRPr="00252A69">
        <w:rPr>
          <w:sz w:val="28"/>
          <w:szCs w:val="28"/>
          <w:lang w:val="en-US"/>
        </w:rPr>
        <w:t xml:space="preserve">. 00 </w:t>
      </w:r>
      <w:r>
        <w:rPr>
          <w:sz w:val="28"/>
          <w:szCs w:val="28"/>
        </w:rPr>
        <w:t>копеек</w:t>
      </w:r>
      <w:r w:rsidRPr="00252A69">
        <w:rPr>
          <w:sz w:val="28"/>
          <w:szCs w:val="28"/>
          <w:lang w:val="en-US"/>
        </w:rPr>
        <w:t>;</w:t>
      </w:r>
    </w:p>
    <w:p w14:paraId="6DBADE8B" w14:textId="77777777" w:rsidR="00BD1445" w:rsidRPr="00DB5DF0" w:rsidRDefault="00BD1445" w:rsidP="00BD1445">
      <w:pPr>
        <w:jc w:val="both"/>
        <w:rPr>
          <w:sz w:val="28"/>
          <w:szCs w:val="28"/>
          <w:lang w:val="en-US"/>
        </w:rPr>
      </w:pPr>
      <w:r w:rsidRPr="00252A69">
        <w:rPr>
          <w:sz w:val="28"/>
          <w:szCs w:val="28"/>
          <w:lang w:val="en-US"/>
        </w:rPr>
        <w:lastRenderedPageBreak/>
        <w:t xml:space="preserve">- </w:t>
      </w:r>
      <w:r>
        <w:rPr>
          <w:sz w:val="28"/>
          <w:szCs w:val="28"/>
          <w:lang w:val="en-US"/>
        </w:rPr>
        <w:t>Windows 10 Pro 32</w:t>
      </w:r>
      <w:r w:rsidRPr="00252A69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64 bit DOEM CitiLine&amp;BoxIT [FQC-08799]</w:t>
      </w:r>
      <w:r w:rsidRPr="00252A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Право</w:t>
      </w:r>
      <w:r w:rsidRPr="00252A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252A69"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шт</w:t>
      </w:r>
      <w:r w:rsidRPr="00252A69">
        <w:rPr>
          <w:sz w:val="28"/>
          <w:szCs w:val="28"/>
          <w:lang w:val="en-US"/>
        </w:rPr>
        <w:t xml:space="preserve">. </w:t>
      </w:r>
      <w:r w:rsidRPr="00252A69">
        <w:rPr>
          <w:b/>
          <w:sz w:val="28"/>
          <w:szCs w:val="28"/>
          <w:lang w:val="en-US"/>
        </w:rPr>
        <w:t>10 800</w:t>
      </w:r>
      <w:r w:rsidRPr="00252A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руб</w:t>
      </w:r>
      <w:r w:rsidRPr="00252A69">
        <w:rPr>
          <w:sz w:val="28"/>
          <w:szCs w:val="28"/>
          <w:lang w:val="en-US"/>
        </w:rPr>
        <w:t xml:space="preserve">. 00 </w:t>
      </w:r>
      <w:r>
        <w:rPr>
          <w:sz w:val="28"/>
          <w:szCs w:val="28"/>
        </w:rPr>
        <w:t>копеек</w:t>
      </w:r>
      <w:r w:rsidRPr="00252A69">
        <w:rPr>
          <w:sz w:val="28"/>
          <w:szCs w:val="28"/>
          <w:lang w:val="en-US"/>
        </w:rPr>
        <w:t>;</w:t>
      </w:r>
    </w:p>
    <w:p w14:paraId="34F86618" w14:textId="77777777" w:rsidR="00BD1445" w:rsidRPr="00DB5DF0" w:rsidRDefault="00BD1445" w:rsidP="00BD1445">
      <w:pPr>
        <w:jc w:val="both"/>
        <w:rPr>
          <w:sz w:val="28"/>
          <w:szCs w:val="28"/>
          <w:lang w:val="en-US"/>
        </w:rPr>
      </w:pPr>
      <w:r w:rsidRPr="00DB5DF0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Windows</w:t>
      </w:r>
      <w:r w:rsidRPr="00DB5DF0">
        <w:rPr>
          <w:sz w:val="28"/>
          <w:szCs w:val="28"/>
          <w:lang w:val="en-US"/>
        </w:rPr>
        <w:t xml:space="preserve"> 10 </w:t>
      </w:r>
      <w:r>
        <w:rPr>
          <w:sz w:val="28"/>
          <w:szCs w:val="28"/>
          <w:lang w:val="en-US"/>
        </w:rPr>
        <w:t>Pro</w:t>
      </w:r>
      <w:r w:rsidRPr="00DB5DF0">
        <w:rPr>
          <w:sz w:val="28"/>
          <w:szCs w:val="28"/>
          <w:lang w:val="en-US"/>
        </w:rPr>
        <w:t xml:space="preserve"> 32/64 </w:t>
      </w:r>
      <w:r>
        <w:rPr>
          <w:sz w:val="28"/>
          <w:szCs w:val="28"/>
          <w:lang w:val="en-US"/>
        </w:rPr>
        <w:t>bit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DOEM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CitiLine</w:t>
      </w:r>
      <w:r w:rsidRPr="00DB5DF0">
        <w:rPr>
          <w:sz w:val="28"/>
          <w:szCs w:val="28"/>
          <w:lang w:val="en-US"/>
        </w:rPr>
        <w:t>&amp;</w:t>
      </w:r>
      <w:r>
        <w:rPr>
          <w:sz w:val="28"/>
          <w:szCs w:val="28"/>
          <w:lang w:val="en-US"/>
        </w:rPr>
        <w:t xml:space="preserve">BoxIT </w:t>
      </w:r>
      <w:r w:rsidRPr="00DB5DF0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FQC</w:t>
      </w:r>
      <w:r w:rsidRPr="00DB5DF0">
        <w:rPr>
          <w:sz w:val="28"/>
          <w:szCs w:val="28"/>
          <w:lang w:val="en-US"/>
        </w:rPr>
        <w:t xml:space="preserve">-08810] </w:t>
      </w:r>
      <w:r>
        <w:rPr>
          <w:sz w:val="28"/>
          <w:szCs w:val="28"/>
        </w:rPr>
        <w:t>Этикетка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соответствия</w:t>
      </w:r>
      <w:r w:rsidRPr="00DB5DF0">
        <w:rPr>
          <w:sz w:val="28"/>
          <w:szCs w:val="28"/>
          <w:lang w:val="en-US"/>
        </w:rPr>
        <w:t xml:space="preserve"> – 1 </w:t>
      </w:r>
      <w:r>
        <w:rPr>
          <w:sz w:val="28"/>
          <w:szCs w:val="28"/>
        </w:rPr>
        <w:t>шт</w:t>
      </w:r>
      <w:r w:rsidRPr="00DB5DF0">
        <w:rPr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1</w:t>
      </w:r>
      <w:r w:rsidRPr="00DB5DF0">
        <w:rPr>
          <w:b/>
          <w:sz w:val="28"/>
          <w:szCs w:val="28"/>
          <w:lang w:val="en-US"/>
        </w:rPr>
        <w:t>60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руб</w:t>
      </w:r>
      <w:r w:rsidRPr="00DB5DF0">
        <w:rPr>
          <w:sz w:val="28"/>
          <w:szCs w:val="28"/>
          <w:lang w:val="en-US"/>
        </w:rPr>
        <w:t xml:space="preserve">. 00 </w:t>
      </w:r>
      <w:r>
        <w:rPr>
          <w:sz w:val="28"/>
          <w:szCs w:val="28"/>
        </w:rPr>
        <w:t>копеек</w:t>
      </w:r>
      <w:r w:rsidRPr="00DB5DF0">
        <w:rPr>
          <w:sz w:val="28"/>
          <w:szCs w:val="28"/>
          <w:lang w:val="en-US"/>
        </w:rPr>
        <w:t>;</w:t>
      </w:r>
    </w:p>
    <w:p w14:paraId="38717A44" w14:textId="77777777" w:rsidR="00BD1445" w:rsidRPr="00996067" w:rsidRDefault="00BD1445" w:rsidP="00BD1445">
      <w:pPr>
        <w:jc w:val="both"/>
        <w:rPr>
          <w:sz w:val="28"/>
          <w:szCs w:val="28"/>
          <w:lang w:val="en-US"/>
        </w:rPr>
      </w:pPr>
      <w:r w:rsidRPr="00DB5DF0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диск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восстановления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Windows</w:t>
      </w:r>
      <w:r w:rsidRPr="00DB5DF0">
        <w:rPr>
          <w:sz w:val="28"/>
          <w:szCs w:val="28"/>
          <w:lang w:val="en-US"/>
        </w:rPr>
        <w:t xml:space="preserve"> 10 </w:t>
      </w:r>
      <w:r>
        <w:rPr>
          <w:sz w:val="28"/>
          <w:szCs w:val="28"/>
          <w:lang w:val="en-US"/>
        </w:rPr>
        <w:t>Pro</w:t>
      </w:r>
      <w:r w:rsidRPr="00DB5DF0">
        <w:rPr>
          <w:sz w:val="28"/>
          <w:szCs w:val="28"/>
          <w:lang w:val="en-US"/>
        </w:rPr>
        <w:t xml:space="preserve"> 64-</w:t>
      </w:r>
      <w:r>
        <w:rPr>
          <w:sz w:val="28"/>
          <w:szCs w:val="28"/>
          <w:lang w:val="en-US"/>
        </w:rPr>
        <w:t>bit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Pr="00DB5DF0">
        <w:rPr>
          <w:sz w:val="28"/>
          <w:szCs w:val="28"/>
          <w:lang w:val="en-US"/>
        </w:rPr>
        <w:t xml:space="preserve"> 1703 </w:t>
      </w:r>
      <w:r>
        <w:rPr>
          <w:sz w:val="28"/>
          <w:szCs w:val="28"/>
          <w:lang w:val="en-US"/>
        </w:rPr>
        <w:t>CitiLine</w:t>
      </w:r>
      <w:r w:rsidRPr="00DB5DF0">
        <w:rPr>
          <w:sz w:val="28"/>
          <w:szCs w:val="28"/>
          <w:lang w:val="en-US"/>
        </w:rPr>
        <w:t>&amp;</w:t>
      </w:r>
      <w:r>
        <w:rPr>
          <w:sz w:val="28"/>
          <w:szCs w:val="28"/>
          <w:lang w:val="en-US"/>
        </w:rPr>
        <w:t xml:space="preserve">BoxIT (FQC-08808) – 1 </w:t>
      </w:r>
      <w:r>
        <w:rPr>
          <w:sz w:val="28"/>
          <w:szCs w:val="28"/>
        </w:rPr>
        <w:t>шт</w:t>
      </w:r>
      <w:r w:rsidRPr="00DB5DF0">
        <w:rPr>
          <w:sz w:val="28"/>
          <w:szCs w:val="28"/>
          <w:lang w:val="en-US"/>
        </w:rPr>
        <w:t xml:space="preserve">. </w:t>
      </w:r>
      <w:r w:rsidRPr="00DB5DF0">
        <w:rPr>
          <w:b/>
          <w:sz w:val="28"/>
          <w:szCs w:val="28"/>
          <w:lang w:val="en-US"/>
        </w:rPr>
        <w:t>150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руб</w:t>
      </w:r>
      <w:r w:rsidRPr="00DB5DF0">
        <w:rPr>
          <w:sz w:val="28"/>
          <w:szCs w:val="28"/>
          <w:lang w:val="en-US"/>
        </w:rPr>
        <w:t xml:space="preserve">. 00 </w:t>
      </w:r>
      <w:r>
        <w:rPr>
          <w:sz w:val="28"/>
          <w:szCs w:val="28"/>
        </w:rPr>
        <w:t>копеек</w:t>
      </w:r>
      <w:r w:rsidRPr="00DB5DF0">
        <w:rPr>
          <w:sz w:val="28"/>
          <w:szCs w:val="28"/>
          <w:lang w:val="en-US"/>
        </w:rPr>
        <w:t>;</w:t>
      </w:r>
    </w:p>
    <w:p w14:paraId="746C4A7B" w14:textId="77777777" w:rsidR="00BD1445" w:rsidRPr="00996067" w:rsidRDefault="00BD1445" w:rsidP="00BD1445">
      <w:pPr>
        <w:jc w:val="both"/>
        <w:rPr>
          <w:sz w:val="28"/>
          <w:szCs w:val="28"/>
          <w:lang w:val="en-US"/>
        </w:rPr>
      </w:pPr>
      <w:r w:rsidRPr="00DB5DF0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программный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продукт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Kaspersky Internet Security Russian Edition. – </w:t>
      </w:r>
      <w:r w:rsidRPr="00DB5DF0"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шт</w:t>
      </w:r>
      <w:r w:rsidRPr="00DB5DF0">
        <w:rPr>
          <w:sz w:val="28"/>
          <w:szCs w:val="28"/>
          <w:lang w:val="en-US"/>
        </w:rPr>
        <w:t xml:space="preserve">. </w:t>
      </w:r>
      <w:r w:rsidRPr="00DB5DF0">
        <w:rPr>
          <w:b/>
          <w:sz w:val="28"/>
          <w:szCs w:val="28"/>
          <w:lang w:val="en-US"/>
        </w:rPr>
        <w:t>1 800</w:t>
      </w:r>
      <w:r w:rsidRPr="00DB5D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руб</w:t>
      </w:r>
      <w:r w:rsidRPr="00DB5DF0">
        <w:rPr>
          <w:sz w:val="28"/>
          <w:szCs w:val="28"/>
          <w:lang w:val="en-US"/>
        </w:rPr>
        <w:t xml:space="preserve">. 00 </w:t>
      </w:r>
      <w:r>
        <w:rPr>
          <w:sz w:val="28"/>
          <w:szCs w:val="28"/>
        </w:rPr>
        <w:t>копеек</w:t>
      </w:r>
      <w:r w:rsidRPr="00DB5DF0">
        <w:rPr>
          <w:sz w:val="28"/>
          <w:szCs w:val="28"/>
          <w:lang w:val="en-US"/>
        </w:rPr>
        <w:t>;</w:t>
      </w:r>
    </w:p>
    <w:p w14:paraId="79725155" w14:textId="77777777" w:rsidR="00BD1445" w:rsidRPr="00996067" w:rsidRDefault="00BD1445" w:rsidP="00BD1445">
      <w:pPr>
        <w:jc w:val="both"/>
        <w:rPr>
          <w:sz w:val="28"/>
          <w:szCs w:val="28"/>
          <w:lang w:val="en-US"/>
        </w:rPr>
      </w:pPr>
      <w:r w:rsidRPr="00996067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колонки</w:t>
      </w:r>
      <w:r w:rsidRPr="00996067">
        <w:rPr>
          <w:sz w:val="28"/>
          <w:szCs w:val="28"/>
          <w:lang w:val="en-US"/>
        </w:rPr>
        <w:t xml:space="preserve"> 2.0 </w:t>
      </w:r>
      <w:r>
        <w:rPr>
          <w:sz w:val="28"/>
          <w:szCs w:val="28"/>
          <w:lang w:val="en-US"/>
        </w:rPr>
        <w:t>Oklick</w:t>
      </w:r>
      <w:r w:rsidRPr="009960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OK</w:t>
      </w:r>
      <w:r w:rsidRPr="00996067">
        <w:rPr>
          <w:sz w:val="28"/>
          <w:szCs w:val="28"/>
          <w:lang w:val="en-US"/>
        </w:rPr>
        <w:t xml:space="preserve">-116, </w:t>
      </w:r>
      <w:r>
        <w:rPr>
          <w:sz w:val="28"/>
          <w:szCs w:val="28"/>
          <w:lang w:val="en-US"/>
        </w:rPr>
        <w:t>RMS</w:t>
      </w:r>
      <w:r w:rsidRPr="00996067">
        <w:rPr>
          <w:sz w:val="28"/>
          <w:szCs w:val="28"/>
          <w:lang w:val="en-US"/>
        </w:rPr>
        <w:t xml:space="preserve"> 6</w:t>
      </w:r>
      <w:r>
        <w:rPr>
          <w:sz w:val="28"/>
          <w:szCs w:val="28"/>
          <w:lang w:val="en-US"/>
        </w:rPr>
        <w:t>W</w:t>
      </w:r>
      <w:r w:rsidRPr="0099606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USB</w:t>
      </w:r>
      <w:r w:rsidRPr="0099606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черный</w:t>
      </w:r>
      <w:r w:rsidRPr="00996067">
        <w:rPr>
          <w:sz w:val="28"/>
          <w:szCs w:val="28"/>
          <w:lang w:val="en-US"/>
        </w:rPr>
        <w:t xml:space="preserve"> – 1 </w:t>
      </w:r>
      <w:r>
        <w:rPr>
          <w:sz w:val="28"/>
          <w:szCs w:val="28"/>
        </w:rPr>
        <w:t>шт</w:t>
      </w:r>
      <w:r w:rsidRPr="00996067">
        <w:rPr>
          <w:sz w:val="28"/>
          <w:szCs w:val="28"/>
          <w:lang w:val="en-US"/>
        </w:rPr>
        <w:t xml:space="preserve">. 800 </w:t>
      </w:r>
      <w:r>
        <w:rPr>
          <w:sz w:val="28"/>
          <w:szCs w:val="28"/>
        </w:rPr>
        <w:t>руб</w:t>
      </w:r>
      <w:r w:rsidRPr="00996067">
        <w:rPr>
          <w:sz w:val="28"/>
          <w:szCs w:val="28"/>
          <w:lang w:val="en-US"/>
        </w:rPr>
        <w:t xml:space="preserve">. 00 </w:t>
      </w:r>
      <w:r>
        <w:rPr>
          <w:sz w:val="28"/>
          <w:szCs w:val="28"/>
        </w:rPr>
        <w:t>копеек</w:t>
      </w:r>
      <w:r w:rsidRPr="00996067">
        <w:rPr>
          <w:sz w:val="28"/>
          <w:szCs w:val="28"/>
          <w:lang w:val="en-US"/>
        </w:rPr>
        <w:t>;</w:t>
      </w:r>
    </w:p>
    <w:p w14:paraId="31A72570" w14:textId="77777777" w:rsidR="00B15936" w:rsidRDefault="00B15936" w:rsidP="00BD1445">
      <w:pPr>
        <w:jc w:val="both"/>
        <w:rPr>
          <w:b/>
          <w:bCs/>
          <w:sz w:val="28"/>
          <w:szCs w:val="28"/>
          <w:lang w:val="en-US"/>
        </w:rPr>
      </w:pPr>
    </w:p>
    <w:p w14:paraId="74540164" w14:textId="77777777" w:rsidR="00377EF8" w:rsidRDefault="00377EF8" w:rsidP="00BD1445">
      <w:pPr>
        <w:jc w:val="both"/>
        <w:rPr>
          <w:b/>
          <w:bCs/>
          <w:sz w:val="28"/>
          <w:szCs w:val="28"/>
          <w:lang w:val="en-US"/>
        </w:rPr>
      </w:pPr>
    </w:p>
    <w:p w14:paraId="55C65303" w14:textId="77777777" w:rsidR="00377EF8" w:rsidRPr="00BD1445" w:rsidRDefault="00377EF8" w:rsidP="00BD1445">
      <w:pPr>
        <w:jc w:val="both"/>
        <w:rPr>
          <w:b/>
          <w:bCs/>
          <w:sz w:val="28"/>
          <w:szCs w:val="28"/>
          <w:lang w:val="en-US"/>
        </w:rPr>
      </w:pPr>
    </w:p>
    <w:p w14:paraId="346B7355" w14:textId="77777777" w:rsidR="00B15936" w:rsidRDefault="001E263F" w:rsidP="00377EF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B15936">
        <w:rPr>
          <w:b/>
          <w:bCs/>
          <w:sz w:val="28"/>
          <w:szCs w:val="28"/>
        </w:rPr>
        <w:t>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имеются ли проблемы по использованию транспорта библиотечными учреждениями и какие.)</w:t>
      </w:r>
      <w:r w:rsidR="00377EF8">
        <w:rPr>
          <w:b/>
          <w:bCs/>
          <w:sz w:val="28"/>
          <w:szCs w:val="28"/>
        </w:rPr>
        <w:t xml:space="preserve"> </w:t>
      </w:r>
      <w:r w:rsidR="00377EF8">
        <w:rPr>
          <w:sz w:val="28"/>
          <w:szCs w:val="28"/>
        </w:rPr>
        <w:t>С</w:t>
      </w:r>
      <w:r w:rsidR="00B15936">
        <w:rPr>
          <w:sz w:val="28"/>
          <w:szCs w:val="28"/>
        </w:rPr>
        <w:t xml:space="preserve">лужебного транспорта </w:t>
      </w:r>
      <w:r w:rsidR="00377EF8">
        <w:rPr>
          <w:sz w:val="28"/>
          <w:szCs w:val="28"/>
        </w:rPr>
        <w:t xml:space="preserve">муниципальное бюджетное учреждение культуры Раздольненского сельского поселения Кореновского района </w:t>
      </w:r>
      <w:r w:rsidR="00377EF8" w:rsidRPr="002B3BFF">
        <w:rPr>
          <w:sz w:val="28"/>
          <w:szCs w:val="28"/>
        </w:rPr>
        <w:t>«Раздольненская сельская библиотека»</w:t>
      </w:r>
      <w:r w:rsidR="00377EF8">
        <w:rPr>
          <w:sz w:val="28"/>
          <w:szCs w:val="28"/>
        </w:rPr>
        <w:t xml:space="preserve"> не имеет.</w:t>
      </w:r>
    </w:p>
    <w:p w14:paraId="1934442C" w14:textId="77777777" w:rsidR="00B15936" w:rsidRDefault="00B15936" w:rsidP="00B1593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E263F">
        <w:rPr>
          <w:b/>
          <w:bCs/>
          <w:sz w:val="28"/>
          <w:szCs w:val="28"/>
        </w:rPr>
        <w:t>.3.</w:t>
      </w:r>
      <w:r>
        <w:rPr>
          <w:b/>
          <w:bCs/>
          <w:sz w:val="28"/>
          <w:szCs w:val="28"/>
        </w:rPr>
        <w:t>Финансовое обеспечение материально-технической базы, привлечение внебюджетных средств.</w:t>
      </w:r>
    </w:p>
    <w:p w14:paraId="0527F99F" w14:textId="77777777" w:rsidR="00B15936" w:rsidRDefault="00B15936" w:rsidP="00B15936">
      <w:pPr>
        <w:jc w:val="both"/>
      </w:pPr>
      <w:r>
        <w:rPr>
          <w:sz w:val="28"/>
          <w:szCs w:val="28"/>
        </w:rPr>
        <w:t xml:space="preserve">     Поступления от приносящей доход деятельности </w:t>
      </w:r>
      <w:r w:rsidR="00BD1445">
        <w:rPr>
          <w:sz w:val="28"/>
          <w:szCs w:val="28"/>
        </w:rPr>
        <w:t>5000,00 рублей в год.</w:t>
      </w:r>
    </w:p>
    <w:p w14:paraId="699FEDA0" w14:textId="77777777" w:rsidR="00B15936" w:rsidRDefault="00B15936" w:rsidP="00B15936">
      <w:pPr>
        <w:jc w:val="both"/>
      </w:pPr>
    </w:p>
    <w:p w14:paraId="376BFB0D" w14:textId="77777777" w:rsidR="00B15936" w:rsidRDefault="001E263F" w:rsidP="00B15936">
      <w:pPr>
        <w:jc w:val="both"/>
      </w:pPr>
      <w:r>
        <w:rPr>
          <w:b/>
          <w:bCs/>
          <w:sz w:val="28"/>
          <w:szCs w:val="28"/>
        </w:rPr>
        <w:t xml:space="preserve">                              </w:t>
      </w:r>
      <w:r w:rsidR="00B15936">
        <w:rPr>
          <w:b/>
          <w:bCs/>
          <w:sz w:val="28"/>
          <w:szCs w:val="28"/>
        </w:rPr>
        <w:t xml:space="preserve"> 13. ОСНОВНЫЕ ИТОГИ ГОДА</w:t>
      </w:r>
      <w:r w:rsidR="00B15936">
        <w:rPr>
          <w:sz w:val="28"/>
          <w:szCs w:val="28"/>
        </w:rPr>
        <w:t xml:space="preserve">    </w:t>
      </w:r>
      <w:r w:rsidR="00B15936">
        <w:rPr>
          <w:b/>
          <w:bCs/>
          <w:sz w:val="28"/>
          <w:szCs w:val="28"/>
        </w:rPr>
        <w:t xml:space="preserve"> </w:t>
      </w:r>
    </w:p>
    <w:p w14:paraId="448AF917" w14:textId="77777777" w:rsidR="00B15936" w:rsidRDefault="00B15936" w:rsidP="00B15936">
      <w:pPr>
        <w:jc w:val="both"/>
      </w:pPr>
    </w:p>
    <w:p w14:paraId="2282B941" w14:textId="77777777" w:rsidR="00B15936" w:rsidRDefault="00B15936" w:rsidP="00B1593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Обозначить     нерешенные проблемы и задачи на будущий год.   </w:t>
      </w:r>
    </w:p>
    <w:p w14:paraId="0C09BA8C" w14:textId="77777777" w:rsidR="00B15936" w:rsidRDefault="00B15936" w:rsidP="00B15936">
      <w:pPr>
        <w:tabs>
          <w:tab w:val="left" w:pos="1440"/>
        </w:tabs>
        <w:ind w:left="30"/>
        <w:jc w:val="both"/>
      </w:pPr>
      <w:r>
        <w:rPr>
          <w:sz w:val="28"/>
          <w:szCs w:val="28"/>
        </w:rPr>
        <w:t xml:space="preserve">       Муниципальное бюджетное учреждение культуры </w:t>
      </w:r>
      <w:r w:rsidR="00BD1445">
        <w:rPr>
          <w:sz w:val="28"/>
          <w:szCs w:val="28"/>
        </w:rPr>
        <w:t xml:space="preserve">Раздольненского сельского </w:t>
      </w:r>
      <w:r>
        <w:rPr>
          <w:sz w:val="28"/>
          <w:szCs w:val="28"/>
        </w:rPr>
        <w:t xml:space="preserve">поселения Кореновского района </w:t>
      </w:r>
      <w:r w:rsidR="00BD1445" w:rsidRPr="002B3BFF">
        <w:rPr>
          <w:sz w:val="28"/>
          <w:szCs w:val="28"/>
        </w:rPr>
        <w:t>«Раздольненская сельская библиотека»</w:t>
      </w:r>
      <w:r>
        <w:rPr>
          <w:sz w:val="28"/>
          <w:szCs w:val="28"/>
        </w:rPr>
        <w:t xml:space="preserve"> </w:t>
      </w:r>
      <w:r w:rsidR="00BD1445">
        <w:rPr>
          <w:sz w:val="28"/>
          <w:szCs w:val="28"/>
        </w:rPr>
        <w:t xml:space="preserve">требуется ремонт крыши и помещений. </w:t>
      </w:r>
      <w:r>
        <w:rPr>
          <w:sz w:val="28"/>
          <w:szCs w:val="28"/>
        </w:rPr>
        <w:t>Из-за отсутствия средств</w:t>
      </w:r>
      <w:r w:rsidR="00BD1445">
        <w:rPr>
          <w:sz w:val="28"/>
          <w:szCs w:val="28"/>
        </w:rPr>
        <w:t xml:space="preserve"> ремонт не </w:t>
      </w:r>
      <w:r w:rsidR="00D776CD">
        <w:rPr>
          <w:sz w:val="28"/>
          <w:szCs w:val="28"/>
        </w:rPr>
        <w:t>возможен</w:t>
      </w:r>
      <w:r w:rsidR="00BD14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464EB8" w14:textId="77777777" w:rsidR="00B15936" w:rsidRDefault="00B15936" w:rsidP="00B15936">
      <w:pPr>
        <w:jc w:val="both"/>
      </w:pPr>
    </w:p>
    <w:p w14:paraId="6046DC15" w14:textId="77777777"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14:paraId="1975F98F" w14:textId="77777777"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14:paraId="5DF393F3" w14:textId="77777777" w:rsidR="00A85276" w:rsidRPr="00CB5C79" w:rsidRDefault="00C0343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Директор МБУК РСП КР</w:t>
      </w:r>
    </w:p>
    <w:p w14:paraId="647FC989" w14:textId="77777777" w:rsidR="00A85276" w:rsidRPr="00CB5C79" w:rsidRDefault="00C0343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«Раздольненская сельская</w:t>
      </w:r>
      <w:r w:rsidR="00D665D2" w:rsidRPr="00CB5C79">
        <w:rPr>
          <w:rFonts w:cs="Times New Roman"/>
          <w:sz w:val="28"/>
          <w:szCs w:val="28"/>
        </w:rPr>
        <w:t xml:space="preserve"> библиотека»                      Т.Н. Волошина                                                                                       </w:t>
      </w:r>
    </w:p>
    <w:p w14:paraId="15637B11" w14:textId="77777777" w:rsidR="0004509B" w:rsidRPr="00CB5C79" w:rsidRDefault="00A11637" w:rsidP="0004509B">
      <w:pPr>
        <w:jc w:val="both"/>
        <w:rPr>
          <w:rFonts w:cs="Times New Roman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</w:p>
    <w:p w14:paraId="2474FD0A" w14:textId="77777777" w:rsidR="00A85276" w:rsidRPr="00CB5C79" w:rsidRDefault="00A85276" w:rsidP="00A11637">
      <w:pPr>
        <w:pStyle w:val="Standard"/>
        <w:jc w:val="both"/>
        <w:rPr>
          <w:rFonts w:cs="Times New Roman"/>
        </w:rPr>
      </w:pPr>
    </w:p>
    <w:sectPr w:rsidR="00A85276" w:rsidRPr="00CB5C79" w:rsidSect="003A071C">
      <w:pgSz w:w="11905" w:h="16837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FA98" w14:textId="77777777" w:rsidR="00447E34" w:rsidRDefault="00447E34">
      <w:r>
        <w:separator/>
      </w:r>
    </w:p>
  </w:endnote>
  <w:endnote w:type="continuationSeparator" w:id="0">
    <w:p w14:paraId="2F3995AE" w14:textId="77777777" w:rsidR="00447E34" w:rsidRDefault="004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8F92F" w14:textId="77777777" w:rsidR="00447E34" w:rsidRDefault="00447E34">
      <w:r>
        <w:rPr>
          <w:color w:val="000000"/>
        </w:rPr>
        <w:separator/>
      </w:r>
    </w:p>
  </w:footnote>
  <w:footnote w:type="continuationSeparator" w:id="0">
    <w:p w14:paraId="65461AB5" w14:textId="77777777" w:rsidR="00447E34" w:rsidRDefault="0044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</w:abstractNum>
  <w:abstractNum w:abstractNumId="6" w15:restartNumberingAfterBreak="0">
    <w:nsid w:val="0000000E"/>
    <w:multiLevelType w:val="multilevel"/>
    <w:tmpl w:val="352C32D6"/>
    <w:name w:val="WW8Num1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b/>
        <w:i w:val="0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F"/>
    <w:multiLevelType w:val="multilevel"/>
    <w:tmpl w:val="D8E0834E"/>
    <w:name w:val="WW8Num15"/>
    <w:lvl w:ilvl="0">
      <w:start w:val="1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Times New Roman" w:eastAsia="Lucida Sans Unicode" w:hAnsi="Times New Roman" w:cs="Tahoma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</w:lvl>
    <w:lvl w:ilvl="2">
      <w:start w:val="4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</w:lvl>
  </w:abstractNum>
  <w:abstractNum w:abstractNumId="8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sz w:val="18"/>
        <w:szCs w:val="18"/>
        <w:lang w:val="ru-RU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sz w:val="18"/>
        <w:szCs w:val="18"/>
        <w:lang w:val="ru-RU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sz w:val="18"/>
        <w:szCs w:val="18"/>
        <w:lang w:val="ru-RU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2522510"/>
    <w:multiLevelType w:val="hybridMultilevel"/>
    <w:tmpl w:val="42FE55B2"/>
    <w:lvl w:ilvl="0" w:tplc="FB5458A6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56E83"/>
    <w:multiLevelType w:val="hybridMultilevel"/>
    <w:tmpl w:val="F28CA6D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B6347"/>
    <w:multiLevelType w:val="multilevel"/>
    <w:tmpl w:val="D2A232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2D0C6CDA"/>
    <w:multiLevelType w:val="hybridMultilevel"/>
    <w:tmpl w:val="71E4C62C"/>
    <w:lvl w:ilvl="0" w:tplc="278A488C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72976"/>
    <w:multiLevelType w:val="multilevel"/>
    <w:tmpl w:val="8E8AE30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1" w15:restartNumberingAfterBreak="0">
    <w:nsid w:val="32ED59B0"/>
    <w:multiLevelType w:val="hybridMultilevel"/>
    <w:tmpl w:val="1722C6CE"/>
    <w:lvl w:ilvl="0" w:tplc="FE84AE1C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06B15"/>
    <w:multiLevelType w:val="hybridMultilevel"/>
    <w:tmpl w:val="1360B864"/>
    <w:lvl w:ilvl="0" w:tplc="6BBC6AF8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D51F0"/>
    <w:multiLevelType w:val="hybridMultilevel"/>
    <w:tmpl w:val="01823CCC"/>
    <w:lvl w:ilvl="0" w:tplc="3B802A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205BF"/>
    <w:multiLevelType w:val="multilevel"/>
    <w:tmpl w:val="49188148"/>
    <w:lvl w:ilvl="0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</w:abstractNum>
  <w:abstractNum w:abstractNumId="25" w15:restartNumberingAfterBreak="0">
    <w:nsid w:val="40857B5C"/>
    <w:multiLevelType w:val="multilevel"/>
    <w:tmpl w:val="75804054"/>
    <w:lvl w:ilvl="0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</w:abstractNum>
  <w:abstractNum w:abstractNumId="26" w15:restartNumberingAfterBreak="0">
    <w:nsid w:val="43247150"/>
    <w:multiLevelType w:val="multilevel"/>
    <w:tmpl w:val="D7AA1E0E"/>
    <w:lvl w:ilvl="0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</w:abstractNum>
  <w:abstractNum w:abstractNumId="27" w15:restartNumberingAfterBreak="0">
    <w:nsid w:val="4DE106C8"/>
    <w:multiLevelType w:val="multilevel"/>
    <w:tmpl w:val="9AA2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9F3546"/>
    <w:multiLevelType w:val="hybridMultilevel"/>
    <w:tmpl w:val="2036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023D3"/>
    <w:multiLevelType w:val="hybridMultilevel"/>
    <w:tmpl w:val="D340EFCA"/>
    <w:lvl w:ilvl="0" w:tplc="235C08D2">
      <w:start w:val="9"/>
      <w:numFmt w:val="decimal"/>
      <w:lvlText w:val="%1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EF131B"/>
    <w:multiLevelType w:val="hybridMultilevel"/>
    <w:tmpl w:val="8A82460A"/>
    <w:lvl w:ilvl="0" w:tplc="67D6D5AC">
      <w:start w:val="1"/>
      <w:numFmt w:val="decimal"/>
      <w:lvlText w:val="%1."/>
      <w:lvlJc w:val="left"/>
      <w:pPr>
        <w:ind w:left="644" w:hanging="360"/>
      </w:pPr>
      <w:rPr>
        <w:rFonts w:cs="Tahoma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B7D99"/>
    <w:multiLevelType w:val="hybridMultilevel"/>
    <w:tmpl w:val="A146875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5033A"/>
    <w:multiLevelType w:val="multilevel"/>
    <w:tmpl w:val="F7AC09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6"/>
  </w:num>
  <w:num w:numId="2">
    <w:abstractNumId w:val="24"/>
  </w:num>
  <w:num w:numId="3">
    <w:abstractNumId w:val="32"/>
  </w:num>
  <w:num w:numId="4">
    <w:abstractNumId w:val="25"/>
  </w:num>
  <w:num w:numId="5">
    <w:abstractNumId w:val="6"/>
  </w:num>
  <w:num w:numId="6">
    <w:abstractNumId w:val="2"/>
  </w:num>
  <w:num w:numId="7">
    <w:abstractNumId w:val="30"/>
  </w:num>
  <w:num w:numId="8">
    <w:abstractNumId w:val="1"/>
  </w:num>
  <w:num w:numId="9">
    <w:abstractNumId w:val="5"/>
  </w:num>
  <w:num w:numId="10">
    <w:abstractNumId w:val="22"/>
  </w:num>
  <w:num w:numId="11">
    <w:abstractNumId w:val="14"/>
  </w:num>
  <w:num w:numId="12">
    <w:abstractNumId w:val="20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  <w:num w:numId="18">
    <w:abstractNumId w:val="9"/>
  </w:num>
  <w:num w:numId="19">
    <w:abstractNumId w:val="17"/>
  </w:num>
  <w:num w:numId="20">
    <w:abstractNumId w:val="31"/>
  </w:num>
  <w:num w:numId="21">
    <w:abstractNumId w:val="8"/>
  </w:num>
  <w:num w:numId="22">
    <w:abstractNumId w:val="28"/>
  </w:num>
  <w:num w:numId="23">
    <w:abstractNumId w:val="27"/>
  </w:num>
  <w:num w:numId="24">
    <w:abstractNumId w:val="29"/>
  </w:num>
  <w:num w:numId="25">
    <w:abstractNumId w:val="19"/>
  </w:num>
  <w:num w:numId="26">
    <w:abstractNumId w:val="21"/>
  </w:num>
  <w:num w:numId="27">
    <w:abstractNumId w:val="16"/>
  </w:num>
  <w:num w:numId="28">
    <w:abstractNumId w:val="23"/>
  </w:num>
  <w:num w:numId="29">
    <w:abstractNumId w:val="0"/>
  </w:num>
  <w:num w:numId="30">
    <w:abstractNumId w:val="4"/>
  </w:num>
  <w:num w:numId="31">
    <w:abstractNumId w:val="18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76"/>
    <w:rsid w:val="00000AFF"/>
    <w:rsid w:val="000048D2"/>
    <w:rsid w:val="00007B5D"/>
    <w:rsid w:val="00014158"/>
    <w:rsid w:val="00032559"/>
    <w:rsid w:val="00032BA7"/>
    <w:rsid w:val="0004509B"/>
    <w:rsid w:val="00045A66"/>
    <w:rsid w:val="000522C1"/>
    <w:rsid w:val="00053E7B"/>
    <w:rsid w:val="00053F98"/>
    <w:rsid w:val="00064405"/>
    <w:rsid w:val="0007117A"/>
    <w:rsid w:val="00073CB5"/>
    <w:rsid w:val="0007443A"/>
    <w:rsid w:val="00076BB5"/>
    <w:rsid w:val="0008290B"/>
    <w:rsid w:val="00083A84"/>
    <w:rsid w:val="00084013"/>
    <w:rsid w:val="00085A62"/>
    <w:rsid w:val="0008643B"/>
    <w:rsid w:val="00093A28"/>
    <w:rsid w:val="00095F94"/>
    <w:rsid w:val="000A44BB"/>
    <w:rsid w:val="000B69C5"/>
    <w:rsid w:val="000B73DD"/>
    <w:rsid w:val="000C2AFB"/>
    <w:rsid w:val="000C432A"/>
    <w:rsid w:val="000D18FE"/>
    <w:rsid w:val="000E1514"/>
    <w:rsid w:val="000E784D"/>
    <w:rsid w:val="000F005D"/>
    <w:rsid w:val="000F015C"/>
    <w:rsid w:val="000F1ACC"/>
    <w:rsid w:val="000F42D3"/>
    <w:rsid w:val="000F5501"/>
    <w:rsid w:val="000F578F"/>
    <w:rsid w:val="000F597B"/>
    <w:rsid w:val="000F696F"/>
    <w:rsid w:val="000F6A2C"/>
    <w:rsid w:val="001015B8"/>
    <w:rsid w:val="00101807"/>
    <w:rsid w:val="00104187"/>
    <w:rsid w:val="001072E4"/>
    <w:rsid w:val="00110941"/>
    <w:rsid w:val="00113826"/>
    <w:rsid w:val="00117957"/>
    <w:rsid w:val="0012347A"/>
    <w:rsid w:val="00123551"/>
    <w:rsid w:val="00125CD2"/>
    <w:rsid w:val="00127679"/>
    <w:rsid w:val="001325D1"/>
    <w:rsid w:val="001329C8"/>
    <w:rsid w:val="00132B39"/>
    <w:rsid w:val="001352D3"/>
    <w:rsid w:val="00144946"/>
    <w:rsid w:val="00144D4F"/>
    <w:rsid w:val="00145C1B"/>
    <w:rsid w:val="00146860"/>
    <w:rsid w:val="00147303"/>
    <w:rsid w:val="00150867"/>
    <w:rsid w:val="001523C3"/>
    <w:rsid w:val="0015322E"/>
    <w:rsid w:val="001568B6"/>
    <w:rsid w:val="00156D7B"/>
    <w:rsid w:val="0016117E"/>
    <w:rsid w:val="0016289D"/>
    <w:rsid w:val="0016672E"/>
    <w:rsid w:val="001676EC"/>
    <w:rsid w:val="00180309"/>
    <w:rsid w:val="0018131E"/>
    <w:rsid w:val="00182853"/>
    <w:rsid w:val="00183154"/>
    <w:rsid w:val="0019270A"/>
    <w:rsid w:val="001A1C90"/>
    <w:rsid w:val="001A2C64"/>
    <w:rsid w:val="001A30DD"/>
    <w:rsid w:val="001A318C"/>
    <w:rsid w:val="001A3851"/>
    <w:rsid w:val="001B15DD"/>
    <w:rsid w:val="001C0BC6"/>
    <w:rsid w:val="001C74BC"/>
    <w:rsid w:val="001C76EF"/>
    <w:rsid w:val="001D3538"/>
    <w:rsid w:val="001D38EE"/>
    <w:rsid w:val="001D4F9E"/>
    <w:rsid w:val="001D63F5"/>
    <w:rsid w:val="001E0935"/>
    <w:rsid w:val="001E22CC"/>
    <w:rsid w:val="001E263F"/>
    <w:rsid w:val="001E7A80"/>
    <w:rsid w:val="001F065B"/>
    <w:rsid w:val="001F1CB9"/>
    <w:rsid w:val="001F50AE"/>
    <w:rsid w:val="001F5E34"/>
    <w:rsid w:val="00201AF5"/>
    <w:rsid w:val="00203860"/>
    <w:rsid w:val="00210532"/>
    <w:rsid w:val="00222EA9"/>
    <w:rsid w:val="00223C5F"/>
    <w:rsid w:val="002247A1"/>
    <w:rsid w:val="00232278"/>
    <w:rsid w:val="002357F5"/>
    <w:rsid w:val="0023733A"/>
    <w:rsid w:val="002401FE"/>
    <w:rsid w:val="0024316A"/>
    <w:rsid w:val="00252A69"/>
    <w:rsid w:val="002548EB"/>
    <w:rsid w:val="00261ACC"/>
    <w:rsid w:val="00261DC6"/>
    <w:rsid w:val="00262A92"/>
    <w:rsid w:val="002633DD"/>
    <w:rsid w:val="00263C76"/>
    <w:rsid w:val="002713D0"/>
    <w:rsid w:val="00277CC1"/>
    <w:rsid w:val="00290088"/>
    <w:rsid w:val="002928F3"/>
    <w:rsid w:val="002A389F"/>
    <w:rsid w:val="002A7223"/>
    <w:rsid w:val="002B0DA3"/>
    <w:rsid w:val="002B1EC8"/>
    <w:rsid w:val="002B3BFF"/>
    <w:rsid w:val="002C4CA6"/>
    <w:rsid w:val="002C5E7F"/>
    <w:rsid w:val="002C60F4"/>
    <w:rsid w:val="002D4827"/>
    <w:rsid w:val="002E5A2C"/>
    <w:rsid w:val="002E7E70"/>
    <w:rsid w:val="002F3AE6"/>
    <w:rsid w:val="00302FF0"/>
    <w:rsid w:val="00304C49"/>
    <w:rsid w:val="00304F2E"/>
    <w:rsid w:val="00306AEE"/>
    <w:rsid w:val="0031124D"/>
    <w:rsid w:val="00312D74"/>
    <w:rsid w:val="003149E1"/>
    <w:rsid w:val="003170ED"/>
    <w:rsid w:val="00320396"/>
    <w:rsid w:val="0032174F"/>
    <w:rsid w:val="00324A16"/>
    <w:rsid w:val="0034007B"/>
    <w:rsid w:val="003431F4"/>
    <w:rsid w:val="003441AB"/>
    <w:rsid w:val="0034451A"/>
    <w:rsid w:val="00350E9E"/>
    <w:rsid w:val="00351D2C"/>
    <w:rsid w:val="00354261"/>
    <w:rsid w:val="00357062"/>
    <w:rsid w:val="003609AD"/>
    <w:rsid w:val="00362E59"/>
    <w:rsid w:val="0036462A"/>
    <w:rsid w:val="00371328"/>
    <w:rsid w:val="003715DE"/>
    <w:rsid w:val="003723D0"/>
    <w:rsid w:val="003753EC"/>
    <w:rsid w:val="00375B79"/>
    <w:rsid w:val="00377EF8"/>
    <w:rsid w:val="00377FC9"/>
    <w:rsid w:val="00383206"/>
    <w:rsid w:val="00384607"/>
    <w:rsid w:val="003851E6"/>
    <w:rsid w:val="00392A3B"/>
    <w:rsid w:val="00394102"/>
    <w:rsid w:val="0039552F"/>
    <w:rsid w:val="003A071C"/>
    <w:rsid w:val="003A1E82"/>
    <w:rsid w:val="003A28E8"/>
    <w:rsid w:val="003A618E"/>
    <w:rsid w:val="003B09B7"/>
    <w:rsid w:val="003B75A1"/>
    <w:rsid w:val="003C48E6"/>
    <w:rsid w:val="003C5483"/>
    <w:rsid w:val="003C5668"/>
    <w:rsid w:val="003D2338"/>
    <w:rsid w:val="003D2610"/>
    <w:rsid w:val="003D47CD"/>
    <w:rsid w:val="003D54C0"/>
    <w:rsid w:val="003D6DDD"/>
    <w:rsid w:val="003E3FB6"/>
    <w:rsid w:val="003F236A"/>
    <w:rsid w:val="003F6A27"/>
    <w:rsid w:val="004003FB"/>
    <w:rsid w:val="004052AB"/>
    <w:rsid w:val="00406C09"/>
    <w:rsid w:val="00410804"/>
    <w:rsid w:val="0041709B"/>
    <w:rsid w:val="004206D9"/>
    <w:rsid w:val="00422E6C"/>
    <w:rsid w:val="00423F8F"/>
    <w:rsid w:val="00430072"/>
    <w:rsid w:val="004352CA"/>
    <w:rsid w:val="00443810"/>
    <w:rsid w:val="00444471"/>
    <w:rsid w:val="004461FF"/>
    <w:rsid w:val="00446411"/>
    <w:rsid w:val="00447E34"/>
    <w:rsid w:val="0045388D"/>
    <w:rsid w:val="00454B85"/>
    <w:rsid w:val="00476080"/>
    <w:rsid w:val="0048595D"/>
    <w:rsid w:val="00492AEC"/>
    <w:rsid w:val="00494103"/>
    <w:rsid w:val="004A3393"/>
    <w:rsid w:val="004A363D"/>
    <w:rsid w:val="004A3D08"/>
    <w:rsid w:val="004A5D41"/>
    <w:rsid w:val="004C7BDC"/>
    <w:rsid w:val="004D0EBF"/>
    <w:rsid w:val="004D43E8"/>
    <w:rsid w:val="004D4C23"/>
    <w:rsid w:val="004D7078"/>
    <w:rsid w:val="004E3EA2"/>
    <w:rsid w:val="004F4700"/>
    <w:rsid w:val="00501E93"/>
    <w:rsid w:val="005102FA"/>
    <w:rsid w:val="00511290"/>
    <w:rsid w:val="00512903"/>
    <w:rsid w:val="00513EC3"/>
    <w:rsid w:val="005148AF"/>
    <w:rsid w:val="005155AD"/>
    <w:rsid w:val="00517AC4"/>
    <w:rsid w:val="00522F86"/>
    <w:rsid w:val="00530397"/>
    <w:rsid w:val="005354D0"/>
    <w:rsid w:val="00536414"/>
    <w:rsid w:val="00541E52"/>
    <w:rsid w:val="00542265"/>
    <w:rsid w:val="00551D24"/>
    <w:rsid w:val="00555262"/>
    <w:rsid w:val="00563D71"/>
    <w:rsid w:val="0057011F"/>
    <w:rsid w:val="005707FD"/>
    <w:rsid w:val="00571959"/>
    <w:rsid w:val="00573FA2"/>
    <w:rsid w:val="00577B78"/>
    <w:rsid w:val="00577D35"/>
    <w:rsid w:val="0058776D"/>
    <w:rsid w:val="00592DD7"/>
    <w:rsid w:val="00594ACA"/>
    <w:rsid w:val="005A0BB5"/>
    <w:rsid w:val="005A4176"/>
    <w:rsid w:val="005A5B06"/>
    <w:rsid w:val="005B0FF7"/>
    <w:rsid w:val="005B1824"/>
    <w:rsid w:val="005B62D2"/>
    <w:rsid w:val="005C1C5C"/>
    <w:rsid w:val="005C2A7C"/>
    <w:rsid w:val="005C6082"/>
    <w:rsid w:val="005C6796"/>
    <w:rsid w:val="005D224A"/>
    <w:rsid w:val="005D288E"/>
    <w:rsid w:val="005D342A"/>
    <w:rsid w:val="005D4C45"/>
    <w:rsid w:val="005E03CC"/>
    <w:rsid w:val="005E0B88"/>
    <w:rsid w:val="005E0E16"/>
    <w:rsid w:val="005F42C3"/>
    <w:rsid w:val="005F7EEC"/>
    <w:rsid w:val="006009E4"/>
    <w:rsid w:val="0060139D"/>
    <w:rsid w:val="00603E9E"/>
    <w:rsid w:val="00605C23"/>
    <w:rsid w:val="00614605"/>
    <w:rsid w:val="006221CC"/>
    <w:rsid w:val="00623749"/>
    <w:rsid w:val="00624EA6"/>
    <w:rsid w:val="006261AC"/>
    <w:rsid w:val="00631D87"/>
    <w:rsid w:val="00636CF9"/>
    <w:rsid w:val="00636DC6"/>
    <w:rsid w:val="00643F51"/>
    <w:rsid w:val="00644EFC"/>
    <w:rsid w:val="00646481"/>
    <w:rsid w:val="00651FE7"/>
    <w:rsid w:val="006551ED"/>
    <w:rsid w:val="0065590C"/>
    <w:rsid w:val="00661755"/>
    <w:rsid w:val="00667573"/>
    <w:rsid w:val="00671919"/>
    <w:rsid w:val="00671C04"/>
    <w:rsid w:val="00673D9A"/>
    <w:rsid w:val="00684F46"/>
    <w:rsid w:val="0068797B"/>
    <w:rsid w:val="00691582"/>
    <w:rsid w:val="006948FC"/>
    <w:rsid w:val="006A0994"/>
    <w:rsid w:val="006A35BE"/>
    <w:rsid w:val="006A6819"/>
    <w:rsid w:val="006A6C51"/>
    <w:rsid w:val="006B1AB5"/>
    <w:rsid w:val="006B3D5A"/>
    <w:rsid w:val="006B7D13"/>
    <w:rsid w:val="006C00E8"/>
    <w:rsid w:val="006C0582"/>
    <w:rsid w:val="006C320F"/>
    <w:rsid w:val="006D3E91"/>
    <w:rsid w:val="006D3F6D"/>
    <w:rsid w:val="006D626B"/>
    <w:rsid w:val="006D6F29"/>
    <w:rsid w:val="006E0928"/>
    <w:rsid w:val="006E17AA"/>
    <w:rsid w:val="006F588A"/>
    <w:rsid w:val="006F6F30"/>
    <w:rsid w:val="00703383"/>
    <w:rsid w:val="00703526"/>
    <w:rsid w:val="007057F4"/>
    <w:rsid w:val="00710192"/>
    <w:rsid w:val="007129E2"/>
    <w:rsid w:val="00715B93"/>
    <w:rsid w:val="00727135"/>
    <w:rsid w:val="00731735"/>
    <w:rsid w:val="0073300C"/>
    <w:rsid w:val="00744EE1"/>
    <w:rsid w:val="00744FBE"/>
    <w:rsid w:val="00746BD1"/>
    <w:rsid w:val="00750D36"/>
    <w:rsid w:val="00756745"/>
    <w:rsid w:val="007605B2"/>
    <w:rsid w:val="007616F1"/>
    <w:rsid w:val="00763657"/>
    <w:rsid w:val="007647D5"/>
    <w:rsid w:val="007722F7"/>
    <w:rsid w:val="007728EA"/>
    <w:rsid w:val="00773282"/>
    <w:rsid w:val="007763C7"/>
    <w:rsid w:val="00777CEE"/>
    <w:rsid w:val="00780B7B"/>
    <w:rsid w:val="0078101B"/>
    <w:rsid w:val="007814A0"/>
    <w:rsid w:val="0078731D"/>
    <w:rsid w:val="007875F2"/>
    <w:rsid w:val="00791475"/>
    <w:rsid w:val="007B30E1"/>
    <w:rsid w:val="007B6163"/>
    <w:rsid w:val="007C38B6"/>
    <w:rsid w:val="007C41BF"/>
    <w:rsid w:val="007C77F3"/>
    <w:rsid w:val="007D1AAA"/>
    <w:rsid w:val="007E06A9"/>
    <w:rsid w:val="007E1CEC"/>
    <w:rsid w:val="007E3909"/>
    <w:rsid w:val="007F4C6D"/>
    <w:rsid w:val="007F657C"/>
    <w:rsid w:val="00802124"/>
    <w:rsid w:val="0080568F"/>
    <w:rsid w:val="00810FCD"/>
    <w:rsid w:val="00814F2E"/>
    <w:rsid w:val="00816566"/>
    <w:rsid w:val="00820F7B"/>
    <w:rsid w:val="0082110D"/>
    <w:rsid w:val="00824283"/>
    <w:rsid w:val="00835EB6"/>
    <w:rsid w:val="008435EC"/>
    <w:rsid w:val="008442F6"/>
    <w:rsid w:val="00845D16"/>
    <w:rsid w:val="00846C40"/>
    <w:rsid w:val="008473FE"/>
    <w:rsid w:val="00847802"/>
    <w:rsid w:val="00850C34"/>
    <w:rsid w:val="008547D7"/>
    <w:rsid w:val="00867C68"/>
    <w:rsid w:val="00880635"/>
    <w:rsid w:val="0088142D"/>
    <w:rsid w:val="00881D8B"/>
    <w:rsid w:val="0088536B"/>
    <w:rsid w:val="00890BA0"/>
    <w:rsid w:val="00890F51"/>
    <w:rsid w:val="008A73BD"/>
    <w:rsid w:val="008B3E1E"/>
    <w:rsid w:val="008B4DA9"/>
    <w:rsid w:val="008B527C"/>
    <w:rsid w:val="008C0085"/>
    <w:rsid w:val="008C0CF0"/>
    <w:rsid w:val="008C682C"/>
    <w:rsid w:val="008D0E16"/>
    <w:rsid w:val="008D6334"/>
    <w:rsid w:val="008F1CE8"/>
    <w:rsid w:val="008F42C9"/>
    <w:rsid w:val="00903C19"/>
    <w:rsid w:val="00904808"/>
    <w:rsid w:val="009104F7"/>
    <w:rsid w:val="00910AC7"/>
    <w:rsid w:val="009146E2"/>
    <w:rsid w:val="00915575"/>
    <w:rsid w:val="00917022"/>
    <w:rsid w:val="009207B3"/>
    <w:rsid w:val="00923071"/>
    <w:rsid w:val="009320F5"/>
    <w:rsid w:val="00940302"/>
    <w:rsid w:val="00940530"/>
    <w:rsid w:val="00942ECE"/>
    <w:rsid w:val="00943353"/>
    <w:rsid w:val="00945848"/>
    <w:rsid w:val="00945C7A"/>
    <w:rsid w:val="009545C9"/>
    <w:rsid w:val="00960B91"/>
    <w:rsid w:val="00965A0D"/>
    <w:rsid w:val="009704EE"/>
    <w:rsid w:val="00973C37"/>
    <w:rsid w:val="0097541A"/>
    <w:rsid w:val="00975E60"/>
    <w:rsid w:val="009772B4"/>
    <w:rsid w:val="00982272"/>
    <w:rsid w:val="0098575D"/>
    <w:rsid w:val="00990C32"/>
    <w:rsid w:val="00991C5E"/>
    <w:rsid w:val="00993AB1"/>
    <w:rsid w:val="00996067"/>
    <w:rsid w:val="009A1F75"/>
    <w:rsid w:val="009A2E5C"/>
    <w:rsid w:val="009A7FBC"/>
    <w:rsid w:val="009B6729"/>
    <w:rsid w:val="009D1CAE"/>
    <w:rsid w:val="009D63C0"/>
    <w:rsid w:val="009D6B8F"/>
    <w:rsid w:val="009E0811"/>
    <w:rsid w:val="009E0FA6"/>
    <w:rsid w:val="009E2021"/>
    <w:rsid w:val="009E2C32"/>
    <w:rsid w:val="009F62E8"/>
    <w:rsid w:val="009F68D2"/>
    <w:rsid w:val="00A002D3"/>
    <w:rsid w:val="00A01CA3"/>
    <w:rsid w:val="00A06366"/>
    <w:rsid w:val="00A11637"/>
    <w:rsid w:val="00A13D8E"/>
    <w:rsid w:val="00A14695"/>
    <w:rsid w:val="00A1644F"/>
    <w:rsid w:val="00A27045"/>
    <w:rsid w:val="00A27A2E"/>
    <w:rsid w:val="00A37513"/>
    <w:rsid w:val="00A43466"/>
    <w:rsid w:val="00A43564"/>
    <w:rsid w:val="00A447D3"/>
    <w:rsid w:val="00A5080E"/>
    <w:rsid w:val="00A51599"/>
    <w:rsid w:val="00A53A05"/>
    <w:rsid w:val="00A5419C"/>
    <w:rsid w:val="00A54B37"/>
    <w:rsid w:val="00A65E18"/>
    <w:rsid w:val="00A83B21"/>
    <w:rsid w:val="00A85276"/>
    <w:rsid w:val="00A87B5C"/>
    <w:rsid w:val="00A927AD"/>
    <w:rsid w:val="00A95C9D"/>
    <w:rsid w:val="00AA2FD0"/>
    <w:rsid w:val="00AA5ACE"/>
    <w:rsid w:val="00AA62D7"/>
    <w:rsid w:val="00AA6792"/>
    <w:rsid w:val="00AB3762"/>
    <w:rsid w:val="00AB7083"/>
    <w:rsid w:val="00AC27FA"/>
    <w:rsid w:val="00AC4323"/>
    <w:rsid w:val="00AC5894"/>
    <w:rsid w:val="00AC624D"/>
    <w:rsid w:val="00AD2E73"/>
    <w:rsid w:val="00AD63CF"/>
    <w:rsid w:val="00AE5BC5"/>
    <w:rsid w:val="00AE6995"/>
    <w:rsid w:val="00AF1B9D"/>
    <w:rsid w:val="00AF7B61"/>
    <w:rsid w:val="00B05198"/>
    <w:rsid w:val="00B05CDC"/>
    <w:rsid w:val="00B11CB4"/>
    <w:rsid w:val="00B14C7A"/>
    <w:rsid w:val="00B15936"/>
    <w:rsid w:val="00B16090"/>
    <w:rsid w:val="00B16D25"/>
    <w:rsid w:val="00B25E2C"/>
    <w:rsid w:val="00B32933"/>
    <w:rsid w:val="00B44FFD"/>
    <w:rsid w:val="00B47525"/>
    <w:rsid w:val="00B51573"/>
    <w:rsid w:val="00B515FC"/>
    <w:rsid w:val="00B539B9"/>
    <w:rsid w:val="00B56875"/>
    <w:rsid w:val="00B64C9E"/>
    <w:rsid w:val="00B774BA"/>
    <w:rsid w:val="00B8064D"/>
    <w:rsid w:val="00B8267C"/>
    <w:rsid w:val="00B8453C"/>
    <w:rsid w:val="00B84B62"/>
    <w:rsid w:val="00B90520"/>
    <w:rsid w:val="00B90B16"/>
    <w:rsid w:val="00B926C8"/>
    <w:rsid w:val="00B93172"/>
    <w:rsid w:val="00B94231"/>
    <w:rsid w:val="00B94A2F"/>
    <w:rsid w:val="00B95AA1"/>
    <w:rsid w:val="00BA0E54"/>
    <w:rsid w:val="00BA49CD"/>
    <w:rsid w:val="00BB0C87"/>
    <w:rsid w:val="00BB12BA"/>
    <w:rsid w:val="00BB1CAD"/>
    <w:rsid w:val="00BB20BE"/>
    <w:rsid w:val="00BB25F4"/>
    <w:rsid w:val="00BB4023"/>
    <w:rsid w:val="00BB6310"/>
    <w:rsid w:val="00BB6ADC"/>
    <w:rsid w:val="00BC5434"/>
    <w:rsid w:val="00BC7C68"/>
    <w:rsid w:val="00BC7E1E"/>
    <w:rsid w:val="00BD11EF"/>
    <w:rsid w:val="00BD1445"/>
    <w:rsid w:val="00BD78BC"/>
    <w:rsid w:val="00BE7669"/>
    <w:rsid w:val="00BF5807"/>
    <w:rsid w:val="00BF7E9C"/>
    <w:rsid w:val="00C00267"/>
    <w:rsid w:val="00C021C3"/>
    <w:rsid w:val="00C03437"/>
    <w:rsid w:val="00C1681A"/>
    <w:rsid w:val="00C17D7A"/>
    <w:rsid w:val="00C22C8E"/>
    <w:rsid w:val="00C26CC7"/>
    <w:rsid w:val="00C373CC"/>
    <w:rsid w:val="00C41D0A"/>
    <w:rsid w:val="00C43460"/>
    <w:rsid w:val="00C45812"/>
    <w:rsid w:val="00C45965"/>
    <w:rsid w:val="00C461F4"/>
    <w:rsid w:val="00C51412"/>
    <w:rsid w:val="00C53EBA"/>
    <w:rsid w:val="00C56631"/>
    <w:rsid w:val="00C6117A"/>
    <w:rsid w:val="00C61DE7"/>
    <w:rsid w:val="00C671EA"/>
    <w:rsid w:val="00C75B86"/>
    <w:rsid w:val="00C75DAD"/>
    <w:rsid w:val="00C77DB8"/>
    <w:rsid w:val="00C81B09"/>
    <w:rsid w:val="00C91149"/>
    <w:rsid w:val="00CA0617"/>
    <w:rsid w:val="00CB139E"/>
    <w:rsid w:val="00CB5C79"/>
    <w:rsid w:val="00CB64D9"/>
    <w:rsid w:val="00CB66CF"/>
    <w:rsid w:val="00CC1067"/>
    <w:rsid w:val="00CC118A"/>
    <w:rsid w:val="00CC5BC3"/>
    <w:rsid w:val="00CC68FA"/>
    <w:rsid w:val="00CD274C"/>
    <w:rsid w:val="00CD3C43"/>
    <w:rsid w:val="00CE0435"/>
    <w:rsid w:val="00CE33BB"/>
    <w:rsid w:val="00CF1346"/>
    <w:rsid w:val="00CF17A9"/>
    <w:rsid w:val="00D026E8"/>
    <w:rsid w:val="00D070B6"/>
    <w:rsid w:val="00D1173E"/>
    <w:rsid w:val="00D13450"/>
    <w:rsid w:val="00D24A56"/>
    <w:rsid w:val="00D32E47"/>
    <w:rsid w:val="00D33A96"/>
    <w:rsid w:val="00D362C2"/>
    <w:rsid w:val="00D42790"/>
    <w:rsid w:val="00D468DD"/>
    <w:rsid w:val="00D52812"/>
    <w:rsid w:val="00D56051"/>
    <w:rsid w:val="00D622DA"/>
    <w:rsid w:val="00D665D2"/>
    <w:rsid w:val="00D66D1E"/>
    <w:rsid w:val="00D70719"/>
    <w:rsid w:val="00D70B33"/>
    <w:rsid w:val="00D732B1"/>
    <w:rsid w:val="00D7569C"/>
    <w:rsid w:val="00D759F4"/>
    <w:rsid w:val="00D776CD"/>
    <w:rsid w:val="00D83A94"/>
    <w:rsid w:val="00D83BE5"/>
    <w:rsid w:val="00D853F1"/>
    <w:rsid w:val="00DA03D6"/>
    <w:rsid w:val="00DB21F2"/>
    <w:rsid w:val="00DB4A8C"/>
    <w:rsid w:val="00DB5DF0"/>
    <w:rsid w:val="00DC0596"/>
    <w:rsid w:val="00DC1A62"/>
    <w:rsid w:val="00DC3246"/>
    <w:rsid w:val="00DC508D"/>
    <w:rsid w:val="00DD2B04"/>
    <w:rsid w:val="00DE12D8"/>
    <w:rsid w:val="00DE231B"/>
    <w:rsid w:val="00DE5774"/>
    <w:rsid w:val="00DE59EF"/>
    <w:rsid w:val="00DF1593"/>
    <w:rsid w:val="00DF3D8C"/>
    <w:rsid w:val="00DF7E66"/>
    <w:rsid w:val="00E039F4"/>
    <w:rsid w:val="00E03B00"/>
    <w:rsid w:val="00E07FD2"/>
    <w:rsid w:val="00E134D0"/>
    <w:rsid w:val="00E177E0"/>
    <w:rsid w:val="00E220AA"/>
    <w:rsid w:val="00E26899"/>
    <w:rsid w:val="00E26DC6"/>
    <w:rsid w:val="00E302BB"/>
    <w:rsid w:val="00E306F4"/>
    <w:rsid w:val="00E3093A"/>
    <w:rsid w:val="00E31E5A"/>
    <w:rsid w:val="00E32E02"/>
    <w:rsid w:val="00E33BB9"/>
    <w:rsid w:val="00E37F7C"/>
    <w:rsid w:val="00E42523"/>
    <w:rsid w:val="00E65551"/>
    <w:rsid w:val="00E659A7"/>
    <w:rsid w:val="00E7067B"/>
    <w:rsid w:val="00E74B05"/>
    <w:rsid w:val="00E75CF3"/>
    <w:rsid w:val="00E75F6F"/>
    <w:rsid w:val="00E81786"/>
    <w:rsid w:val="00E818D5"/>
    <w:rsid w:val="00E82FAF"/>
    <w:rsid w:val="00E870E6"/>
    <w:rsid w:val="00E93B52"/>
    <w:rsid w:val="00E94D69"/>
    <w:rsid w:val="00E95190"/>
    <w:rsid w:val="00EA0104"/>
    <w:rsid w:val="00EA16D1"/>
    <w:rsid w:val="00EA50EB"/>
    <w:rsid w:val="00EA5E63"/>
    <w:rsid w:val="00EA6A2C"/>
    <w:rsid w:val="00EB1C37"/>
    <w:rsid w:val="00EB59B2"/>
    <w:rsid w:val="00EB5B19"/>
    <w:rsid w:val="00EC6D1F"/>
    <w:rsid w:val="00ED19C5"/>
    <w:rsid w:val="00ED244A"/>
    <w:rsid w:val="00EE3F08"/>
    <w:rsid w:val="00EF2399"/>
    <w:rsid w:val="00EF650C"/>
    <w:rsid w:val="00F06B80"/>
    <w:rsid w:val="00F115D1"/>
    <w:rsid w:val="00F135D3"/>
    <w:rsid w:val="00F1527D"/>
    <w:rsid w:val="00F17EF1"/>
    <w:rsid w:val="00F27702"/>
    <w:rsid w:val="00F30A40"/>
    <w:rsid w:val="00F33B6B"/>
    <w:rsid w:val="00F357F1"/>
    <w:rsid w:val="00F36F59"/>
    <w:rsid w:val="00F433A3"/>
    <w:rsid w:val="00F4404C"/>
    <w:rsid w:val="00F45D7C"/>
    <w:rsid w:val="00F46D88"/>
    <w:rsid w:val="00F50454"/>
    <w:rsid w:val="00F6221D"/>
    <w:rsid w:val="00F67BFA"/>
    <w:rsid w:val="00F7077E"/>
    <w:rsid w:val="00F71EF0"/>
    <w:rsid w:val="00F73061"/>
    <w:rsid w:val="00FA24EF"/>
    <w:rsid w:val="00FA2809"/>
    <w:rsid w:val="00FA5A5E"/>
    <w:rsid w:val="00FA681E"/>
    <w:rsid w:val="00FB2C60"/>
    <w:rsid w:val="00FC20E8"/>
    <w:rsid w:val="00FC6680"/>
    <w:rsid w:val="00FD2AE0"/>
    <w:rsid w:val="00FD503D"/>
    <w:rsid w:val="00FD5A00"/>
    <w:rsid w:val="00FD6EB7"/>
    <w:rsid w:val="00FD7CE2"/>
    <w:rsid w:val="00FE14BB"/>
    <w:rsid w:val="00FE66AC"/>
    <w:rsid w:val="00FF28C2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0325"/>
  <w15:docId w15:val="{CF8D0CE7-77FD-48A8-82B1-E42FF314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42ECE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2D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D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2ECE"/>
    <w:pPr>
      <w:suppressAutoHyphens/>
    </w:pPr>
  </w:style>
  <w:style w:type="paragraph" w:styleId="a3">
    <w:name w:val="Title"/>
    <w:basedOn w:val="Standard"/>
    <w:next w:val="Textbody"/>
    <w:rsid w:val="00942EC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42ECE"/>
    <w:pPr>
      <w:spacing w:after="120"/>
    </w:pPr>
  </w:style>
  <w:style w:type="paragraph" w:styleId="a4">
    <w:name w:val="Subtitle"/>
    <w:basedOn w:val="a3"/>
    <w:next w:val="Textbody"/>
    <w:rsid w:val="00942ECE"/>
    <w:pPr>
      <w:jc w:val="center"/>
    </w:pPr>
    <w:rPr>
      <w:i/>
      <w:iCs/>
    </w:rPr>
  </w:style>
  <w:style w:type="paragraph" w:styleId="a5">
    <w:name w:val="List"/>
    <w:basedOn w:val="Textbody"/>
    <w:rsid w:val="00942ECE"/>
  </w:style>
  <w:style w:type="paragraph" w:styleId="a6">
    <w:name w:val="caption"/>
    <w:basedOn w:val="Standard"/>
    <w:rsid w:val="00942E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2ECE"/>
    <w:pPr>
      <w:suppressLineNumbers/>
    </w:pPr>
  </w:style>
  <w:style w:type="paragraph" w:customStyle="1" w:styleId="TableContents">
    <w:name w:val="Table Contents"/>
    <w:basedOn w:val="Standard"/>
    <w:rsid w:val="00942ECE"/>
    <w:pPr>
      <w:suppressLineNumbers/>
    </w:pPr>
  </w:style>
  <w:style w:type="paragraph" w:customStyle="1" w:styleId="TableHeading">
    <w:name w:val="Table Heading"/>
    <w:basedOn w:val="TableContents"/>
    <w:rsid w:val="00942ECE"/>
    <w:pPr>
      <w:jc w:val="center"/>
    </w:pPr>
    <w:rPr>
      <w:b/>
      <w:bCs/>
    </w:rPr>
  </w:style>
  <w:style w:type="character" w:customStyle="1" w:styleId="BulletSymbols">
    <w:name w:val="Bullet Symbols"/>
    <w:rsid w:val="00942E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42ECE"/>
  </w:style>
  <w:style w:type="paragraph" w:styleId="a7">
    <w:name w:val="endnote text"/>
    <w:basedOn w:val="a"/>
    <w:rsid w:val="00942ECE"/>
    <w:rPr>
      <w:sz w:val="20"/>
      <w:szCs w:val="20"/>
    </w:rPr>
  </w:style>
  <w:style w:type="character" w:customStyle="1" w:styleId="a8">
    <w:name w:val="Текст концевой сноски Знак"/>
    <w:basedOn w:val="a0"/>
    <w:rsid w:val="00942ECE"/>
    <w:rPr>
      <w:sz w:val="20"/>
      <w:szCs w:val="20"/>
    </w:rPr>
  </w:style>
  <w:style w:type="character" w:styleId="a9">
    <w:name w:val="endnote reference"/>
    <w:basedOn w:val="a0"/>
    <w:rsid w:val="00942ECE"/>
    <w:rPr>
      <w:position w:val="0"/>
      <w:vertAlign w:val="superscript"/>
    </w:rPr>
  </w:style>
  <w:style w:type="paragraph" w:styleId="aa">
    <w:name w:val="Balloon Text"/>
    <w:basedOn w:val="a"/>
    <w:rsid w:val="00942E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sid w:val="00942EC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6462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ad">
    <w:name w:val="Знак Знак Знак Знак"/>
    <w:basedOn w:val="a"/>
    <w:rsid w:val="007C38B6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/>
    </w:rPr>
  </w:style>
  <w:style w:type="paragraph" w:styleId="ae">
    <w:name w:val="Body Text"/>
    <w:basedOn w:val="a"/>
    <w:link w:val="af"/>
    <w:rsid w:val="00AA62D7"/>
    <w:pPr>
      <w:autoSpaceDN/>
      <w:spacing w:after="120"/>
      <w:textAlignment w:val="auto"/>
    </w:pPr>
    <w:rPr>
      <w:rFonts w:ascii="Arial" w:hAnsi="Arial" w:cs="Times New Roman"/>
      <w:kern w:val="1"/>
      <w:sz w:val="20"/>
      <w:lang w:eastAsia="ar-SA"/>
    </w:rPr>
  </w:style>
  <w:style w:type="character" w:customStyle="1" w:styleId="af">
    <w:name w:val="Основной текст Знак"/>
    <w:basedOn w:val="a0"/>
    <w:link w:val="ae"/>
    <w:rsid w:val="00AA62D7"/>
    <w:rPr>
      <w:rFonts w:ascii="Arial" w:hAnsi="Arial" w:cs="Times New Roman"/>
      <w:kern w:val="1"/>
      <w:sz w:val="20"/>
      <w:lang w:eastAsia="ar-SA"/>
    </w:rPr>
  </w:style>
  <w:style w:type="paragraph" w:styleId="af0">
    <w:name w:val="List Paragraph"/>
    <w:basedOn w:val="a"/>
    <w:uiPriority w:val="34"/>
    <w:qFormat/>
    <w:rsid w:val="00F33B6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7605B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B774B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af3">
    <w:name w:val="Strong"/>
    <w:basedOn w:val="a0"/>
    <w:uiPriority w:val="22"/>
    <w:qFormat/>
    <w:rsid w:val="00B774BA"/>
    <w:rPr>
      <w:b/>
      <w:bCs/>
    </w:rPr>
  </w:style>
  <w:style w:type="character" w:customStyle="1" w:styleId="fontstyle01">
    <w:name w:val="fontstyle01"/>
    <w:basedOn w:val="a0"/>
    <w:rsid w:val="0064648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46481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WW8Num5z0">
    <w:name w:val="WW8Num5z0"/>
    <w:rsid w:val="005D224A"/>
    <w:rPr>
      <w:rFonts w:ascii="Times New Roman" w:hAnsi="Times New Roman" w:cs="Times New Roman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D48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yle4">
    <w:name w:val="Style4"/>
    <w:basedOn w:val="a"/>
    <w:rsid w:val="005D342A"/>
    <w:pPr>
      <w:autoSpaceDN/>
      <w:spacing w:line="316" w:lineRule="exact"/>
      <w:jc w:val="both"/>
      <w:textAlignment w:val="auto"/>
    </w:pPr>
    <w:rPr>
      <w:rFonts w:ascii="Arial" w:hAnsi="Arial" w:cs="Times New Roman"/>
      <w:kern w:val="1"/>
      <w:sz w:val="20"/>
      <w:lang w:eastAsia="ar-SA"/>
    </w:rPr>
  </w:style>
  <w:style w:type="paragraph" w:customStyle="1" w:styleId="Default">
    <w:name w:val="Default"/>
    <w:uiPriority w:val="99"/>
    <w:rsid w:val="00384607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</w:rPr>
  </w:style>
  <w:style w:type="paragraph" w:customStyle="1" w:styleId="af4">
    <w:name w:val="Знак"/>
    <w:basedOn w:val="a"/>
    <w:rsid w:val="00E42523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/>
    </w:rPr>
  </w:style>
  <w:style w:type="paragraph" w:customStyle="1" w:styleId="af5">
    <w:name w:val="Содержимое таблицы"/>
    <w:basedOn w:val="a"/>
    <w:rsid w:val="009B6729"/>
    <w:pPr>
      <w:suppressLineNumbers/>
      <w:autoSpaceDN/>
      <w:textAlignment w:val="auto"/>
    </w:pPr>
    <w:rPr>
      <w:rFonts w:ascii="Arial" w:hAnsi="Arial" w:cs="Times New Roman"/>
      <w:kern w:val="1"/>
      <w:sz w:val="20"/>
      <w:lang w:eastAsia="ar-SA"/>
    </w:rPr>
  </w:style>
  <w:style w:type="paragraph" w:customStyle="1" w:styleId="11">
    <w:name w:val="Без интервала1"/>
    <w:rsid w:val="009B6729"/>
    <w:pPr>
      <w:suppressAutoHyphens/>
      <w:autoSpaceDN/>
      <w:spacing w:line="100" w:lineRule="atLeast"/>
      <w:textAlignment w:val="auto"/>
    </w:pPr>
    <w:rPr>
      <w:rFonts w:eastAsia="SimSun" w:cs="Mangal"/>
      <w:kern w:val="1"/>
      <w:szCs w:val="21"/>
      <w:lang w:eastAsia="hi-IN" w:bidi="hi-IN"/>
    </w:rPr>
  </w:style>
  <w:style w:type="table" w:styleId="af6">
    <w:name w:val="Table Grid"/>
    <w:basedOn w:val="a1"/>
    <w:uiPriority w:val="39"/>
    <w:rsid w:val="00F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E94D69"/>
  </w:style>
  <w:style w:type="paragraph" w:customStyle="1" w:styleId="c1">
    <w:name w:val="c1"/>
    <w:basedOn w:val="a"/>
    <w:rsid w:val="00E31E5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2">
    <w:name w:val="Основной текст (2)_"/>
    <w:basedOn w:val="a0"/>
    <w:link w:val="20"/>
    <w:rsid w:val="004E3EA2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EA2"/>
    <w:pPr>
      <w:shd w:val="clear" w:color="auto" w:fill="FFFFFF"/>
      <w:suppressAutoHyphens w:val="0"/>
      <w:autoSpaceDN/>
      <w:spacing w:line="0" w:lineRule="atLeast"/>
      <w:jc w:val="center"/>
      <w:textAlignment w:val="auto"/>
    </w:pPr>
    <w:rPr>
      <w:rFonts w:eastAsia="Times New Roman" w:cs="Times New Roman"/>
      <w:b/>
      <w:bCs/>
      <w:sz w:val="26"/>
      <w:szCs w:val="26"/>
    </w:rPr>
  </w:style>
  <w:style w:type="paragraph" w:customStyle="1" w:styleId="21">
    <w:name w:val="Знак Знак2"/>
    <w:basedOn w:val="a"/>
    <w:rsid w:val="005B0FF7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/>
    </w:rPr>
  </w:style>
  <w:style w:type="paragraph" w:customStyle="1" w:styleId="8">
    <w:name w:val="Знак Знак8 Знак Знак"/>
    <w:basedOn w:val="a"/>
    <w:rsid w:val="005B0FF7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7D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WW8Num1z0">
    <w:name w:val="WW8Num1z0"/>
    <w:rsid w:val="00A1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14">
          <w:marLeft w:val="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80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05">
          <w:marLeft w:val="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71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2;&#1079;&#1076;&#1086;&#1083;&#1100;&#1085;&#1077;&#1085;&#1089;&#1082;&#1072;&#1103;&#1073;&#1080;&#1073;&#1083;&#1080;&#1086;&#1090;&#1077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8;&#1072;&#1079;&#1076;&#1086;&#1083;&#1100;&#1085;&#1077;&#1085;&#1089;&#1082;&#1072;&#1103;&#1073;&#1080;&#1073;&#1083;&#1080;&#1086;&#1090;&#1077;&#1082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8;&#1072;&#1079;&#1076;&#1086;&#1083;&#1100;&#1085;&#1077;&#1085;&#1089;&#1082;&#1072;&#1103;&#1073;&#1080;&#1073;&#1083;&#1080;&#1086;&#1090;&#1077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7926-7AF2-405B-93FE-8FFE4A6F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13811</Words>
  <Characters>78727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2019-12-26T08:17:00Z</cp:lastPrinted>
  <dcterms:created xsi:type="dcterms:W3CDTF">2019-12-26T08:21:00Z</dcterms:created>
  <dcterms:modified xsi:type="dcterms:W3CDTF">2020-02-06T10:01:00Z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